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0CDD" w:rsidRPr="00282B9E" w:rsidRDefault="00910CDD" w:rsidP="00EB4F96">
      <w:pPr>
        <w:pStyle w:val="afe"/>
        <w:spacing w:line="276" w:lineRule="auto"/>
        <w:ind w:firstLine="567"/>
        <w:jc w:val="center"/>
        <w:rPr>
          <w:rFonts w:ascii="Times New Roman" w:hAnsi="Times New Roman"/>
          <w:b/>
          <w:sz w:val="24"/>
          <w:szCs w:val="24"/>
        </w:rPr>
      </w:pPr>
      <w:bookmarkStart w:id="0" w:name="_GoBack"/>
      <w:bookmarkEnd w:id="0"/>
      <w:r w:rsidRPr="00282B9E">
        <w:rPr>
          <w:rFonts w:ascii="Times New Roman" w:hAnsi="Times New Roman"/>
          <w:b/>
          <w:sz w:val="24"/>
          <w:szCs w:val="24"/>
        </w:rPr>
        <w:t>Администрация муниципального образования</w:t>
      </w:r>
    </w:p>
    <w:p w:rsidR="00910CDD" w:rsidRPr="00282B9E" w:rsidRDefault="00910CDD"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муниципального района «Корткеросский»</w:t>
      </w:r>
    </w:p>
    <w:p w:rsidR="00910CDD" w:rsidRPr="00282B9E" w:rsidRDefault="00910CDD" w:rsidP="00EB4F96">
      <w:pPr>
        <w:pStyle w:val="afe"/>
        <w:spacing w:line="276" w:lineRule="auto"/>
        <w:ind w:firstLine="567"/>
        <w:jc w:val="center"/>
        <w:rPr>
          <w:rFonts w:ascii="Times New Roman" w:hAnsi="Times New Roman"/>
          <w:b/>
          <w:sz w:val="24"/>
          <w:szCs w:val="24"/>
        </w:rPr>
      </w:pPr>
    </w:p>
    <w:p w:rsidR="00910CDD" w:rsidRPr="00282B9E" w:rsidRDefault="00910CDD"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Муниципальное общеобразовательное учреждение</w:t>
      </w:r>
    </w:p>
    <w:p w:rsidR="00910CDD" w:rsidRPr="00282B9E" w:rsidRDefault="00910CDD"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«Средняя общеобразовательная школа» с. Керес</w:t>
      </w:r>
    </w:p>
    <w:p w:rsidR="00910CDD" w:rsidRPr="00282B9E" w:rsidRDefault="00910CDD"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(МОУ «СОШ» с. Керес)</w:t>
      </w:r>
    </w:p>
    <w:p w:rsidR="00910CDD" w:rsidRPr="00282B9E" w:rsidRDefault="00910CDD" w:rsidP="00EB4F96">
      <w:pPr>
        <w:pStyle w:val="afe"/>
        <w:spacing w:line="276" w:lineRule="auto"/>
        <w:ind w:firstLine="567"/>
        <w:jc w:val="center"/>
        <w:rPr>
          <w:rFonts w:ascii="Times New Roman" w:hAnsi="Times New Roman"/>
          <w:b/>
          <w:sz w:val="24"/>
          <w:szCs w:val="24"/>
        </w:rPr>
      </w:pPr>
    </w:p>
    <w:p w:rsidR="00910CDD" w:rsidRPr="00282B9E" w:rsidRDefault="00910CDD" w:rsidP="00EB4F96">
      <w:pPr>
        <w:pStyle w:val="afe"/>
        <w:spacing w:line="276" w:lineRule="auto"/>
        <w:ind w:firstLine="567"/>
        <w:rPr>
          <w:rFonts w:ascii="Times New Roman" w:hAnsi="Times New Roman"/>
          <w:sz w:val="24"/>
          <w:szCs w:val="24"/>
        </w:rPr>
      </w:pPr>
    </w:p>
    <w:p w:rsidR="00910CDD" w:rsidRPr="00282B9E" w:rsidRDefault="00683A96" w:rsidP="00EB4F96">
      <w:pPr>
        <w:pStyle w:val="afe"/>
        <w:spacing w:line="276" w:lineRule="auto"/>
        <w:ind w:firstLine="567"/>
        <w:rPr>
          <w:rFonts w:ascii="Times New Roman" w:hAnsi="Times New Roman"/>
          <w:sz w:val="24"/>
          <w:szCs w:val="24"/>
        </w:rPr>
      </w:pPr>
      <w:r>
        <w:rPr>
          <w:rFonts w:ascii="Times New Roman" w:hAnsi="Times New Roman"/>
          <w:sz w:val="24"/>
          <w:szCs w:val="24"/>
        </w:rPr>
        <w:t>Рассмотрено и согласовано</w:t>
      </w:r>
      <w:r w:rsidR="00910CDD" w:rsidRPr="00282B9E">
        <w:rPr>
          <w:rFonts w:ascii="Times New Roman" w:hAnsi="Times New Roman"/>
          <w:sz w:val="24"/>
          <w:szCs w:val="24"/>
        </w:rPr>
        <w:t xml:space="preserve">                                      Утверждаю:</w:t>
      </w:r>
    </w:p>
    <w:p w:rsidR="00910CDD" w:rsidRPr="00282B9E" w:rsidRDefault="00910CDD" w:rsidP="00EB4F96">
      <w:pPr>
        <w:pStyle w:val="afe"/>
        <w:spacing w:line="276" w:lineRule="auto"/>
        <w:ind w:firstLine="567"/>
        <w:rPr>
          <w:rFonts w:ascii="Times New Roman" w:hAnsi="Times New Roman"/>
          <w:sz w:val="24"/>
          <w:szCs w:val="24"/>
        </w:rPr>
      </w:pPr>
      <w:r w:rsidRPr="00282B9E">
        <w:rPr>
          <w:rFonts w:ascii="Times New Roman" w:hAnsi="Times New Roman"/>
          <w:sz w:val="24"/>
          <w:szCs w:val="24"/>
        </w:rPr>
        <w:t>Педагогическим  советом</w:t>
      </w:r>
      <w:r w:rsidR="00683A96">
        <w:rPr>
          <w:rFonts w:ascii="Times New Roman" w:hAnsi="Times New Roman"/>
          <w:sz w:val="24"/>
          <w:szCs w:val="24"/>
        </w:rPr>
        <w:t>:</w:t>
      </w:r>
      <w:r w:rsidRPr="00282B9E">
        <w:rPr>
          <w:rFonts w:ascii="Times New Roman" w:hAnsi="Times New Roman"/>
          <w:sz w:val="24"/>
          <w:szCs w:val="24"/>
        </w:rPr>
        <w:t xml:space="preserve">                                        Директор школы - ____________</w:t>
      </w:r>
    </w:p>
    <w:p w:rsidR="00910CDD" w:rsidRPr="00282B9E" w:rsidRDefault="00910CDD" w:rsidP="00EB4F96">
      <w:pPr>
        <w:pStyle w:val="afe"/>
        <w:spacing w:line="276" w:lineRule="auto"/>
        <w:ind w:firstLine="567"/>
        <w:rPr>
          <w:rFonts w:ascii="Times New Roman" w:hAnsi="Times New Roman"/>
          <w:sz w:val="24"/>
          <w:szCs w:val="24"/>
        </w:rPr>
      </w:pPr>
      <w:r w:rsidRPr="00282B9E">
        <w:rPr>
          <w:rFonts w:ascii="Times New Roman" w:hAnsi="Times New Roman"/>
          <w:sz w:val="24"/>
          <w:szCs w:val="24"/>
        </w:rPr>
        <w:t xml:space="preserve">                                                                                                                             Петренко Г.Н.</w:t>
      </w:r>
    </w:p>
    <w:p w:rsidR="00910CDD" w:rsidRPr="00282B9E" w:rsidRDefault="00910CDD" w:rsidP="00EB4F96">
      <w:pPr>
        <w:pStyle w:val="afe"/>
        <w:spacing w:line="276" w:lineRule="auto"/>
        <w:ind w:firstLine="567"/>
        <w:rPr>
          <w:rFonts w:ascii="Times New Roman" w:hAnsi="Times New Roman"/>
          <w:sz w:val="24"/>
          <w:szCs w:val="24"/>
        </w:rPr>
      </w:pPr>
      <w:r w:rsidRPr="00282B9E">
        <w:rPr>
          <w:rFonts w:ascii="Times New Roman" w:hAnsi="Times New Roman"/>
          <w:sz w:val="24"/>
          <w:szCs w:val="24"/>
        </w:rPr>
        <w:t>Протокол №</w:t>
      </w:r>
      <w:r w:rsidR="00ED304A">
        <w:rPr>
          <w:rFonts w:ascii="Times New Roman" w:hAnsi="Times New Roman"/>
          <w:sz w:val="24"/>
          <w:szCs w:val="24"/>
          <w:u w:val="single"/>
        </w:rPr>
        <w:t xml:space="preserve"> 1 </w:t>
      </w:r>
      <w:r w:rsidRPr="00282B9E">
        <w:rPr>
          <w:rFonts w:ascii="Times New Roman" w:hAnsi="Times New Roman"/>
          <w:sz w:val="24"/>
          <w:szCs w:val="24"/>
        </w:rPr>
        <w:t xml:space="preserve">от </w:t>
      </w:r>
      <w:r w:rsidR="00ED304A" w:rsidRPr="00ED304A">
        <w:rPr>
          <w:rFonts w:ascii="Times New Roman" w:hAnsi="Times New Roman"/>
          <w:sz w:val="24"/>
          <w:szCs w:val="24"/>
          <w:u w:val="single"/>
        </w:rPr>
        <w:t>31.08.2021</w:t>
      </w:r>
      <w:r w:rsidRPr="00ED304A">
        <w:rPr>
          <w:rFonts w:ascii="Times New Roman" w:hAnsi="Times New Roman"/>
          <w:sz w:val="24"/>
          <w:szCs w:val="24"/>
          <w:u w:val="single"/>
        </w:rPr>
        <w:t xml:space="preserve"> </w:t>
      </w:r>
      <w:r w:rsidR="00ED304A">
        <w:rPr>
          <w:rFonts w:ascii="Times New Roman" w:hAnsi="Times New Roman"/>
          <w:sz w:val="24"/>
          <w:szCs w:val="24"/>
          <w:u w:val="single"/>
        </w:rPr>
        <w:t>г.</w:t>
      </w:r>
      <w:r w:rsidRPr="00282B9E">
        <w:rPr>
          <w:rFonts w:ascii="Times New Roman" w:hAnsi="Times New Roman"/>
          <w:sz w:val="24"/>
          <w:szCs w:val="24"/>
        </w:rPr>
        <w:t xml:space="preserve">                                 Приказ № </w:t>
      </w:r>
      <w:r w:rsidR="00ED304A" w:rsidRPr="00ED304A">
        <w:rPr>
          <w:rFonts w:ascii="Times New Roman" w:hAnsi="Times New Roman"/>
          <w:sz w:val="24"/>
          <w:szCs w:val="24"/>
          <w:u w:val="single"/>
        </w:rPr>
        <w:t>127</w:t>
      </w:r>
      <w:r w:rsidR="00ED304A">
        <w:rPr>
          <w:rFonts w:ascii="Times New Roman" w:hAnsi="Times New Roman"/>
          <w:sz w:val="24"/>
          <w:szCs w:val="24"/>
        </w:rPr>
        <w:t xml:space="preserve"> </w:t>
      </w:r>
      <w:r w:rsidRPr="00282B9E">
        <w:rPr>
          <w:rFonts w:ascii="Times New Roman" w:hAnsi="Times New Roman"/>
          <w:sz w:val="24"/>
          <w:szCs w:val="24"/>
        </w:rPr>
        <w:t xml:space="preserve">от </w:t>
      </w:r>
      <w:r w:rsidR="00ED304A" w:rsidRPr="00ED304A">
        <w:rPr>
          <w:rFonts w:ascii="Times New Roman" w:hAnsi="Times New Roman"/>
          <w:sz w:val="24"/>
          <w:szCs w:val="24"/>
          <w:u w:val="single"/>
        </w:rPr>
        <w:t>03.09.2021 г.</w:t>
      </w:r>
    </w:p>
    <w:p w:rsidR="00910CDD" w:rsidRPr="00282B9E" w:rsidRDefault="00910CDD" w:rsidP="00EB4F96">
      <w:pPr>
        <w:pStyle w:val="afe"/>
        <w:spacing w:line="276" w:lineRule="auto"/>
        <w:ind w:firstLine="567"/>
        <w:jc w:val="center"/>
        <w:rPr>
          <w:rFonts w:ascii="Times New Roman" w:hAnsi="Times New Roman"/>
          <w:sz w:val="24"/>
          <w:szCs w:val="24"/>
        </w:rPr>
      </w:pPr>
    </w:p>
    <w:p w:rsidR="00910CDD" w:rsidRPr="00282B9E" w:rsidRDefault="00910CDD" w:rsidP="00EB4F96">
      <w:pPr>
        <w:pStyle w:val="afe"/>
        <w:spacing w:line="276" w:lineRule="auto"/>
        <w:ind w:firstLine="567"/>
        <w:jc w:val="center"/>
        <w:rPr>
          <w:rFonts w:ascii="Times New Roman" w:hAnsi="Times New Roman"/>
          <w:sz w:val="24"/>
          <w:szCs w:val="24"/>
        </w:rPr>
      </w:pPr>
    </w:p>
    <w:p w:rsidR="00910CDD" w:rsidRPr="00282B9E" w:rsidRDefault="00910CDD" w:rsidP="00EB4F96">
      <w:pPr>
        <w:pStyle w:val="afe"/>
        <w:spacing w:line="276" w:lineRule="auto"/>
        <w:ind w:firstLine="567"/>
        <w:jc w:val="center"/>
        <w:rPr>
          <w:rFonts w:ascii="Times New Roman" w:hAnsi="Times New Roman"/>
          <w:sz w:val="24"/>
          <w:szCs w:val="24"/>
        </w:rPr>
      </w:pPr>
    </w:p>
    <w:p w:rsidR="00910CDD" w:rsidRPr="00282B9E" w:rsidRDefault="00910CDD" w:rsidP="00EB4F96">
      <w:pPr>
        <w:pStyle w:val="afe"/>
        <w:spacing w:line="276" w:lineRule="auto"/>
        <w:ind w:firstLine="567"/>
        <w:jc w:val="center"/>
        <w:rPr>
          <w:rFonts w:ascii="Times New Roman" w:hAnsi="Times New Roman"/>
          <w:b/>
          <w:sz w:val="24"/>
          <w:szCs w:val="24"/>
        </w:rPr>
      </w:pPr>
    </w:p>
    <w:p w:rsidR="00910CDD" w:rsidRPr="00282B9E" w:rsidRDefault="00910CDD" w:rsidP="00EB4F96">
      <w:pPr>
        <w:pStyle w:val="afe"/>
        <w:spacing w:line="276" w:lineRule="auto"/>
        <w:ind w:firstLine="567"/>
        <w:jc w:val="center"/>
        <w:rPr>
          <w:rFonts w:ascii="Times New Roman" w:hAnsi="Times New Roman"/>
          <w:b/>
          <w:sz w:val="24"/>
          <w:szCs w:val="24"/>
        </w:rPr>
      </w:pPr>
    </w:p>
    <w:p w:rsidR="00910CDD" w:rsidRPr="00282B9E" w:rsidRDefault="00910CDD" w:rsidP="00EB4F96">
      <w:pPr>
        <w:pStyle w:val="afe"/>
        <w:spacing w:line="276" w:lineRule="auto"/>
        <w:ind w:firstLine="567"/>
        <w:jc w:val="center"/>
        <w:rPr>
          <w:rFonts w:ascii="Times New Roman" w:hAnsi="Times New Roman"/>
          <w:b/>
          <w:sz w:val="24"/>
          <w:szCs w:val="24"/>
        </w:rPr>
      </w:pPr>
    </w:p>
    <w:p w:rsidR="00683A96" w:rsidRDefault="00910CDD" w:rsidP="00EB4F96">
      <w:pPr>
        <w:spacing w:after="0"/>
        <w:ind w:firstLine="567"/>
        <w:jc w:val="center"/>
        <w:rPr>
          <w:rFonts w:ascii="Times New Roman" w:hAnsi="Times New Roman" w:cs="Times New Roman"/>
          <w:b/>
          <w:color w:val="auto"/>
          <w:sz w:val="32"/>
          <w:szCs w:val="24"/>
        </w:rPr>
      </w:pPr>
      <w:r w:rsidRPr="00683A96">
        <w:rPr>
          <w:rFonts w:ascii="Times New Roman" w:hAnsi="Times New Roman" w:cs="Times New Roman"/>
          <w:b/>
          <w:color w:val="auto"/>
          <w:sz w:val="32"/>
          <w:szCs w:val="24"/>
        </w:rPr>
        <w:t>Адаптированная основная общеобразовательная</w:t>
      </w:r>
      <w:r w:rsidR="00067F65" w:rsidRPr="00683A96">
        <w:rPr>
          <w:rFonts w:ascii="Times New Roman" w:hAnsi="Times New Roman" w:cs="Times New Roman"/>
          <w:b/>
          <w:color w:val="auto"/>
          <w:sz w:val="32"/>
          <w:szCs w:val="24"/>
        </w:rPr>
        <w:t xml:space="preserve"> </w:t>
      </w:r>
    </w:p>
    <w:p w:rsidR="00FF5F3D" w:rsidRPr="00683A96" w:rsidRDefault="00AB5BFE" w:rsidP="00EB4F96">
      <w:pPr>
        <w:spacing w:after="0"/>
        <w:ind w:firstLine="567"/>
        <w:jc w:val="center"/>
        <w:rPr>
          <w:rFonts w:ascii="Times New Roman" w:hAnsi="Times New Roman" w:cs="Times New Roman"/>
          <w:b/>
          <w:color w:val="auto"/>
          <w:sz w:val="32"/>
          <w:szCs w:val="24"/>
        </w:rPr>
      </w:pPr>
      <w:r w:rsidRPr="00683A96">
        <w:rPr>
          <w:rFonts w:ascii="Times New Roman" w:hAnsi="Times New Roman" w:cs="Times New Roman"/>
          <w:b/>
          <w:color w:val="auto"/>
          <w:sz w:val="32"/>
          <w:szCs w:val="24"/>
        </w:rPr>
        <w:t>п</w:t>
      </w:r>
      <w:r w:rsidR="00910CDD" w:rsidRPr="00683A96">
        <w:rPr>
          <w:rFonts w:ascii="Times New Roman" w:hAnsi="Times New Roman" w:cs="Times New Roman"/>
          <w:b/>
          <w:color w:val="auto"/>
          <w:sz w:val="32"/>
          <w:szCs w:val="24"/>
        </w:rPr>
        <w:t>рограмма</w:t>
      </w:r>
      <w:r w:rsidR="00FF5F3D" w:rsidRPr="00683A96">
        <w:rPr>
          <w:rFonts w:ascii="Times New Roman" w:hAnsi="Times New Roman" w:cs="Times New Roman"/>
          <w:b/>
          <w:color w:val="auto"/>
          <w:sz w:val="32"/>
          <w:szCs w:val="24"/>
        </w:rPr>
        <w:t xml:space="preserve"> </w:t>
      </w:r>
      <w:r w:rsidR="00EB4F96" w:rsidRPr="00683A96">
        <w:rPr>
          <w:rFonts w:ascii="Times New Roman" w:hAnsi="Times New Roman" w:cs="Times New Roman"/>
          <w:b/>
          <w:color w:val="auto"/>
          <w:sz w:val="32"/>
          <w:szCs w:val="24"/>
        </w:rPr>
        <w:t>основного</w:t>
      </w:r>
      <w:r w:rsidR="00FF5F3D" w:rsidRPr="00683A96">
        <w:rPr>
          <w:rFonts w:ascii="Times New Roman" w:hAnsi="Times New Roman" w:cs="Times New Roman"/>
          <w:b/>
          <w:color w:val="auto"/>
          <w:sz w:val="32"/>
          <w:szCs w:val="24"/>
        </w:rPr>
        <w:t xml:space="preserve"> общего</w:t>
      </w:r>
      <w:r w:rsidR="00910CDD" w:rsidRPr="00683A96">
        <w:rPr>
          <w:rFonts w:ascii="Times New Roman" w:hAnsi="Times New Roman" w:cs="Times New Roman"/>
          <w:b/>
          <w:color w:val="auto"/>
          <w:sz w:val="32"/>
          <w:szCs w:val="24"/>
        </w:rPr>
        <w:t xml:space="preserve"> образования</w:t>
      </w:r>
    </w:p>
    <w:p w:rsidR="00FF5F3D" w:rsidRPr="00683A96" w:rsidRDefault="00910CDD" w:rsidP="00EB4F96">
      <w:pPr>
        <w:spacing w:after="0"/>
        <w:ind w:firstLine="567"/>
        <w:jc w:val="center"/>
        <w:rPr>
          <w:rFonts w:ascii="Times New Roman" w:hAnsi="Times New Roman" w:cs="Times New Roman"/>
          <w:b/>
          <w:color w:val="auto"/>
          <w:sz w:val="32"/>
          <w:szCs w:val="24"/>
        </w:rPr>
      </w:pPr>
      <w:r w:rsidRPr="00683A96">
        <w:rPr>
          <w:rFonts w:ascii="Times New Roman" w:hAnsi="Times New Roman" w:cs="Times New Roman"/>
          <w:b/>
          <w:color w:val="auto"/>
          <w:sz w:val="32"/>
          <w:szCs w:val="24"/>
        </w:rPr>
        <w:t>обучающихся с умственной отсталостью</w:t>
      </w:r>
    </w:p>
    <w:p w:rsidR="00910CDD" w:rsidRPr="00683A96" w:rsidRDefault="00910CDD" w:rsidP="00EB4F96">
      <w:pPr>
        <w:spacing w:after="0"/>
        <w:ind w:firstLine="567"/>
        <w:jc w:val="center"/>
        <w:rPr>
          <w:rFonts w:ascii="Times New Roman" w:hAnsi="Times New Roman" w:cs="Times New Roman"/>
          <w:color w:val="auto"/>
          <w:sz w:val="32"/>
          <w:szCs w:val="24"/>
        </w:rPr>
      </w:pPr>
      <w:r w:rsidRPr="00683A96">
        <w:rPr>
          <w:rFonts w:ascii="Times New Roman" w:hAnsi="Times New Roman" w:cs="Times New Roman"/>
          <w:b/>
          <w:color w:val="auto"/>
          <w:sz w:val="32"/>
          <w:szCs w:val="24"/>
        </w:rPr>
        <w:t>(интеллектуальными нарушениями)</w:t>
      </w:r>
    </w:p>
    <w:p w:rsidR="00910CDD" w:rsidRDefault="00EB4F96" w:rsidP="00EB4F96">
      <w:pPr>
        <w:spacing w:after="0"/>
        <w:ind w:right="-143" w:firstLine="567"/>
        <w:jc w:val="center"/>
        <w:rPr>
          <w:rFonts w:ascii="Times New Roman" w:hAnsi="Times New Roman" w:cs="Times New Roman"/>
          <w:sz w:val="32"/>
          <w:szCs w:val="24"/>
        </w:rPr>
      </w:pPr>
      <w:r w:rsidRPr="00683A96">
        <w:rPr>
          <w:rFonts w:ascii="Times New Roman" w:hAnsi="Times New Roman" w:cs="Times New Roman"/>
          <w:sz w:val="32"/>
          <w:szCs w:val="24"/>
        </w:rPr>
        <w:t>(АООП О</w:t>
      </w:r>
      <w:r w:rsidR="00FF5F3D" w:rsidRPr="00683A96">
        <w:rPr>
          <w:rFonts w:ascii="Times New Roman" w:hAnsi="Times New Roman" w:cs="Times New Roman"/>
          <w:sz w:val="32"/>
          <w:szCs w:val="24"/>
        </w:rPr>
        <w:t>ОО</w:t>
      </w:r>
      <w:r w:rsidR="00683A96" w:rsidRPr="00683A96">
        <w:rPr>
          <w:rFonts w:ascii="Times New Roman" w:hAnsi="Times New Roman" w:cs="Times New Roman"/>
          <w:sz w:val="32"/>
          <w:szCs w:val="24"/>
        </w:rPr>
        <w:t xml:space="preserve"> МОУ «СОШ» с. Керес</w:t>
      </w:r>
      <w:r w:rsidR="00FF5F3D" w:rsidRPr="00683A96">
        <w:rPr>
          <w:rFonts w:ascii="Times New Roman" w:hAnsi="Times New Roman" w:cs="Times New Roman"/>
          <w:sz w:val="32"/>
          <w:szCs w:val="24"/>
        </w:rPr>
        <w:t>)</w:t>
      </w:r>
    </w:p>
    <w:p w:rsidR="00F8278A" w:rsidRDefault="00F8278A" w:rsidP="00EB4F96">
      <w:pPr>
        <w:spacing w:after="0"/>
        <w:ind w:right="-143" w:firstLine="567"/>
        <w:jc w:val="center"/>
        <w:rPr>
          <w:rFonts w:ascii="Times New Roman" w:hAnsi="Times New Roman" w:cs="Times New Roman"/>
          <w:sz w:val="32"/>
          <w:szCs w:val="24"/>
        </w:rPr>
      </w:pPr>
    </w:p>
    <w:p w:rsidR="00F8278A" w:rsidRPr="00683A96" w:rsidRDefault="00013EE6" w:rsidP="00EB4F96">
      <w:pPr>
        <w:spacing w:after="0"/>
        <w:ind w:right="-143" w:firstLine="567"/>
        <w:jc w:val="center"/>
        <w:rPr>
          <w:rFonts w:ascii="Times New Roman" w:hAnsi="Times New Roman" w:cs="Times New Roman"/>
          <w:sz w:val="32"/>
          <w:szCs w:val="24"/>
        </w:rPr>
      </w:pPr>
      <w:r>
        <w:rPr>
          <w:rFonts w:ascii="Times New Roman" w:hAnsi="Times New Roman" w:cs="Times New Roman"/>
          <w:sz w:val="32"/>
          <w:szCs w:val="24"/>
        </w:rPr>
        <w:t>Вариант 2</w:t>
      </w:r>
    </w:p>
    <w:p w:rsidR="005B5BE4" w:rsidRPr="00683A96" w:rsidRDefault="005B5BE4" w:rsidP="00EB4F96">
      <w:pPr>
        <w:spacing w:after="0"/>
        <w:ind w:firstLine="567"/>
        <w:jc w:val="both"/>
        <w:rPr>
          <w:rFonts w:ascii="Times New Roman" w:hAnsi="Times New Roman" w:cs="Times New Roman"/>
          <w:b/>
          <w:color w:val="auto"/>
          <w:sz w:val="28"/>
          <w:szCs w:val="24"/>
        </w:rPr>
      </w:pPr>
    </w:p>
    <w:p w:rsidR="005B5BE4" w:rsidRPr="00282B9E" w:rsidRDefault="005B5BE4" w:rsidP="00EB4F96">
      <w:pPr>
        <w:spacing w:after="0"/>
        <w:ind w:firstLine="567"/>
        <w:jc w:val="both"/>
        <w:rPr>
          <w:rFonts w:ascii="Times New Roman" w:hAnsi="Times New Roman" w:cs="Times New Roman"/>
          <w:b/>
          <w:color w:val="auto"/>
          <w:sz w:val="24"/>
          <w:szCs w:val="24"/>
        </w:rPr>
      </w:pPr>
    </w:p>
    <w:p w:rsidR="005B5BE4" w:rsidRPr="00282B9E" w:rsidRDefault="005B5BE4" w:rsidP="00EB4F96">
      <w:pPr>
        <w:spacing w:after="0"/>
        <w:ind w:firstLine="567"/>
        <w:jc w:val="both"/>
        <w:rPr>
          <w:rFonts w:ascii="Times New Roman" w:hAnsi="Times New Roman" w:cs="Times New Roman"/>
          <w:b/>
          <w:color w:val="auto"/>
          <w:sz w:val="24"/>
          <w:szCs w:val="24"/>
        </w:rPr>
      </w:pPr>
    </w:p>
    <w:p w:rsidR="005B5BE4" w:rsidRPr="00282B9E" w:rsidRDefault="005B5BE4" w:rsidP="00EB4F96">
      <w:pPr>
        <w:spacing w:after="0"/>
        <w:ind w:firstLine="567"/>
        <w:jc w:val="both"/>
        <w:rPr>
          <w:rFonts w:ascii="Times New Roman" w:hAnsi="Times New Roman" w:cs="Times New Roman"/>
          <w:b/>
          <w:color w:val="auto"/>
          <w:sz w:val="24"/>
          <w:szCs w:val="24"/>
        </w:rPr>
      </w:pPr>
    </w:p>
    <w:p w:rsidR="005B5BE4" w:rsidRPr="00282B9E" w:rsidRDefault="005B5BE4" w:rsidP="00EB4F96">
      <w:pPr>
        <w:spacing w:after="0"/>
        <w:ind w:firstLine="567"/>
        <w:jc w:val="both"/>
        <w:rPr>
          <w:rFonts w:ascii="Times New Roman" w:hAnsi="Times New Roman" w:cs="Times New Roman"/>
          <w:b/>
          <w:color w:val="auto"/>
          <w:sz w:val="24"/>
          <w:szCs w:val="24"/>
        </w:rPr>
      </w:pPr>
    </w:p>
    <w:p w:rsidR="005B5BE4" w:rsidRPr="00282B9E" w:rsidRDefault="005B5BE4" w:rsidP="00EB4F96">
      <w:pPr>
        <w:spacing w:after="0"/>
        <w:ind w:firstLine="567"/>
        <w:jc w:val="both"/>
        <w:rPr>
          <w:rFonts w:ascii="Times New Roman" w:hAnsi="Times New Roman" w:cs="Times New Roman"/>
          <w:b/>
          <w:color w:val="auto"/>
          <w:sz w:val="24"/>
          <w:szCs w:val="24"/>
        </w:rPr>
      </w:pPr>
    </w:p>
    <w:p w:rsidR="005B5BE4" w:rsidRPr="00282B9E" w:rsidRDefault="005B5BE4" w:rsidP="00EB4F96">
      <w:pPr>
        <w:spacing w:after="0"/>
        <w:ind w:firstLine="567"/>
        <w:jc w:val="both"/>
        <w:rPr>
          <w:rFonts w:ascii="Times New Roman" w:hAnsi="Times New Roman" w:cs="Times New Roman"/>
          <w:b/>
          <w:color w:val="auto"/>
          <w:sz w:val="24"/>
          <w:szCs w:val="24"/>
        </w:rPr>
      </w:pPr>
    </w:p>
    <w:p w:rsidR="005B5BE4" w:rsidRPr="00282B9E" w:rsidRDefault="005B5BE4" w:rsidP="00EB4F96">
      <w:pPr>
        <w:spacing w:after="0"/>
        <w:ind w:firstLine="567"/>
        <w:jc w:val="both"/>
        <w:rPr>
          <w:rFonts w:ascii="Times New Roman" w:hAnsi="Times New Roman" w:cs="Times New Roman"/>
          <w:b/>
          <w:color w:val="auto"/>
          <w:sz w:val="24"/>
          <w:szCs w:val="24"/>
        </w:rPr>
      </w:pPr>
    </w:p>
    <w:p w:rsidR="00FF5F3D" w:rsidRPr="00282B9E" w:rsidRDefault="00FF5F3D" w:rsidP="00EB4F96">
      <w:pPr>
        <w:ind w:firstLine="567"/>
        <w:jc w:val="center"/>
        <w:rPr>
          <w:rFonts w:ascii="Times New Roman" w:hAnsi="Times New Roman" w:cs="Times New Roman"/>
          <w:sz w:val="24"/>
          <w:szCs w:val="24"/>
        </w:rPr>
      </w:pPr>
    </w:p>
    <w:p w:rsidR="00FF5F3D" w:rsidRPr="00282B9E" w:rsidRDefault="00FF5F3D" w:rsidP="00EB4F96">
      <w:pPr>
        <w:ind w:firstLine="567"/>
        <w:jc w:val="center"/>
        <w:rPr>
          <w:rFonts w:ascii="Times New Roman" w:hAnsi="Times New Roman" w:cs="Times New Roman"/>
          <w:sz w:val="24"/>
          <w:szCs w:val="24"/>
        </w:rPr>
      </w:pPr>
    </w:p>
    <w:p w:rsidR="00FF5F3D" w:rsidRPr="00282B9E" w:rsidRDefault="00FF5F3D" w:rsidP="00EB4F96">
      <w:pPr>
        <w:ind w:firstLine="567"/>
        <w:jc w:val="center"/>
        <w:rPr>
          <w:rFonts w:ascii="Times New Roman" w:hAnsi="Times New Roman" w:cs="Times New Roman"/>
          <w:sz w:val="24"/>
          <w:szCs w:val="24"/>
        </w:rPr>
      </w:pPr>
    </w:p>
    <w:p w:rsidR="00683A96" w:rsidRDefault="00683A96" w:rsidP="00EB4F96">
      <w:pPr>
        <w:ind w:firstLine="567"/>
        <w:jc w:val="center"/>
        <w:rPr>
          <w:rFonts w:ascii="Times New Roman" w:hAnsi="Times New Roman" w:cs="Times New Roman"/>
          <w:sz w:val="24"/>
          <w:szCs w:val="24"/>
        </w:rPr>
      </w:pPr>
    </w:p>
    <w:p w:rsidR="00683A96" w:rsidRDefault="00683A96" w:rsidP="00EB4F96">
      <w:pPr>
        <w:ind w:firstLine="567"/>
        <w:jc w:val="center"/>
        <w:rPr>
          <w:rFonts w:ascii="Times New Roman" w:hAnsi="Times New Roman" w:cs="Times New Roman"/>
          <w:sz w:val="24"/>
          <w:szCs w:val="24"/>
        </w:rPr>
      </w:pPr>
    </w:p>
    <w:p w:rsidR="0031158F" w:rsidRPr="00683A96" w:rsidRDefault="00EB4F96" w:rsidP="00EB4F96">
      <w:pPr>
        <w:ind w:firstLine="567"/>
        <w:jc w:val="center"/>
        <w:rPr>
          <w:rFonts w:ascii="Times New Roman" w:hAnsi="Times New Roman" w:cs="Times New Roman"/>
          <w:b/>
          <w:sz w:val="28"/>
          <w:szCs w:val="24"/>
        </w:rPr>
      </w:pPr>
      <w:r w:rsidRPr="00683A96">
        <w:rPr>
          <w:rFonts w:ascii="Times New Roman" w:hAnsi="Times New Roman" w:cs="Times New Roman"/>
          <w:sz w:val="28"/>
          <w:szCs w:val="24"/>
        </w:rPr>
        <w:t>Керес, 2021</w:t>
      </w:r>
      <w:r w:rsidR="00910CDD" w:rsidRPr="00683A96">
        <w:rPr>
          <w:rFonts w:ascii="Times New Roman" w:hAnsi="Times New Roman" w:cs="Times New Roman"/>
          <w:sz w:val="28"/>
          <w:szCs w:val="24"/>
        </w:rPr>
        <w:t xml:space="preserve"> г.</w:t>
      </w:r>
    </w:p>
    <w:p w:rsidR="005B5BE4" w:rsidRPr="00282B9E" w:rsidRDefault="005B5BE4" w:rsidP="00EB4F96">
      <w:pPr>
        <w:ind w:firstLine="567"/>
        <w:jc w:val="center"/>
        <w:rPr>
          <w:rFonts w:ascii="Times New Roman" w:hAnsi="Times New Roman" w:cs="Times New Roman"/>
          <w:b/>
          <w:sz w:val="24"/>
          <w:szCs w:val="24"/>
        </w:rPr>
      </w:pPr>
      <w:r w:rsidRPr="00282B9E">
        <w:rPr>
          <w:rFonts w:ascii="Times New Roman" w:hAnsi="Times New Roman" w:cs="Times New Roman"/>
          <w:b/>
          <w:sz w:val="24"/>
          <w:szCs w:val="24"/>
        </w:rPr>
        <w:lastRenderedPageBreak/>
        <w:t>ОГЛАВЛЕНИЕ</w:t>
      </w:r>
    </w:p>
    <w:tbl>
      <w:tblPr>
        <w:tblW w:w="9923" w:type="dxa"/>
        <w:tblInd w:w="-176" w:type="dxa"/>
        <w:tblLayout w:type="fixed"/>
        <w:tblLook w:val="0000"/>
      </w:tblPr>
      <w:tblGrid>
        <w:gridCol w:w="9215"/>
        <w:gridCol w:w="708"/>
      </w:tblGrid>
      <w:tr w:rsidR="005B5BE4" w:rsidRPr="00282B9E" w:rsidTr="00683A96">
        <w:tc>
          <w:tcPr>
            <w:tcW w:w="9215" w:type="dxa"/>
          </w:tcPr>
          <w:p w:rsidR="004F2631" w:rsidRPr="00282B9E" w:rsidRDefault="005B5BE4" w:rsidP="00683A96">
            <w:pPr>
              <w:pStyle w:val="afe"/>
              <w:rPr>
                <w:rFonts w:ascii="Times New Roman" w:hAnsi="Times New Roman"/>
                <w:sz w:val="24"/>
                <w:szCs w:val="24"/>
              </w:rPr>
            </w:pPr>
            <w:r w:rsidRPr="00282B9E">
              <w:rPr>
                <w:rFonts w:ascii="Times New Roman" w:hAnsi="Times New Roman"/>
                <w:sz w:val="24"/>
                <w:szCs w:val="24"/>
              </w:rPr>
              <w:t>1.ОБЩИЕ ПОЛОЖЕНИЯ</w:t>
            </w:r>
            <w:r w:rsidRPr="00282B9E">
              <w:rPr>
                <w:rFonts w:ascii="Times New Roman" w:hAnsi="Times New Roman"/>
                <w:sz w:val="24"/>
                <w:szCs w:val="24"/>
              </w:rPr>
              <w:tab/>
            </w:r>
          </w:p>
        </w:tc>
        <w:tc>
          <w:tcPr>
            <w:tcW w:w="708" w:type="dxa"/>
            <w:vAlign w:val="bottom"/>
          </w:tcPr>
          <w:p w:rsidR="005B5BE4" w:rsidRPr="00282B9E" w:rsidRDefault="00190DD4" w:rsidP="00574B6F">
            <w:pPr>
              <w:pStyle w:val="afe"/>
              <w:jc w:val="center"/>
              <w:rPr>
                <w:rFonts w:ascii="Times New Roman" w:hAnsi="Times New Roman"/>
                <w:sz w:val="24"/>
                <w:szCs w:val="24"/>
              </w:rPr>
            </w:pPr>
            <w:r w:rsidRPr="00282B9E">
              <w:rPr>
                <w:rFonts w:ascii="Times New Roman" w:hAnsi="Times New Roman"/>
                <w:sz w:val="24"/>
                <w:szCs w:val="24"/>
              </w:rPr>
              <w:t>3</w:t>
            </w:r>
          </w:p>
        </w:tc>
      </w:tr>
      <w:tr w:rsidR="004F2631" w:rsidRPr="00282B9E" w:rsidTr="00683A96">
        <w:tc>
          <w:tcPr>
            <w:tcW w:w="9215" w:type="dxa"/>
          </w:tcPr>
          <w:p w:rsidR="004F2631" w:rsidRPr="00282B9E" w:rsidRDefault="004F2631" w:rsidP="00683A96">
            <w:pPr>
              <w:pStyle w:val="afe"/>
              <w:rPr>
                <w:rFonts w:ascii="Times New Roman" w:hAnsi="Times New Roman"/>
                <w:sz w:val="24"/>
                <w:szCs w:val="24"/>
              </w:rPr>
            </w:pPr>
            <w:r w:rsidRPr="00282B9E">
              <w:rPr>
                <w:rFonts w:ascii="Times New Roman" w:hAnsi="Times New Roman"/>
                <w:sz w:val="24"/>
                <w:szCs w:val="24"/>
              </w:rPr>
              <w:t xml:space="preserve">ПРИМЕРНАЯ АДАПТИРОВАННАЯ ОСНОВНАЯ ОБЩЕОБРАЗОВАТЕЛЬНАЯ ПРОГРАММА </w:t>
            </w:r>
            <w:r w:rsidR="00FF5F3D" w:rsidRPr="00282B9E">
              <w:rPr>
                <w:rFonts w:ascii="Times New Roman" w:hAnsi="Times New Roman"/>
                <w:sz w:val="24"/>
                <w:szCs w:val="24"/>
              </w:rPr>
              <w:t xml:space="preserve">НАЧАЛЬНОГО ОБЩЕГО </w:t>
            </w:r>
            <w:r w:rsidRPr="00282B9E">
              <w:rPr>
                <w:rFonts w:ascii="Times New Roman" w:hAnsi="Times New Roman"/>
                <w:sz w:val="24"/>
                <w:szCs w:val="24"/>
              </w:rPr>
              <w:t>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tc>
        <w:tc>
          <w:tcPr>
            <w:tcW w:w="708" w:type="dxa"/>
            <w:vAlign w:val="bottom"/>
          </w:tcPr>
          <w:p w:rsidR="004F2631" w:rsidRPr="00282B9E" w:rsidRDefault="00683A96" w:rsidP="00574B6F">
            <w:pPr>
              <w:pStyle w:val="afe"/>
              <w:jc w:val="center"/>
              <w:rPr>
                <w:rFonts w:ascii="Times New Roman" w:hAnsi="Times New Roman"/>
                <w:sz w:val="24"/>
                <w:szCs w:val="24"/>
              </w:rPr>
            </w:pPr>
            <w:r>
              <w:rPr>
                <w:rFonts w:ascii="Times New Roman" w:hAnsi="Times New Roman"/>
                <w:sz w:val="24"/>
                <w:szCs w:val="24"/>
              </w:rPr>
              <w:t>4</w:t>
            </w:r>
          </w:p>
        </w:tc>
      </w:tr>
      <w:tr w:rsidR="004F2631" w:rsidRPr="00282B9E" w:rsidTr="00683A96">
        <w:tc>
          <w:tcPr>
            <w:tcW w:w="9215" w:type="dxa"/>
          </w:tcPr>
          <w:p w:rsidR="004F2631" w:rsidRPr="00282B9E" w:rsidRDefault="00237D66" w:rsidP="00EB4F96">
            <w:pPr>
              <w:pStyle w:val="afe"/>
              <w:rPr>
                <w:rFonts w:ascii="Times New Roman" w:hAnsi="Times New Roman"/>
                <w:sz w:val="24"/>
                <w:szCs w:val="24"/>
              </w:rPr>
            </w:pPr>
            <w:r w:rsidRPr="00282B9E">
              <w:rPr>
                <w:rFonts w:ascii="Times New Roman" w:hAnsi="Times New Roman"/>
                <w:sz w:val="24"/>
                <w:szCs w:val="24"/>
              </w:rPr>
              <w:t>2</w:t>
            </w:r>
            <w:r w:rsidR="00E3095A">
              <w:rPr>
                <w:rFonts w:ascii="Times New Roman" w:hAnsi="Times New Roman"/>
                <w:sz w:val="24"/>
                <w:szCs w:val="24"/>
              </w:rPr>
              <w:t>.</w:t>
            </w:r>
            <w:r w:rsidR="004F2631" w:rsidRPr="00282B9E">
              <w:rPr>
                <w:rFonts w:ascii="Times New Roman" w:hAnsi="Times New Roman"/>
                <w:sz w:val="24"/>
                <w:szCs w:val="24"/>
              </w:rPr>
              <w:t> Целевой раздел</w:t>
            </w:r>
          </w:p>
        </w:tc>
        <w:tc>
          <w:tcPr>
            <w:tcW w:w="708" w:type="dxa"/>
            <w:vAlign w:val="bottom"/>
          </w:tcPr>
          <w:p w:rsidR="004F2631" w:rsidRPr="00282B9E" w:rsidRDefault="00683A96" w:rsidP="00574B6F">
            <w:pPr>
              <w:pStyle w:val="afe"/>
              <w:jc w:val="center"/>
              <w:rPr>
                <w:rFonts w:ascii="Times New Roman" w:hAnsi="Times New Roman"/>
                <w:sz w:val="24"/>
                <w:szCs w:val="24"/>
              </w:rPr>
            </w:pPr>
            <w:r>
              <w:rPr>
                <w:rFonts w:ascii="Times New Roman" w:hAnsi="Times New Roman"/>
                <w:sz w:val="24"/>
                <w:szCs w:val="24"/>
              </w:rPr>
              <w:t>4</w:t>
            </w:r>
          </w:p>
        </w:tc>
      </w:tr>
      <w:tr w:rsidR="004F2631" w:rsidRPr="00282B9E" w:rsidTr="00683A96">
        <w:tc>
          <w:tcPr>
            <w:tcW w:w="9215" w:type="dxa"/>
          </w:tcPr>
          <w:p w:rsidR="004F2631" w:rsidRPr="00282B9E" w:rsidRDefault="00237D66" w:rsidP="00EB4F96">
            <w:pPr>
              <w:pStyle w:val="afe"/>
              <w:rPr>
                <w:rFonts w:ascii="Times New Roman" w:hAnsi="Times New Roman"/>
                <w:sz w:val="24"/>
                <w:szCs w:val="24"/>
              </w:rPr>
            </w:pPr>
            <w:r w:rsidRPr="00282B9E">
              <w:rPr>
                <w:rFonts w:ascii="Times New Roman" w:hAnsi="Times New Roman"/>
                <w:sz w:val="24"/>
                <w:szCs w:val="24"/>
              </w:rPr>
              <w:t>2</w:t>
            </w:r>
            <w:r w:rsidR="00E3095A">
              <w:rPr>
                <w:rFonts w:ascii="Times New Roman" w:hAnsi="Times New Roman"/>
                <w:sz w:val="24"/>
                <w:szCs w:val="24"/>
              </w:rPr>
              <w:t>.1.</w:t>
            </w:r>
            <w:r w:rsidR="004F2631" w:rsidRPr="00282B9E">
              <w:rPr>
                <w:rFonts w:ascii="Times New Roman" w:hAnsi="Times New Roman"/>
                <w:sz w:val="24"/>
                <w:szCs w:val="24"/>
              </w:rPr>
              <w:t>Пояснительная записка</w:t>
            </w:r>
          </w:p>
        </w:tc>
        <w:tc>
          <w:tcPr>
            <w:tcW w:w="708" w:type="dxa"/>
            <w:vAlign w:val="bottom"/>
          </w:tcPr>
          <w:p w:rsidR="004F2631" w:rsidRPr="00282B9E" w:rsidRDefault="00683A96" w:rsidP="00574B6F">
            <w:pPr>
              <w:pStyle w:val="afe"/>
              <w:jc w:val="center"/>
              <w:rPr>
                <w:rFonts w:ascii="Times New Roman" w:hAnsi="Times New Roman"/>
                <w:sz w:val="24"/>
                <w:szCs w:val="24"/>
              </w:rPr>
            </w:pPr>
            <w:r>
              <w:rPr>
                <w:rFonts w:ascii="Times New Roman" w:hAnsi="Times New Roman"/>
                <w:sz w:val="24"/>
                <w:szCs w:val="24"/>
              </w:rPr>
              <w:t>4</w:t>
            </w:r>
          </w:p>
        </w:tc>
      </w:tr>
      <w:tr w:rsidR="004F2631" w:rsidRPr="00282B9E" w:rsidTr="00683A96">
        <w:tc>
          <w:tcPr>
            <w:tcW w:w="9215" w:type="dxa"/>
          </w:tcPr>
          <w:p w:rsidR="004F2631" w:rsidRPr="00282B9E" w:rsidRDefault="00237D66" w:rsidP="00EB4F96">
            <w:pPr>
              <w:pStyle w:val="afe"/>
              <w:rPr>
                <w:rFonts w:ascii="Times New Roman" w:hAnsi="Times New Roman"/>
                <w:sz w:val="24"/>
                <w:szCs w:val="24"/>
              </w:rPr>
            </w:pPr>
            <w:r w:rsidRPr="00282B9E">
              <w:rPr>
                <w:rFonts w:ascii="Times New Roman" w:hAnsi="Times New Roman"/>
                <w:sz w:val="24"/>
                <w:szCs w:val="24"/>
              </w:rPr>
              <w:t>2</w:t>
            </w:r>
            <w:r w:rsidR="00E3095A">
              <w:rPr>
                <w:rFonts w:ascii="Times New Roman" w:hAnsi="Times New Roman"/>
                <w:sz w:val="24"/>
                <w:szCs w:val="24"/>
              </w:rPr>
              <w:t>.</w:t>
            </w:r>
            <w:r w:rsidR="004F2631" w:rsidRPr="00282B9E">
              <w:rPr>
                <w:rFonts w:ascii="Times New Roman" w:hAnsi="Times New Roman"/>
                <w:sz w:val="24"/>
                <w:szCs w:val="24"/>
              </w:rPr>
              <w:t>2</w:t>
            </w:r>
            <w:r w:rsidR="00E3095A">
              <w:rPr>
                <w:rFonts w:ascii="Times New Roman" w:hAnsi="Times New Roman"/>
                <w:sz w:val="24"/>
                <w:szCs w:val="24"/>
              </w:rPr>
              <w:t>.</w:t>
            </w:r>
            <w:r w:rsidR="004F2631" w:rsidRPr="00282B9E">
              <w:rPr>
                <w:rFonts w:ascii="Times New Roman" w:hAnsi="Times New Roman"/>
                <w:sz w:val="24"/>
                <w:szCs w:val="24"/>
              </w:rPr>
              <w:t xml:space="preserve">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vAlign w:val="bottom"/>
          </w:tcPr>
          <w:p w:rsidR="004F2631" w:rsidRPr="00282B9E" w:rsidRDefault="00A71383" w:rsidP="00574B6F">
            <w:pPr>
              <w:pStyle w:val="afe"/>
              <w:jc w:val="center"/>
              <w:rPr>
                <w:rFonts w:ascii="Times New Roman" w:hAnsi="Times New Roman"/>
                <w:sz w:val="24"/>
                <w:szCs w:val="24"/>
              </w:rPr>
            </w:pPr>
            <w:r>
              <w:rPr>
                <w:rFonts w:ascii="Times New Roman" w:hAnsi="Times New Roman"/>
                <w:sz w:val="24"/>
                <w:szCs w:val="24"/>
              </w:rPr>
              <w:t>14</w:t>
            </w:r>
          </w:p>
        </w:tc>
      </w:tr>
      <w:tr w:rsidR="004F2631" w:rsidRPr="00282B9E" w:rsidTr="00683A96">
        <w:trPr>
          <w:trHeight w:val="1130"/>
        </w:trPr>
        <w:tc>
          <w:tcPr>
            <w:tcW w:w="9215" w:type="dxa"/>
          </w:tcPr>
          <w:p w:rsidR="004F2631" w:rsidRPr="00282B9E" w:rsidRDefault="00AE746B" w:rsidP="00E3095A">
            <w:pPr>
              <w:pStyle w:val="afe"/>
              <w:rPr>
                <w:rFonts w:ascii="Times New Roman" w:hAnsi="Times New Roman"/>
                <w:sz w:val="24"/>
                <w:szCs w:val="24"/>
              </w:rPr>
            </w:pPr>
            <w:r w:rsidRPr="00282B9E">
              <w:rPr>
                <w:rFonts w:ascii="Times New Roman" w:hAnsi="Times New Roman"/>
                <w:sz w:val="24"/>
                <w:szCs w:val="24"/>
              </w:rPr>
              <w:t>2</w:t>
            </w:r>
            <w:r w:rsidR="004F2631" w:rsidRPr="00282B9E">
              <w:rPr>
                <w:rFonts w:ascii="Times New Roman" w:hAnsi="Times New Roman"/>
                <w:sz w:val="24"/>
                <w:szCs w:val="24"/>
              </w:rPr>
              <w:t>.</w:t>
            </w:r>
            <w:r w:rsidR="00E3095A">
              <w:rPr>
                <w:rFonts w:ascii="Times New Roman" w:hAnsi="Times New Roman"/>
                <w:sz w:val="24"/>
                <w:szCs w:val="24"/>
              </w:rPr>
              <w:t>3.</w:t>
            </w:r>
            <w:r w:rsidR="004F2631" w:rsidRPr="00282B9E">
              <w:rPr>
                <w:rFonts w:ascii="Times New Roman" w:hAnsi="Times New Roman"/>
                <w:sz w:val="24"/>
                <w:szCs w:val="24"/>
              </w:rPr>
              <w:t>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tc>
        <w:tc>
          <w:tcPr>
            <w:tcW w:w="708" w:type="dxa"/>
            <w:vAlign w:val="bottom"/>
          </w:tcPr>
          <w:p w:rsidR="004F2631" w:rsidRPr="00282B9E" w:rsidRDefault="00A71383" w:rsidP="00574B6F">
            <w:pPr>
              <w:pStyle w:val="afe"/>
              <w:jc w:val="center"/>
              <w:rPr>
                <w:rFonts w:ascii="Times New Roman" w:hAnsi="Times New Roman"/>
                <w:sz w:val="24"/>
                <w:szCs w:val="24"/>
              </w:rPr>
            </w:pPr>
            <w:r>
              <w:rPr>
                <w:rFonts w:ascii="Times New Roman" w:hAnsi="Times New Roman"/>
                <w:sz w:val="24"/>
                <w:szCs w:val="24"/>
              </w:rPr>
              <w:t>21</w:t>
            </w:r>
          </w:p>
        </w:tc>
      </w:tr>
      <w:tr w:rsidR="004F2631" w:rsidRPr="00282B9E" w:rsidTr="00284458">
        <w:tc>
          <w:tcPr>
            <w:tcW w:w="9215" w:type="dxa"/>
          </w:tcPr>
          <w:p w:rsidR="004F2631" w:rsidRPr="00282B9E" w:rsidRDefault="00E3095A" w:rsidP="00EB4F96">
            <w:pPr>
              <w:pStyle w:val="afe"/>
              <w:rPr>
                <w:rFonts w:ascii="Times New Roman" w:hAnsi="Times New Roman"/>
                <w:sz w:val="24"/>
                <w:szCs w:val="24"/>
              </w:rPr>
            </w:pPr>
            <w:r>
              <w:rPr>
                <w:rFonts w:ascii="Times New Roman" w:hAnsi="Times New Roman"/>
                <w:sz w:val="24"/>
                <w:szCs w:val="24"/>
              </w:rPr>
              <w:t>3.</w:t>
            </w:r>
            <w:r w:rsidR="004F2631" w:rsidRPr="00282B9E">
              <w:rPr>
                <w:rFonts w:ascii="Times New Roman" w:hAnsi="Times New Roman"/>
                <w:sz w:val="24"/>
                <w:szCs w:val="24"/>
              </w:rPr>
              <w:t>Содержательный раздел</w:t>
            </w:r>
          </w:p>
        </w:tc>
        <w:tc>
          <w:tcPr>
            <w:tcW w:w="708" w:type="dxa"/>
          </w:tcPr>
          <w:p w:rsidR="004F2631" w:rsidRPr="00282B9E" w:rsidRDefault="00E3095A" w:rsidP="00574B6F">
            <w:pPr>
              <w:pStyle w:val="afe"/>
              <w:jc w:val="center"/>
              <w:rPr>
                <w:rFonts w:ascii="Times New Roman" w:hAnsi="Times New Roman"/>
                <w:sz w:val="24"/>
                <w:szCs w:val="24"/>
              </w:rPr>
            </w:pPr>
            <w:r>
              <w:rPr>
                <w:rFonts w:ascii="Times New Roman" w:hAnsi="Times New Roman"/>
                <w:sz w:val="24"/>
                <w:szCs w:val="24"/>
              </w:rPr>
              <w:t>2</w:t>
            </w:r>
            <w:r w:rsidR="002C0A31">
              <w:rPr>
                <w:rFonts w:ascii="Times New Roman" w:hAnsi="Times New Roman"/>
                <w:sz w:val="24"/>
                <w:szCs w:val="24"/>
              </w:rPr>
              <w:t>3</w:t>
            </w:r>
          </w:p>
        </w:tc>
      </w:tr>
      <w:tr w:rsidR="004F2631" w:rsidRPr="00282B9E" w:rsidTr="00284458">
        <w:tc>
          <w:tcPr>
            <w:tcW w:w="9215" w:type="dxa"/>
          </w:tcPr>
          <w:p w:rsidR="004F2631" w:rsidRPr="00282B9E" w:rsidRDefault="00E3095A" w:rsidP="00E3095A">
            <w:pPr>
              <w:pStyle w:val="afe"/>
              <w:rPr>
                <w:rFonts w:ascii="Times New Roman" w:hAnsi="Times New Roman"/>
                <w:sz w:val="24"/>
                <w:szCs w:val="24"/>
              </w:rPr>
            </w:pPr>
            <w:r>
              <w:rPr>
                <w:rFonts w:ascii="Times New Roman" w:hAnsi="Times New Roman"/>
                <w:sz w:val="24"/>
                <w:szCs w:val="24"/>
              </w:rPr>
              <w:t>3.1.</w:t>
            </w:r>
            <w:r w:rsidR="004F2631" w:rsidRPr="00282B9E">
              <w:rPr>
                <w:rFonts w:ascii="Times New Roman" w:hAnsi="Times New Roman"/>
                <w:sz w:val="24"/>
                <w:szCs w:val="24"/>
              </w:rPr>
              <w:t>Программа формирования базовых учебных действий</w:t>
            </w:r>
          </w:p>
        </w:tc>
        <w:tc>
          <w:tcPr>
            <w:tcW w:w="708" w:type="dxa"/>
          </w:tcPr>
          <w:p w:rsidR="004F2631" w:rsidRPr="00282B9E" w:rsidRDefault="00E3095A" w:rsidP="00574B6F">
            <w:pPr>
              <w:pStyle w:val="afe"/>
              <w:jc w:val="center"/>
              <w:rPr>
                <w:rFonts w:ascii="Times New Roman" w:hAnsi="Times New Roman"/>
                <w:sz w:val="24"/>
                <w:szCs w:val="24"/>
              </w:rPr>
            </w:pPr>
            <w:r>
              <w:rPr>
                <w:rFonts w:ascii="Times New Roman" w:hAnsi="Times New Roman"/>
                <w:sz w:val="24"/>
                <w:szCs w:val="24"/>
              </w:rPr>
              <w:t>2</w:t>
            </w:r>
            <w:r w:rsidR="002C0A31">
              <w:rPr>
                <w:rFonts w:ascii="Times New Roman" w:hAnsi="Times New Roman"/>
                <w:sz w:val="24"/>
                <w:szCs w:val="24"/>
              </w:rPr>
              <w:t>3</w:t>
            </w:r>
          </w:p>
        </w:tc>
      </w:tr>
      <w:tr w:rsidR="004F2631" w:rsidRPr="00282B9E" w:rsidTr="00284458">
        <w:tc>
          <w:tcPr>
            <w:tcW w:w="9215" w:type="dxa"/>
          </w:tcPr>
          <w:p w:rsidR="004F2631" w:rsidRPr="00282B9E" w:rsidRDefault="00E3095A" w:rsidP="00E3095A">
            <w:pPr>
              <w:pStyle w:val="afe"/>
              <w:rPr>
                <w:rFonts w:ascii="Times New Roman" w:hAnsi="Times New Roman"/>
                <w:sz w:val="24"/>
                <w:szCs w:val="24"/>
              </w:rPr>
            </w:pPr>
            <w:r>
              <w:rPr>
                <w:rFonts w:ascii="Times New Roman" w:hAnsi="Times New Roman"/>
                <w:sz w:val="24"/>
                <w:szCs w:val="24"/>
              </w:rPr>
              <w:t>3.2.</w:t>
            </w:r>
            <w:r w:rsidR="004F2631" w:rsidRPr="00282B9E">
              <w:rPr>
                <w:rFonts w:ascii="Times New Roman" w:hAnsi="Times New Roman"/>
                <w:sz w:val="24"/>
                <w:szCs w:val="24"/>
              </w:rPr>
              <w:t>Программы учебных предметов, курсов коррекционно-развивающей области</w:t>
            </w:r>
          </w:p>
        </w:tc>
        <w:tc>
          <w:tcPr>
            <w:tcW w:w="708" w:type="dxa"/>
          </w:tcPr>
          <w:p w:rsidR="004F2631" w:rsidRPr="00282B9E" w:rsidRDefault="00E3095A" w:rsidP="00574B6F">
            <w:pPr>
              <w:pStyle w:val="afe"/>
              <w:jc w:val="center"/>
              <w:rPr>
                <w:rFonts w:ascii="Times New Roman" w:hAnsi="Times New Roman"/>
                <w:sz w:val="24"/>
                <w:szCs w:val="24"/>
              </w:rPr>
            </w:pPr>
            <w:r>
              <w:rPr>
                <w:rFonts w:ascii="Times New Roman" w:hAnsi="Times New Roman"/>
                <w:sz w:val="24"/>
                <w:szCs w:val="24"/>
              </w:rPr>
              <w:t>2</w:t>
            </w:r>
            <w:r w:rsidR="002C0A31">
              <w:rPr>
                <w:rFonts w:ascii="Times New Roman" w:hAnsi="Times New Roman"/>
                <w:sz w:val="24"/>
                <w:szCs w:val="24"/>
              </w:rPr>
              <w:t>4</w:t>
            </w:r>
          </w:p>
        </w:tc>
      </w:tr>
      <w:tr w:rsidR="004F2631" w:rsidRPr="00282B9E" w:rsidTr="00284458">
        <w:tc>
          <w:tcPr>
            <w:tcW w:w="9215" w:type="dxa"/>
          </w:tcPr>
          <w:p w:rsidR="004F2631" w:rsidRPr="00282B9E" w:rsidRDefault="00E3095A" w:rsidP="00E3095A">
            <w:pPr>
              <w:pStyle w:val="afe"/>
              <w:rPr>
                <w:rFonts w:ascii="Times New Roman" w:hAnsi="Times New Roman"/>
                <w:sz w:val="24"/>
                <w:szCs w:val="24"/>
              </w:rPr>
            </w:pPr>
            <w:r>
              <w:rPr>
                <w:rFonts w:ascii="Times New Roman" w:hAnsi="Times New Roman"/>
                <w:sz w:val="24"/>
                <w:szCs w:val="24"/>
              </w:rPr>
              <w:t>3.3.</w:t>
            </w:r>
            <w:r w:rsidR="004F2631" w:rsidRPr="00282B9E">
              <w:rPr>
                <w:rFonts w:ascii="Times New Roman" w:hAnsi="Times New Roman"/>
                <w:sz w:val="24"/>
                <w:szCs w:val="24"/>
              </w:rPr>
              <w:t>Программа нравственного развития</w:t>
            </w:r>
          </w:p>
        </w:tc>
        <w:tc>
          <w:tcPr>
            <w:tcW w:w="708" w:type="dxa"/>
          </w:tcPr>
          <w:p w:rsidR="004F2631" w:rsidRPr="00282B9E" w:rsidRDefault="00E3095A" w:rsidP="00574B6F">
            <w:pPr>
              <w:pStyle w:val="afe"/>
              <w:jc w:val="center"/>
              <w:rPr>
                <w:rFonts w:ascii="Times New Roman" w:hAnsi="Times New Roman"/>
                <w:sz w:val="24"/>
                <w:szCs w:val="24"/>
              </w:rPr>
            </w:pPr>
            <w:r>
              <w:rPr>
                <w:rFonts w:ascii="Times New Roman" w:hAnsi="Times New Roman"/>
                <w:sz w:val="24"/>
                <w:szCs w:val="24"/>
              </w:rPr>
              <w:t>6</w:t>
            </w:r>
            <w:r w:rsidR="002C0A31">
              <w:rPr>
                <w:rFonts w:ascii="Times New Roman" w:hAnsi="Times New Roman"/>
                <w:sz w:val="24"/>
                <w:szCs w:val="24"/>
              </w:rPr>
              <w:t>7</w:t>
            </w:r>
          </w:p>
        </w:tc>
      </w:tr>
      <w:tr w:rsidR="004F2631" w:rsidRPr="00282B9E" w:rsidTr="00284458">
        <w:tc>
          <w:tcPr>
            <w:tcW w:w="9215" w:type="dxa"/>
          </w:tcPr>
          <w:p w:rsidR="004F2631" w:rsidRPr="00282B9E" w:rsidRDefault="00E3095A" w:rsidP="00E3095A">
            <w:pPr>
              <w:pStyle w:val="afe"/>
              <w:rPr>
                <w:rFonts w:ascii="Times New Roman" w:hAnsi="Times New Roman"/>
                <w:sz w:val="24"/>
                <w:szCs w:val="24"/>
                <w:shd w:val="clear" w:color="auto" w:fill="FFFF00"/>
              </w:rPr>
            </w:pPr>
            <w:r>
              <w:rPr>
                <w:rFonts w:ascii="Times New Roman" w:hAnsi="Times New Roman"/>
                <w:sz w:val="24"/>
                <w:szCs w:val="24"/>
              </w:rPr>
              <w:t>3.4.</w:t>
            </w:r>
            <w:r w:rsidR="004F2631" w:rsidRPr="00282B9E">
              <w:rPr>
                <w:rFonts w:ascii="Times New Roman" w:hAnsi="Times New Roman"/>
                <w:sz w:val="24"/>
                <w:szCs w:val="24"/>
              </w:rPr>
              <w:t>Программа формирования экологической культуры, здорового и безопасного образа жизни</w:t>
            </w:r>
          </w:p>
        </w:tc>
        <w:tc>
          <w:tcPr>
            <w:tcW w:w="708" w:type="dxa"/>
          </w:tcPr>
          <w:p w:rsidR="004F2631" w:rsidRPr="00282B9E" w:rsidRDefault="00E3095A" w:rsidP="00574B6F">
            <w:pPr>
              <w:pStyle w:val="afe"/>
              <w:jc w:val="center"/>
              <w:rPr>
                <w:rFonts w:ascii="Times New Roman" w:hAnsi="Times New Roman"/>
                <w:sz w:val="24"/>
                <w:szCs w:val="24"/>
              </w:rPr>
            </w:pPr>
            <w:r>
              <w:rPr>
                <w:rFonts w:ascii="Times New Roman" w:hAnsi="Times New Roman"/>
                <w:sz w:val="24"/>
                <w:szCs w:val="24"/>
              </w:rPr>
              <w:t>74</w:t>
            </w:r>
          </w:p>
        </w:tc>
      </w:tr>
      <w:tr w:rsidR="004F2631" w:rsidRPr="00282B9E" w:rsidTr="00284458">
        <w:tc>
          <w:tcPr>
            <w:tcW w:w="9215" w:type="dxa"/>
          </w:tcPr>
          <w:p w:rsidR="004F2631" w:rsidRPr="00282B9E" w:rsidRDefault="00E3095A" w:rsidP="00E3095A">
            <w:pPr>
              <w:pStyle w:val="afe"/>
              <w:rPr>
                <w:rFonts w:ascii="Times New Roman" w:hAnsi="Times New Roman"/>
                <w:sz w:val="24"/>
                <w:szCs w:val="24"/>
              </w:rPr>
            </w:pPr>
            <w:r>
              <w:rPr>
                <w:rFonts w:ascii="Times New Roman" w:hAnsi="Times New Roman"/>
                <w:sz w:val="24"/>
                <w:szCs w:val="24"/>
              </w:rPr>
              <w:t>3.5.</w:t>
            </w:r>
            <w:r w:rsidR="004F2631" w:rsidRPr="00282B9E">
              <w:rPr>
                <w:rFonts w:ascii="Times New Roman" w:hAnsi="Times New Roman"/>
                <w:sz w:val="24"/>
                <w:szCs w:val="24"/>
              </w:rPr>
              <w:t>Программа внеурочной деятельности</w:t>
            </w:r>
          </w:p>
        </w:tc>
        <w:tc>
          <w:tcPr>
            <w:tcW w:w="708" w:type="dxa"/>
          </w:tcPr>
          <w:p w:rsidR="004F2631" w:rsidRPr="00282B9E" w:rsidRDefault="002C0A31" w:rsidP="00574B6F">
            <w:pPr>
              <w:pStyle w:val="afe"/>
              <w:jc w:val="center"/>
              <w:rPr>
                <w:rFonts w:ascii="Times New Roman" w:hAnsi="Times New Roman"/>
                <w:sz w:val="24"/>
                <w:szCs w:val="24"/>
              </w:rPr>
            </w:pPr>
            <w:r>
              <w:rPr>
                <w:rFonts w:ascii="Times New Roman" w:hAnsi="Times New Roman"/>
                <w:sz w:val="24"/>
                <w:szCs w:val="24"/>
              </w:rPr>
              <w:t>79</w:t>
            </w:r>
          </w:p>
        </w:tc>
      </w:tr>
      <w:tr w:rsidR="004F2631" w:rsidRPr="00282B9E" w:rsidTr="00E3095A">
        <w:trPr>
          <w:trHeight w:val="196"/>
        </w:trPr>
        <w:tc>
          <w:tcPr>
            <w:tcW w:w="9215" w:type="dxa"/>
          </w:tcPr>
          <w:p w:rsidR="004F2631" w:rsidRPr="00282B9E" w:rsidRDefault="00E3095A" w:rsidP="00E3095A">
            <w:pPr>
              <w:pStyle w:val="afe"/>
              <w:rPr>
                <w:rFonts w:ascii="Times New Roman" w:hAnsi="Times New Roman"/>
                <w:sz w:val="24"/>
                <w:szCs w:val="24"/>
              </w:rPr>
            </w:pPr>
            <w:r>
              <w:rPr>
                <w:rFonts w:ascii="Times New Roman" w:hAnsi="Times New Roman"/>
                <w:sz w:val="24"/>
                <w:szCs w:val="24"/>
              </w:rPr>
              <w:t>3.6.</w:t>
            </w:r>
            <w:r w:rsidR="004F2631" w:rsidRPr="00282B9E">
              <w:rPr>
                <w:rFonts w:ascii="Times New Roman" w:hAnsi="Times New Roman"/>
                <w:sz w:val="24"/>
                <w:szCs w:val="24"/>
              </w:rPr>
              <w:t>Программа сотрудничества с семьей обучающегося</w:t>
            </w:r>
          </w:p>
        </w:tc>
        <w:tc>
          <w:tcPr>
            <w:tcW w:w="708" w:type="dxa"/>
          </w:tcPr>
          <w:p w:rsidR="004F2631" w:rsidRPr="00282B9E" w:rsidRDefault="00E3095A" w:rsidP="00574B6F">
            <w:pPr>
              <w:pStyle w:val="afe"/>
              <w:jc w:val="center"/>
              <w:rPr>
                <w:rFonts w:ascii="Times New Roman" w:hAnsi="Times New Roman"/>
                <w:sz w:val="24"/>
                <w:szCs w:val="24"/>
              </w:rPr>
            </w:pPr>
            <w:r>
              <w:rPr>
                <w:rFonts w:ascii="Times New Roman" w:hAnsi="Times New Roman"/>
                <w:sz w:val="24"/>
                <w:szCs w:val="24"/>
              </w:rPr>
              <w:t>82</w:t>
            </w:r>
          </w:p>
        </w:tc>
      </w:tr>
      <w:tr w:rsidR="004F2631" w:rsidRPr="00282B9E" w:rsidTr="00284458">
        <w:tc>
          <w:tcPr>
            <w:tcW w:w="9215" w:type="dxa"/>
          </w:tcPr>
          <w:p w:rsidR="004F2631" w:rsidRPr="00282B9E" w:rsidRDefault="00E3095A" w:rsidP="00EB4F96">
            <w:pPr>
              <w:pStyle w:val="afe"/>
              <w:rPr>
                <w:rFonts w:ascii="Times New Roman" w:hAnsi="Times New Roman"/>
                <w:sz w:val="24"/>
                <w:szCs w:val="24"/>
              </w:rPr>
            </w:pPr>
            <w:r>
              <w:rPr>
                <w:rFonts w:ascii="Times New Roman" w:hAnsi="Times New Roman"/>
                <w:sz w:val="24"/>
                <w:szCs w:val="24"/>
              </w:rPr>
              <w:t>4.</w:t>
            </w:r>
            <w:r w:rsidR="004F2631" w:rsidRPr="00282B9E">
              <w:rPr>
                <w:rFonts w:ascii="Times New Roman" w:hAnsi="Times New Roman"/>
                <w:sz w:val="24"/>
                <w:szCs w:val="24"/>
              </w:rPr>
              <w:t> Организационный раздел</w:t>
            </w:r>
          </w:p>
        </w:tc>
        <w:tc>
          <w:tcPr>
            <w:tcW w:w="708" w:type="dxa"/>
          </w:tcPr>
          <w:p w:rsidR="004F2631" w:rsidRPr="00282B9E" w:rsidRDefault="00E3095A" w:rsidP="00574B6F">
            <w:pPr>
              <w:pStyle w:val="afe"/>
              <w:jc w:val="center"/>
              <w:rPr>
                <w:rFonts w:ascii="Times New Roman" w:hAnsi="Times New Roman"/>
                <w:sz w:val="24"/>
                <w:szCs w:val="24"/>
              </w:rPr>
            </w:pPr>
            <w:r>
              <w:rPr>
                <w:rFonts w:ascii="Times New Roman" w:hAnsi="Times New Roman"/>
                <w:sz w:val="24"/>
                <w:szCs w:val="24"/>
              </w:rPr>
              <w:t>87</w:t>
            </w:r>
          </w:p>
        </w:tc>
      </w:tr>
      <w:tr w:rsidR="004F2631" w:rsidRPr="00282B9E" w:rsidTr="00284458">
        <w:tc>
          <w:tcPr>
            <w:tcW w:w="9215" w:type="dxa"/>
          </w:tcPr>
          <w:p w:rsidR="004F2631" w:rsidRPr="00282B9E" w:rsidRDefault="00E3095A" w:rsidP="00E3095A">
            <w:pPr>
              <w:pStyle w:val="afe"/>
              <w:rPr>
                <w:rFonts w:ascii="Times New Roman" w:hAnsi="Times New Roman"/>
                <w:sz w:val="24"/>
                <w:szCs w:val="24"/>
                <w:shd w:val="clear" w:color="auto" w:fill="FFFF00"/>
              </w:rPr>
            </w:pPr>
            <w:r>
              <w:rPr>
                <w:rFonts w:ascii="Times New Roman" w:hAnsi="Times New Roman"/>
                <w:sz w:val="24"/>
                <w:szCs w:val="24"/>
              </w:rPr>
              <w:t>4.1.</w:t>
            </w:r>
            <w:r w:rsidR="004F2631" w:rsidRPr="00282B9E">
              <w:rPr>
                <w:rFonts w:ascii="Times New Roman" w:hAnsi="Times New Roman"/>
                <w:sz w:val="24"/>
                <w:szCs w:val="24"/>
              </w:rPr>
              <w:t>Учебный план</w:t>
            </w:r>
          </w:p>
        </w:tc>
        <w:tc>
          <w:tcPr>
            <w:tcW w:w="708" w:type="dxa"/>
          </w:tcPr>
          <w:p w:rsidR="004F2631" w:rsidRPr="00282B9E" w:rsidRDefault="00E3095A" w:rsidP="00574B6F">
            <w:pPr>
              <w:pStyle w:val="afe"/>
              <w:jc w:val="center"/>
              <w:rPr>
                <w:rFonts w:ascii="Times New Roman" w:hAnsi="Times New Roman"/>
                <w:sz w:val="24"/>
                <w:szCs w:val="24"/>
              </w:rPr>
            </w:pPr>
            <w:r>
              <w:rPr>
                <w:rFonts w:ascii="Times New Roman" w:hAnsi="Times New Roman"/>
                <w:sz w:val="24"/>
                <w:szCs w:val="24"/>
              </w:rPr>
              <w:t>87</w:t>
            </w:r>
          </w:p>
        </w:tc>
      </w:tr>
      <w:tr w:rsidR="004F2631" w:rsidRPr="00282B9E" w:rsidTr="00284458">
        <w:tc>
          <w:tcPr>
            <w:tcW w:w="9215" w:type="dxa"/>
          </w:tcPr>
          <w:p w:rsidR="004F2631" w:rsidRPr="00282B9E" w:rsidRDefault="00E3095A" w:rsidP="00E3095A">
            <w:pPr>
              <w:pStyle w:val="afe"/>
              <w:rPr>
                <w:rFonts w:ascii="Times New Roman" w:hAnsi="Times New Roman"/>
                <w:sz w:val="24"/>
                <w:szCs w:val="24"/>
                <w:shd w:val="clear" w:color="auto" w:fill="FFFF00"/>
              </w:rPr>
            </w:pPr>
            <w:r>
              <w:rPr>
                <w:rFonts w:ascii="Times New Roman" w:hAnsi="Times New Roman"/>
                <w:sz w:val="24"/>
                <w:szCs w:val="24"/>
              </w:rPr>
              <w:t>4.2.</w:t>
            </w:r>
            <w:r w:rsidR="004F2631" w:rsidRPr="00282B9E">
              <w:rPr>
                <w:rFonts w:ascii="Times New Roman" w:hAnsi="Times New Roman"/>
                <w:sz w:val="24"/>
                <w:szCs w:val="24"/>
              </w:rPr>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574B6F" w:rsidRDefault="00574B6F" w:rsidP="00574B6F">
            <w:pPr>
              <w:pStyle w:val="afe"/>
              <w:jc w:val="center"/>
              <w:rPr>
                <w:rFonts w:ascii="Times New Roman" w:hAnsi="Times New Roman"/>
                <w:sz w:val="24"/>
                <w:szCs w:val="24"/>
              </w:rPr>
            </w:pPr>
          </w:p>
          <w:p w:rsidR="00574B6F" w:rsidRDefault="00574B6F" w:rsidP="00574B6F">
            <w:pPr>
              <w:pStyle w:val="afe"/>
              <w:jc w:val="center"/>
              <w:rPr>
                <w:rFonts w:ascii="Times New Roman" w:hAnsi="Times New Roman"/>
                <w:sz w:val="24"/>
                <w:szCs w:val="24"/>
              </w:rPr>
            </w:pPr>
          </w:p>
          <w:p w:rsidR="00574B6F" w:rsidRDefault="00574B6F" w:rsidP="00574B6F">
            <w:pPr>
              <w:pStyle w:val="afe"/>
              <w:jc w:val="center"/>
              <w:rPr>
                <w:rFonts w:ascii="Times New Roman" w:hAnsi="Times New Roman"/>
                <w:sz w:val="24"/>
                <w:szCs w:val="24"/>
              </w:rPr>
            </w:pPr>
          </w:p>
          <w:p w:rsidR="004F2631" w:rsidRPr="00282B9E" w:rsidRDefault="00E3095A" w:rsidP="00574B6F">
            <w:pPr>
              <w:pStyle w:val="afe"/>
              <w:jc w:val="center"/>
              <w:rPr>
                <w:rFonts w:ascii="Times New Roman" w:hAnsi="Times New Roman"/>
                <w:sz w:val="24"/>
                <w:szCs w:val="24"/>
              </w:rPr>
            </w:pPr>
            <w:r>
              <w:rPr>
                <w:rFonts w:ascii="Times New Roman" w:hAnsi="Times New Roman"/>
                <w:sz w:val="24"/>
                <w:szCs w:val="24"/>
              </w:rPr>
              <w:t>9</w:t>
            </w:r>
            <w:r w:rsidR="002C0A31">
              <w:rPr>
                <w:rFonts w:ascii="Times New Roman" w:hAnsi="Times New Roman"/>
                <w:sz w:val="24"/>
                <w:szCs w:val="24"/>
              </w:rPr>
              <w:t>2</w:t>
            </w:r>
          </w:p>
        </w:tc>
      </w:tr>
    </w:tbl>
    <w:p w:rsidR="005B5BE4" w:rsidRPr="00282B9E" w:rsidRDefault="005B5BE4" w:rsidP="00EB4F96">
      <w:pPr>
        <w:pageBreakBefore/>
        <w:spacing w:after="0"/>
        <w:ind w:firstLine="567"/>
        <w:jc w:val="center"/>
        <w:rPr>
          <w:rFonts w:ascii="Times New Roman" w:hAnsi="Times New Roman" w:cs="Times New Roman"/>
          <w:sz w:val="24"/>
          <w:szCs w:val="24"/>
        </w:rPr>
      </w:pPr>
      <w:r w:rsidRPr="00282B9E">
        <w:rPr>
          <w:rFonts w:ascii="Times New Roman" w:hAnsi="Times New Roman" w:cs="Times New Roman"/>
          <w:b/>
          <w:color w:val="auto"/>
          <w:sz w:val="24"/>
          <w:szCs w:val="24"/>
        </w:rPr>
        <w:lastRenderedPageBreak/>
        <w:t>1.ОБЩИЕ ПОЛОЖЕНИЯ</w:t>
      </w:r>
    </w:p>
    <w:p w:rsidR="005B5BE4" w:rsidRPr="00282B9E" w:rsidRDefault="005B5BE4" w:rsidP="00EB4F96">
      <w:pPr>
        <w:spacing w:before="120" w:after="0"/>
        <w:ind w:firstLine="567"/>
        <w:jc w:val="both"/>
        <w:rPr>
          <w:rFonts w:ascii="Times New Roman" w:hAnsi="Times New Roman" w:cs="Times New Roman"/>
          <w:sz w:val="24"/>
          <w:szCs w:val="24"/>
        </w:rPr>
      </w:pPr>
      <w:r w:rsidRPr="00282B9E">
        <w:rPr>
          <w:rFonts w:ascii="Times New Roman" w:hAnsi="Times New Roman" w:cs="Times New Roman"/>
          <w:sz w:val="24"/>
          <w:szCs w:val="24"/>
        </w:rPr>
        <w:t>Адаптированная основная общеобразовательная программа</w:t>
      </w:r>
      <w:r w:rsidR="00FF5F3D" w:rsidRPr="00282B9E">
        <w:rPr>
          <w:rFonts w:ascii="Times New Roman" w:hAnsi="Times New Roman" w:cs="Times New Roman"/>
          <w:sz w:val="24"/>
          <w:szCs w:val="24"/>
        </w:rPr>
        <w:t xml:space="preserve"> </w:t>
      </w:r>
      <w:r w:rsidR="00EB4F96" w:rsidRPr="00282B9E">
        <w:rPr>
          <w:rFonts w:ascii="Times New Roman" w:hAnsi="Times New Roman" w:cs="Times New Roman"/>
          <w:sz w:val="24"/>
          <w:szCs w:val="24"/>
        </w:rPr>
        <w:t>основного</w:t>
      </w:r>
      <w:r w:rsidR="00FF5F3D" w:rsidRPr="00282B9E">
        <w:rPr>
          <w:rFonts w:ascii="Times New Roman" w:hAnsi="Times New Roman" w:cs="Times New Roman"/>
          <w:sz w:val="24"/>
          <w:szCs w:val="24"/>
        </w:rPr>
        <w:t xml:space="preserve"> общего образования</w:t>
      </w:r>
      <w:r w:rsidR="00CA11EA" w:rsidRPr="00282B9E">
        <w:rPr>
          <w:rFonts w:ascii="Times New Roman" w:hAnsi="Times New Roman" w:cs="Times New Roman"/>
          <w:sz w:val="24"/>
          <w:szCs w:val="24"/>
        </w:rPr>
        <w:t xml:space="preserve"> </w:t>
      </w:r>
      <w:r w:rsidR="00FF5F3D" w:rsidRPr="00282B9E">
        <w:rPr>
          <w:rFonts w:ascii="Times New Roman" w:hAnsi="Times New Roman" w:cs="Times New Roman"/>
          <w:sz w:val="24"/>
          <w:szCs w:val="24"/>
        </w:rPr>
        <w:t>муниципального общеобразовательного учреждения «Средняя общеобразовательная школа» с. Керес</w:t>
      </w:r>
      <w:r w:rsidR="00CA11EA" w:rsidRPr="00282B9E">
        <w:rPr>
          <w:rFonts w:ascii="Times New Roman" w:hAnsi="Times New Roman" w:cs="Times New Roman"/>
          <w:sz w:val="24"/>
          <w:szCs w:val="24"/>
        </w:rPr>
        <w:t xml:space="preserve"> </w:t>
      </w:r>
      <w:r w:rsidR="00AE746B" w:rsidRPr="00282B9E">
        <w:rPr>
          <w:rFonts w:ascii="Times New Roman" w:hAnsi="Times New Roman" w:cs="Times New Roman"/>
          <w:sz w:val="24"/>
          <w:szCs w:val="24"/>
        </w:rPr>
        <w:t xml:space="preserve"> (далее </w:t>
      </w:r>
      <w:r w:rsidR="00FF5F3D" w:rsidRPr="00282B9E">
        <w:rPr>
          <w:rFonts w:ascii="Times New Roman" w:hAnsi="Times New Roman" w:cs="Times New Roman"/>
          <w:sz w:val="24"/>
          <w:szCs w:val="24"/>
        </w:rPr>
        <w:t>–</w:t>
      </w:r>
      <w:r w:rsidRPr="00282B9E">
        <w:rPr>
          <w:rFonts w:ascii="Times New Roman" w:hAnsi="Times New Roman" w:cs="Times New Roman"/>
          <w:sz w:val="24"/>
          <w:szCs w:val="24"/>
        </w:rPr>
        <w:t xml:space="preserve"> АООП</w:t>
      </w:r>
      <w:r w:rsidR="00FF5F3D" w:rsidRPr="00282B9E">
        <w:rPr>
          <w:rFonts w:ascii="Times New Roman" w:hAnsi="Times New Roman" w:cs="Times New Roman"/>
          <w:sz w:val="24"/>
          <w:szCs w:val="24"/>
        </w:rPr>
        <w:t xml:space="preserve"> </w:t>
      </w:r>
      <w:r w:rsidR="00EB4F96" w:rsidRPr="00282B9E">
        <w:rPr>
          <w:rFonts w:ascii="Times New Roman" w:hAnsi="Times New Roman" w:cs="Times New Roman"/>
          <w:sz w:val="24"/>
          <w:szCs w:val="24"/>
        </w:rPr>
        <w:t>О</w:t>
      </w:r>
      <w:r w:rsidR="00FF5F3D" w:rsidRPr="00282B9E">
        <w:rPr>
          <w:rFonts w:ascii="Times New Roman" w:hAnsi="Times New Roman" w:cs="Times New Roman"/>
          <w:sz w:val="24"/>
          <w:szCs w:val="24"/>
        </w:rPr>
        <w:t>ОО МОУ «СОШ» с. Керес</w:t>
      </w:r>
      <w:r w:rsidRPr="00282B9E">
        <w:rPr>
          <w:rFonts w:ascii="Times New Roman" w:hAnsi="Times New Roman" w:cs="Times New Roman"/>
          <w:sz w:val="24"/>
          <w:szCs w:val="24"/>
        </w:rPr>
        <w:t xml:space="preserve">) обучающихся с умственной отсталостью (интеллектуальными нарушениями) </w:t>
      </w:r>
      <w:r w:rsidR="00910CDD" w:rsidRPr="00282B9E">
        <w:rPr>
          <w:rFonts w:ascii="Times New Roman" w:hAnsi="Times New Roman" w:cs="Times New Roman"/>
          <w:sz w:val="24"/>
          <w:szCs w:val="24"/>
        </w:rPr>
        <w:t>-</w:t>
      </w:r>
      <w:r w:rsidRPr="00282B9E">
        <w:rPr>
          <w:rFonts w:ascii="Times New Roman" w:hAnsi="Times New Roman" w:cs="Times New Roman"/>
          <w:sz w:val="24"/>
          <w:szCs w:val="24"/>
        </w:rPr>
        <w:t xml:space="preserve"> это общеоб</w:t>
      </w:r>
      <w:r w:rsidRPr="00282B9E">
        <w:rPr>
          <w:rFonts w:ascii="Times New Roman" w:hAnsi="Times New Roman" w:cs="Times New Roman"/>
          <w:sz w:val="24"/>
          <w:szCs w:val="24"/>
        </w:rPr>
        <w:softHyphen/>
        <w:t>ра</w:t>
      </w:r>
      <w:r w:rsidRPr="00282B9E">
        <w:rPr>
          <w:rFonts w:ascii="Times New Roman" w:hAnsi="Times New Roman" w:cs="Times New Roman"/>
          <w:sz w:val="24"/>
          <w:szCs w:val="24"/>
        </w:rPr>
        <w:softHyphen/>
        <w:t>зо</w:t>
      </w:r>
      <w:r w:rsidRPr="00282B9E">
        <w:rPr>
          <w:rFonts w:ascii="Times New Roman" w:hAnsi="Times New Roman" w:cs="Times New Roman"/>
          <w:sz w:val="24"/>
          <w:szCs w:val="24"/>
        </w:rPr>
        <w:softHyphen/>
        <w:t>ва</w:t>
      </w:r>
      <w:r w:rsidRPr="00282B9E">
        <w:rPr>
          <w:rFonts w:ascii="Times New Roman" w:hAnsi="Times New Roman" w:cs="Times New Roman"/>
          <w:sz w:val="24"/>
          <w:szCs w:val="24"/>
        </w:rPr>
        <w:softHyphen/>
        <w:t>тель</w:t>
      </w:r>
      <w:r w:rsidRPr="00282B9E">
        <w:rPr>
          <w:rFonts w:ascii="Times New Roman" w:hAnsi="Times New Roman" w:cs="Times New Roman"/>
          <w:sz w:val="24"/>
          <w:szCs w:val="24"/>
        </w:rPr>
        <w:softHyphen/>
        <w:t>ная про</w:t>
      </w:r>
      <w:r w:rsidRPr="00282B9E">
        <w:rPr>
          <w:rFonts w:ascii="Times New Roman" w:hAnsi="Times New Roman" w:cs="Times New Roman"/>
          <w:sz w:val="24"/>
          <w:szCs w:val="24"/>
        </w:rPr>
        <w:softHyphen/>
        <w:t>грамма, адаптированная для этой категории обучающихся с учетом осо</w:t>
      </w:r>
      <w:r w:rsidRPr="00282B9E">
        <w:rPr>
          <w:rFonts w:ascii="Times New Roman" w:hAnsi="Times New Roman" w:cs="Times New Roman"/>
          <w:sz w:val="24"/>
          <w:szCs w:val="24"/>
        </w:rPr>
        <w:softHyphen/>
        <w:t>бе</w:t>
      </w:r>
      <w:r w:rsidRPr="00282B9E">
        <w:rPr>
          <w:rFonts w:ascii="Times New Roman" w:hAnsi="Times New Roman" w:cs="Times New Roman"/>
          <w:sz w:val="24"/>
          <w:szCs w:val="24"/>
        </w:rPr>
        <w:softHyphen/>
        <w:t>н</w:t>
      </w:r>
      <w:r w:rsidRPr="00282B9E">
        <w:rPr>
          <w:rFonts w:ascii="Times New Roman" w:hAnsi="Times New Roman" w:cs="Times New Roman"/>
          <w:sz w:val="24"/>
          <w:szCs w:val="24"/>
        </w:rPr>
        <w:softHyphen/>
        <w:t>но</w:t>
      </w:r>
      <w:r w:rsidRPr="00282B9E">
        <w:rPr>
          <w:rFonts w:ascii="Times New Roman" w:hAnsi="Times New Roman" w:cs="Times New Roman"/>
          <w:sz w:val="24"/>
          <w:szCs w:val="24"/>
        </w:rPr>
        <w:softHyphen/>
        <w:t>стей их психофизического развития, индивидуальных возможностей, и обе</w:t>
      </w:r>
      <w:r w:rsidRPr="00282B9E">
        <w:rPr>
          <w:rFonts w:ascii="Times New Roman" w:hAnsi="Times New Roman" w:cs="Times New Roman"/>
          <w:sz w:val="24"/>
          <w:szCs w:val="24"/>
        </w:rPr>
        <w:softHyphen/>
        <w:t>с</w:t>
      </w:r>
      <w:r w:rsidRPr="00282B9E">
        <w:rPr>
          <w:rFonts w:ascii="Times New Roman" w:hAnsi="Times New Roman" w:cs="Times New Roman"/>
          <w:sz w:val="24"/>
          <w:szCs w:val="24"/>
        </w:rPr>
        <w:softHyphen/>
        <w:t>пе</w:t>
      </w:r>
      <w:r w:rsidRPr="00282B9E">
        <w:rPr>
          <w:rFonts w:ascii="Times New Roman" w:hAnsi="Times New Roman" w:cs="Times New Roman"/>
          <w:sz w:val="24"/>
          <w:szCs w:val="24"/>
        </w:rPr>
        <w:softHyphen/>
        <w:t>чи</w:t>
      </w:r>
      <w:r w:rsidRPr="00282B9E">
        <w:rPr>
          <w:rFonts w:ascii="Times New Roman" w:hAnsi="Times New Roman" w:cs="Times New Roman"/>
          <w:sz w:val="24"/>
          <w:szCs w:val="24"/>
        </w:rPr>
        <w:softHyphen/>
        <w:t>ва</w:t>
      </w:r>
      <w:r w:rsidRPr="00282B9E">
        <w:rPr>
          <w:rFonts w:ascii="Times New Roman" w:hAnsi="Times New Roman" w:cs="Times New Roman"/>
          <w:sz w:val="24"/>
          <w:szCs w:val="24"/>
        </w:rPr>
        <w:softHyphen/>
        <w:t>ю</w:t>
      </w:r>
      <w:r w:rsidRPr="00282B9E">
        <w:rPr>
          <w:rFonts w:ascii="Times New Roman" w:hAnsi="Times New Roman" w:cs="Times New Roman"/>
          <w:sz w:val="24"/>
          <w:szCs w:val="24"/>
        </w:rPr>
        <w:softHyphen/>
        <w:t>щая кор</w:t>
      </w:r>
      <w:r w:rsidRPr="00282B9E">
        <w:rPr>
          <w:rFonts w:ascii="Times New Roman" w:hAnsi="Times New Roman" w:cs="Times New Roman"/>
          <w:sz w:val="24"/>
          <w:szCs w:val="24"/>
        </w:rPr>
        <w:softHyphen/>
        <w:t xml:space="preserve">рекцию нарушений развития и социальную адаптацию. </w:t>
      </w:r>
    </w:p>
    <w:p w:rsidR="005B5BE4" w:rsidRPr="00282B9E" w:rsidRDefault="00910CDD" w:rsidP="00EB4F96">
      <w:pPr>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А</w:t>
      </w:r>
      <w:r w:rsidR="005B5BE4" w:rsidRPr="00282B9E">
        <w:rPr>
          <w:rFonts w:ascii="Times New Roman" w:hAnsi="Times New Roman" w:cs="Times New Roman"/>
          <w:sz w:val="24"/>
          <w:szCs w:val="24"/>
        </w:rPr>
        <w:t>даптированная основная общеобразовательная программа</w:t>
      </w:r>
      <w:r w:rsidR="00AE746B" w:rsidRPr="00282B9E">
        <w:rPr>
          <w:rFonts w:ascii="Times New Roman" w:hAnsi="Times New Roman" w:cs="Times New Roman"/>
          <w:sz w:val="24"/>
          <w:szCs w:val="24"/>
        </w:rPr>
        <w:t xml:space="preserve"> </w:t>
      </w:r>
      <w:r w:rsidR="00EB4F96" w:rsidRPr="00282B9E">
        <w:rPr>
          <w:rFonts w:ascii="Times New Roman" w:hAnsi="Times New Roman" w:cs="Times New Roman"/>
          <w:sz w:val="24"/>
          <w:szCs w:val="24"/>
        </w:rPr>
        <w:t>основного</w:t>
      </w:r>
      <w:r w:rsidR="00FF5F3D" w:rsidRPr="00282B9E">
        <w:rPr>
          <w:rFonts w:ascii="Times New Roman" w:hAnsi="Times New Roman" w:cs="Times New Roman"/>
          <w:sz w:val="24"/>
          <w:szCs w:val="24"/>
        </w:rPr>
        <w:t xml:space="preserve"> общего </w:t>
      </w:r>
      <w:r w:rsidR="00AE746B" w:rsidRPr="00282B9E">
        <w:rPr>
          <w:rFonts w:ascii="Times New Roman" w:hAnsi="Times New Roman" w:cs="Times New Roman"/>
          <w:sz w:val="24"/>
          <w:szCs w:val="24"/>
        </w:rPr>
        <w:t xml:space="preserve">образования </w:t>
      </w:r>
      <w:r w:rsidR="005B5BE4" w:rsidRPr="00282B9E">
        <w:rPr>
          <w:rFonts w:ascii="Times New Roman" w:hAnsi="Times New Roman" w:cs="Times New Roman"/>
          <w:sz w:val="24"/>
          <w:szCs w:val="24"/>
        </w:rPr>
        <w:t>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Pr="00282B9E" w:rsidRDefault="005B5BE4" w:rsidP="00EB4F96">
      <w:pPr>
        <w:pStyle w:val="ConsPlusNormal"/>
        <w:spacing w:line="276" w:lineRule="auto"/>
        <w:ind w:firstLine="567"/>
        <w:jc w:val="both"/>
        <w:rPr>
          <w:rFonts w:ascii="Times New Roman" w:hAnsi="Times New Roman" w:cs="Times New Roman"/>
          <w:sz w:val="24"/>
          <w:szCs w:val="24"/>
        </w:rPr>
      </w:pPr>
      <w:r w:rsidRPr="00282B9E">
        <w:rPr>
          <w:rFonts w:ascii="Times New Roman" w:hAnsi="Times New Roman" w:cs="Times New Roman"/>
          <w:sz w:val="24"/>
          <w:szCs w:val="24"/>
        </w:rPr>
        <w:t xml:space="preserve">АООП </w:t>
      </w:r>
      <w:r w:rsidR="00FF5F3D" w:rsidRPr="00282B9E">
        <w:rPr>
          <w:rFonts w:ascii="Times New Roman" w:hAnsi="Times New Roman" w:cs="Times New Roman"/>
          <w:sz w:val="24"/>
          <w:szCs w:val="24"/>
        </w:rPr>
        <w:t xml:space="preserve">НОО разработана  </w:t>
      </w:r>
      <w:r w:rsidRPr="00282B9E">
        <w:rPr>
          <w:rFonts w:ascii="Times New Roman" w:hAnsi="Times New Roman" w:cs="Times New Roman"/>
          <w:sz w:val="24"/>
          <w:szCs w:val="24"/>
        </w:rPr>
        <w:t xml:space="preserve">самостоятельно </w:t>
      </w:r>
      <w:r w:rsidR="00190DD4" w:rsidRPr="00282B9E">
        <w:rPr>
          <w:rFonts w:ascii="Times New Roman" w:hAnsi="Times New Roman" w:cs="Times New Roman"/>
          <w:sz w:val="24"/>
          <w:szCs w:val="24"/>
        </w:rPr>
        <w:t xml:space="preserve">и </w:t>
      </w:r>
      <w:r w:rsidRPr="00282B9E">
        <w:rPr>
          <w:rFonts w:ascii="Times New Roman" w:hAnsi="Times New Roman" w:cs="Times New Roman"/>
          <w:sz w:val="24"/>
          <w:szCs w:val="24"/>
        </w:rPr>
        <w:t>утвержд</w:t>
      </w:r>
      <w:r w:rsidR="00190DD4" w:rsidRPr="00282B9E">
        <w:rPr>
          <w:rFonts w:ascii="Times New Roman" w:hAnsi="Times New Roman" w:cs="Times New Roman"/>
          <w:sz w:val="24"/>
          <w:szCs w:val="24"/>
        </w:rPr>
        <w:t>ена</w:t>
      </w:r>
      <w:r w:rsidRPr="00282B9E">
        <w:rPr>
          <w:rFonts w:ascii="Times New Roman" w:hAnsi="Times New Roman" w:cs="Times New Roman"/>
          <w:sz w:val="24"/>
          <w:szCs w:val="24"/>
        </w:rPr>
        <w:t xml:space="preserve"> </w:t>
      </w:r>
      <w:r w:rsidR="00190DD4" w:rsidRPr="00282B9E">
        <w:rPr>
          <w:rFonts w:ascii="Times New Roman" w:hAnsi="Times New Roman" w:cs="Times New Roman"/>
          <w:sz w:val="24"/>
          <w:szCs w:val="24"/>
        </w:rPr>
        <w:t>МОУ «СОШ» с. Керес</w:t>
      </w:r>
      <w:r w:rsidRPr="00282B9E">
        <w:rPr>
          <w:rFonts w:ascii="Times New Roman" w:hAnsi="Times New Roman" w:cs="Times New Roman"/>
          <w:sz w:val="24"/>
          <w:szCs w:val="24"/>
        </w:rPr>
        <w:t xml:space="preserve"> в соответствии со Стандартом и с учетом ПрАООП</w:t>
      </w:r>
      <w:r w:rsidR="00EB4F96" w:rsidRPr="00282B9E">
        <w:rPr>
          <w:rFonts w:ascii="Times New Roman" w:hAnsi="Times New Roman" w:cs="Times New Roman"/>
          <w:sz w:val="24"/>
          <w:szCs w:val="24"/>
        </w:rPr>
        <w:t>.</w:t>
      </w:r>
      <w:r w:rsidRPr="00282B9E">
        <w:rPr>
          <w:rFonts w:ascii="Times New Roman" w:hAnsi="Times New Roman" w:cs="Times New Roman"/>
          <w:sz w:val="24"/>
          <w:szCs w:val="24"/>
        </w:rPr>
        <w:t xml:space="preserve"> </w:t>
      </w:r>
    </w:p>
    <w:p w:rsidR="00AB5BFE" w:rsidRPr="00282B9E" w:rsidRDefault="00AB5BFE" w:rsidP="00EB4F96">
      <w:pPr>
        <w:pStyle w:val="1b"/>
        <w:ind w:firstLine="567"/>
        <w:jc w:val="both"/>
        <w:rPr>
          <w:rFonts w:ascii="Times New Roman" w:hAnsi="Times New Roman"/>
          <w:b/>
          <w:i/>
          <w:sz w:val="24"/>
          <w:szCs w:val="24"/>
        </w:rPr>
      </w:pPr>
      <w:r w:rsidRPr="00282B9E">
        <w:rPr>
          <w:rFonts w:ascii="Times New Roman" w:hAnsi="Times New Roman"/>
          <w:b/>
          <w:i/>
          <w:sz w:val="24"/>
          <w:szCs w:val="24"/>
        </w:rPr>
        <w:t>Вид организационно-правовой формы</w:t>
      </w:r>
      <w:r w:rsidRPr="00282B9E">
        <w:rPr>
          <w:rFonts w:ascii="Times New Roman" w:hAnsi="Times New Roman"/>
          <w:sz w:val="24"/>
          <w:szCs w:val="24"/>
        </w:rPr>
        <w:t xml:space="preserve"> - Муниципальное образовательное учреждение</w:t>
      </w:r>
      <w:r w:rsidR="00EB4F96" w:rsidRPr="00282B9E">
        <w:rPr>
          <w:rFonts w:ascii="Times New Roman" w:hAnsi="Times New Roman"/>
          <w:sz w:val="24"/>
          <w:szCs w:val="24"/>
        </w:rPr>
        <w:t>.</w:t>
      </w:r>
    </w:p>
    <w:p w:rsidR="00AB5BFE" w:rsidRPr="00282B9E" w:rsidRDefault="00AB5BFE" w:rsidP="00EB4F96">
      <w:pPr>
        <w:pStyle w:val="1b"/>
        <w:ind w:firstLine="567"/>
        <w:jc w:val="both"/>
        <w:rPr>
          <w:rFonts w:ascii="Times New Roman" w:hAnsi="Times New Roman"/>
          <w:sz w:val="24"/>
          <w:szCs w:val="24"/>
        </w:rPr>
      </w:pPr>
      <w:r w:rsidRPr="00282B9E">
        <w:rPr>
          <w:rFonts w:ascii="Times New Roman" w:hAnsi="Times New Roman"/>
          <w:b/>
          <w:i/>
          <w:sz w:val="24"/>
          <w:szCs w:val="24"/>
        </w:rPr>
        <w:t xml:space="preserve">Тип ОУ </w:t>
      </w:r>
      <w:r w:rsidRPr="00282B9E">
        <w:rPr>
          <w:rFonts w:ascii="Times New Roman" w:hAnsi="Times New Roman"/>
          <w:sz w:val="24"/>
          <w:szCs w:val="24"/>
        </w:rPr>
        <w:t>– Общеобразовательная организация</w:t>
      </w:r>
      <w:r w:rsidR="00EB4F96" w:rsidRPr="00282B9E">
        <w:rPr>
          <w:rFonts w:ascii="Times New Roman" w:hAnsi="Times New Roman"/>
          <w:sz w:val="24"/>
          <w:szCs w:val="24"/>
        </w:rPr>
        <w:t>.</w:t>
      </w:r>
    </w:p>
    <w:p w:rsidR="00AB5BFE" w:rsidRPr="00282B9E" w:rsidRDefault="00AB5BFE" w:rsidP="00EB4F96">
      <w:pPr>
        <w:pStyle w:val="1b"/>
        <w:ind w:firstLine="567"/>
        <w:jc w:val="both"/>
        <w:rPr>
          <w:rFonts w:ascii="Times New Roman" w:hAnsi="Times New Roman"/>
          <w:sz w:val="24"/>
          <w:szCs w:val="24"/>
        </w:rPr>
      </w:pPr>
      <w:r w:rsidRPr="00282B9E">
        <w:rPr>
          <w:rFonts w:ascii="Times New Roman" w:hAnsi="Times New Roman"/>
          <w:b/>
          <w:i/>
          <w:sz w:val="24"/>
          <w:szCs w:val="24"/>
        </w:rPr>
        <w:t>Вид ОУ</w:t>
      </w:r>
      <w:r w:rsidRPr="00282B9E">
        <w:rPr>
          <w:rFonts w:ascii="Times New Roman" w:hAnsi="Times New Roman"/>
          <w:sz w:val="24"/>
          <w:szCs w:val="24"/>
        </w:rPr>
        <w:t xml:space="preserve"> - Средняя общеобразовательная школа</w:t>
      </w:r>
      <w:r w:rsidR="00EB4F96" w:rsidRPr="00282B9E">
        <w:rPr>
          <w:rFonts w:ascii="Times New Roman" w:hAnsi="Times New Roman"/>
          <w:sz w:val="24"/>
          <w:szCs w:val="24"/>
        </w:rPr>
        <w:t>.</w:t>
      </w:r>
    </w:p>
    <w:p w:rsidR="00AB5BFE" w:rsidRPr="00282B9E" w:rsidRDefault="00AB5BFE" w:rsidP="00EB4F96">
      <w:pPr>
        <w:pStyle w:val="1b"/>
        <w:ind w:firstLine="567"/>
        <w:jc w:val="both"/>
        <w:rPr>
          <w:rFonts w:ascii="Times New Roman" w:hAnsi="Times New Roman"/>
          <w:bCs/>
          <w:sz w:val="24"/>
          <w:szCs w:val="24"/>
          <w:shd w:val="clear" w:color="auto" w:fill="FFFFFF"/>
        </w:rPr>
      </w:pPr>
      <w:r w:rsidRPr="00282B9E">
        <w:rPr>
          <w:rFonts w:ascii="Times New Roman" w:hAnsi="Times New Roman"/>
          <w:b/>
          <w:i/>
          <w:sz w:val="24"/>
          <w:szCs w:val="24"/>
        </w:rPr>
        <w:t>Юридический адрес:</w:t>
      </w:r>
      <w:r w:rsidRPr="00282B9E">
        <w:rPr>
          <w:rFonts w:ascii="Times New Roman" w:hAnsi="Times New Roman"/>
          <w:bCs/>
          <w:sz w:val="24"/>
          <w:szCs w:val="24"/>
          <w:shd w:val="clear" w:color="auto" w:fill="FFFFFF"/>
        </w:rPr>
        <w:t>  168054  Республика Коми, Корткеросский район, с. Керес, ул. Центральная, д. 55</w:t>
      </w:r>
    </w:p>
    <w:p w:rsidR="00AB5BFE" w:rsidRPr="00282B9E" w:rsidRDefault="00AB5BFE" w:rsidP="00EB4F96">
      <w:pPr>
        <w:pStyle w:val="1b"/>
        <w:ind w:firstLine="567"/>
        <w:jc w:val="both"/>
        <w:rPr>
          <w:rFonts w:ascii="Times New Roman" w:hAnsi="Times New Roman"/>
          <w:b/>
          <w:i/>
          <w:sz w:val="24"/>
          <w:szCs w:val="24"/>
        </w:rPr>
      </w:pPr>
      <w:r w:rsidRPr="00282B9E">
        <w:rPr>
          <w:rFonts w:ascii="Times New Roman" w:hAnsi="Times New Roman"/>
          <w:b/>
          <w:i/>
          <w:sz w:val="24"/>
          <w:szCs w:val="24"/>
        </w:rPr>
        <w:t>Телефон:</w:t>
      </w:r>
      <w:r w:rsidRPr="00282B9E">
        <w:rPr>
          <w:rFonts w:ascii="Times New Roman" w:hAnsi="Times New Roman"/>
          <w:sz w:val="24"/>
          <w:szCs w:val="24"/>
        </w:rPr>
        <w:t xml:space="preserve"> 8 (82136) 96- 1 - 75</w:t>
      </w:r>
    </w:p>
    <w:p w:rsidR="00AB5BFE" w:rsidRPr="00282B9E" w:rsidRDefault="00AB5BFE" w:rsidP="00EB4F96">
      <w:pPr>
        <w:pStyle w:val="1b"/>
        <w:ind w:firstLine="567"/>
        <w:jc w:val="both"/>
        <w:rPr>
          <w:rFonts w:ascii="Times New Roman" w:hAnsi="Times New Roman"/>
          <w:sz w:val="24"/>
          <w:szCs w:val="24"/>
        </w:rPr>
      </w:pPr>
      <w:r w:rsidRPr="00282B9E">
        <w:rPr>
          <w:rFonts w:ascii="Times New Roman" w:hAnsi="Times New Roman"/>
          <w:b/>
          <w:i/>
          <w:color w:val="000000"/>
          <w:sz w:val="24"/>
          <w:szCs w:val="24"/>
          <w:lang w:val="en-US"/>
        </w:rPr>
        <w:t>E</w:t>
      </w:r>
      <w:r w:rsidRPr="00282B9E">
        <w:rPr>
          <w:rFonts w:ascii="Times New Roman" w:hAnsi="Times New Roman"/>
          <w:b/>
          <w:i/>
          <w:color w:val="000000"/>
          <w:sz w:val="24"/>
          <w:szCs w:val="24"/>
        </w:rPr>
        <w:t>-</w:t>
      </w:r>
      <w:r w:rsidRPr="00282B9E">
        <w:rPr>
          <w:rFonts w:ascii="Times New Roman" w:hAnsi="Times New Roman"/>
          <w:b/>
          <w:i/>
          <w:color w:val="000000"/>
          <w:sz w:val="24"/>
          <w:szCs w:val="24"/>
          <w:lang w:val="en-US"/>
        </w:rPr>
        <w:t>mail</w:t>
      </w:r>
      <w:r w:rsidRPr="00282B9E">
        <w:rPr>
          <w:rFonts w:ascii="Times New Roman" w:hAnsi="Times New Roman"/>
          <w:b/>
          <w:i/>
          <w:sz w:val="24"/>
          <w:szCs w:val="24"/>
        </w:rPr>
        <w:t xml:space="preserve">: </w:t>
      </w:r>
      <w:r w:rsidRPr="00282B9E">
        <w:rPr>
          <w:rFonts w:ascii="Times New Roman" w:hAnsi="Times New Roman"/>
          <w:sz w:val="24"/>
          <w:szCs w:val="24"/>
          <w:lang w:val="en-US"/>
        </w:rPr>
        <w:t>keressch</w:t>
      </w:r>
      <w:r w:rsidRPr="00282B9E">
        <w:rPr>
          <w:rFonts w:ascii="Times New Roman" w:hAnsi="Times New Roman"/>
          <w:sz w:val="24"/>
          <w:szCs w:val="24"/>
        </w:rPr>
        <w:t>76@</w:t>
      </w:r>
      <w:r w:rsidRPr="00282B9E">
        <w:rPr>
          <w:rFonts w:ascii="Times New Roman" w:hAnsi="Times New Roman"/>
          <w:sz w:val="24"/>
          <w:szCs w:val="24"/>
          <w:lang w:val="en-US"/>
        </w:rPr>
        <w:t>mail</w:t>
      </w:r>
      <w:r w:rsidRPr="00282B9E">
        <w:rPr>
          <w:rFonts w:ascii="Times New Roman" w:hAnsi="Times New Roman"/>
          <w:sz w:val="24"/>
          <w:szCs w:val="24"/>
        </w:rPr>
        <w:t>.</w:t>
      </w:r>
      <w:r w:rsidRPr="00282B9E">
        <w:rPr>
          <w:rFonts w:ascii="Times New Roman" w:hAnsi="Times New Roman"/>
          <w:sz w:val="24"/>
          <w:szCs w:val="24"/>
          <w:lang w:val="en-US"/>
        </w:rPr>
        <w:t>ru</w:t>
      </w:r>
    </w:p>
    <w:p w:rsidR="00AB5BFE" w:rsidRPr="00282B9E" w:rsidRDefault="00AB5BFE" w:rsidP="00EB4F96">
      <w:pPr>
        <w:pStyle w:val="1b"/>
        <w:ind w:firstLine="567"/>
        <w:jc w:val="both"/>
        <w:rPr>
          <w:rFonts w:ascii="Times New Roman" w:hAnsi="Times New Roman"/>
          <w:sz w:val="24"/>
          <w:szCs w:val="24"/>
        </w:rPr>
      </w:pPr>
      <w:r w:rsidRPr="00282B9E">
        <w:rPr>
          <w:rFonts w:ascii="Times New Roman" w:hAnsi="Times New Roman"/>
          <w:b/>
          <w:sz w:val="24"/>
          <w:szCs w:val="24"/>
        </w:rPr>
        <w:t>Сайт школы:</w:t>
      </w:r>
      <w:r w:rsidRPr="00282B9E">
        <w:rPr>
          <w:rFonts w:ascii="Times New Roman" w:hAnsi="Times New Roman"/>
          <w:sz w:val="24"/>
          <w:szCs w:val="24"/>
        </w:rPr>
        <w:t xml:space="preserve"> </w:t>
      </w:r>
      <w:r w:rsidRPr="00282B9E">
        <w:rPr>
          <w:rFonts w:ascii="Times New Roman" w:hAnsi="Times New Roman"/>
          <w:sz w:val="24"/>
          <w:szCs w:val="24"/>
          <w:lang w:val="en-US"/>
        </w:rPr>
        <w:t>keres</w:t>
      </w:r>
      <w:r w:rsidRPr="00282B9E">
        <w:rPr>
          <w:rFonts w:ascii="Times New Roman" w:hAnsi="Times New Roman"/>
          <w:sz w:val="24"/>
          <w:szCs w:val="24"/>
        </w:rPr>
        <w:t>.</w:t>
      </w:r>
      <w:r w:rsidRPr="00282B9E">
        <w:rPr>
          <w:rFonts w:ascii="Times New Roman" w:hAnsi="Times New Roman"/>
          <w:sz w:val="24"/>
          <w:szCs w:val="24"/>
          <w:lang w:val="en-US"/>
        </w:rPr>
        <w:t>ucoz</w:t>
      </w:r>
      <w:r w:rsidRPr="00282B9E">
        <w:rPr>
          <w:rFonts w:ascii="Times New Roman" w:hAnsi="Times New Roman"/>
          <w:sz w:val="24"/>
          <w:szCs w:val="24"/>
        </w:rPr>
        <w:t>.</w:t>
      </w:r>
      <w:r w:rsidRPr="00282B9E">
        <w:rPr>
          <w:rFonts w:ascii="Times New Roman" w:hAnsi="Times New Roman"/>
          <w:sz w:val="24"/>
          <w:szCs w:val="24"/>
          <w:lang w:val="en-US"/>
        </w:rPr>
        <w:t>ru</w:t>
      </w:r>
    </w:p>
    <w:p w:rsidR="00AB5BFE" w:rsidRPr="00282B9E" w:rsidRDefault="00AB5BFE" w:rsidP="00EB4F96">
      <w:pPr>
        <w:pStyle w:val="1b"/>
        <w:ind w:firstLine="567"/>
        <w:jc w:val="both"/>
        <w:rPr>
          <w:rFonts w:ascii="Times New Roman" w:hAnsi="Times New Roman"/>
          <w:color w:val="FF0000"/>
          <w:sz w:val="24"/>
          <w:szCs w:val="24"/>
        </w:rPr>
      </w:pPr>
      <w:r w:rsidRPr="00282B9E">
        <w:rPr>
          <w:rFonts w:ascii="Times New Roman" w:hAnsi="Times New Roman"/>
          <w:b/>
          <w:i/>
          <w:sz w:val="24"/>
          <w:szCs w:val="24"/>
        </w:rPr>
        <w:t>Учредитель:</w:t>
      </w:r>
      <w:r w:rsidR="00EB4F96" w:rsidRPr="00282B9E">
        <w:rPr>
          <w:rFonts w:ascii="Times New Roman" w:hAnsi="Times New Roman"/>
          <w:sz w:val="24"/>
          <w:szCs w:val="24"/>
        </w:rPr>
        <w:t xml:space="preserve"> Администрация</w:t>
      </w:r>
      <w:r w:rsidRPr="00282B9E">
        <w:rPr>
          <w:rFonts w:ascii="Times New Roman" w:hAnsi="Times New Roman"/>
          <w:sz w:val="24"/>
          <w:szCs w:val="24"/>
        </w:rPr>
        <w:t xml:space="preserve"> муниципального образования муниципального района «Корткеросский»</w:t>
      </w:r>
      <w:r w:rsidR="00EB4F96" w:rsidRPr="00282B9E">
        <w:rPr>
          <w:rFonts w:ascii="Times New Roman" w:hAnsi="Times New Roman"/>
          <w:sz w:val="24"/>
          <w:szCs w:val="24"/>
        </w:rPr>
        <w:t>.</w:t>
      </w:r>
    </w:p>
    <w:p w:rsidR="00AB5BFE" w:rsidRPr="00282B9E" w:rsidRDefault="00AB5BFE" w:rsidP="00EB4F96">
      <w:pPr>
        <w:pStyle w:val="1b"/>
        <w:ind w:firstLine="567"/>
        <w:jc w:val="both"/>
        <w:rPr>
          <w:rFonts w:ascii="Times New Roman" w:hAnsi="Times New Roman"/>
          <w:sz w:val="24"/>
          <w:szCs w:val="24"/>
        </w:rPr>
      </w:pPr>
      <w:r w:rsidRPr="00282B9E">
        <w:rPr>
          <w:rFonts w:ascii="Times New Roman" w:hAnsi="Times New Roman"/>
          <w:b/>
          <w:i/>
          <w:sz w:val="24"/>
          <w:szCs w:val="24"/>
        </w:rPr>
        <w:t>Директор</w:t>
      </w:r>
      <w:r w:rsidRPr="00282B9E">
        <w:rPr>
          <w:rFonts w:ascii="Times New Roman" w:hAnsi="Times New Roman"/>
          <w:b/>
          <w:sz w:val="24"/>
          <w:szCs w:val="24"/>
        </w:rPr>
        <w:t xml:space="preserve"> </w:t>
      </w:r>
      <w:r w:rsidRPr="00282B9E">
        <w:rPr>
          <w:rFonts w:ascii="Times New Roman" w:hAnsi="Times New Roman"/>
          <w:b/>
          <w:i/>
          <w:sz w:val="24"/>
          <w:szCs w:val="24"/>
        </w:rPr>
        <w:t>МОУ «СОШ» с. Кере</w:t>
      </w:r>
      <w:r w:rsidRPr="00282B9E">
        <w:rPr>
          <w:rFonts w:ascii="Times New Roman" w:hAnsi="Times New Roman"/>
          <w:b/>
          <w:sz w:val="24"/>
          <w:szCs w:val="24"/>
        </w:rPr>
        <w:t>с</w:t>
      </w:r>
      <w:r w:rsidRPr="00282B9E">
        <w:rPr>
          <w:rFonts w:ascii="Times New Roman" w:hAnsi="Times New Roman"/>
          <w:sz w:val="24"/>
          <w:szCs w:val="24"/>
        </w:rPr>
        <w:t xml:space="preserve"> -</w:t>
      </w:r>
      <w:r w:rsidRPr="00282B9E">
        <w:rPr>
          <w:rFonts w:ascii="Times New Roman" w:hAnsi="Times New Roman"/>
          <w:b/>
          <w:sz w:val="24"/>
          <w:szCs w:val="24"/>
        </w:rPr>
        <w:t xml:space="preserve"> </w:t>
      </w:r>
      <w:r w:rsidRPr="00282B9E">
        <w:rPr>
          <w:rFonts w:ascii="Times New Roman" w:hAnsi="Times New Roman"/>
          <w:sz w:val="24"/>
          <w:szCs w:val="24"/>
        </w:rPr>
        <w:t>Петренко Галина Николаевна</w:t>
      </w:r>
      <w:r w:rsidR="00EB4F96" w:rsidRPr="00282B9E">
        <w:rPr>
          <w:rFonts w:ascii="Times New Roman" w:hAnsi="Times New Roman"/>
          <w:sz w:val="24"/>
          <w:szCs w:val="24"/>
        </w:rPr>
        <w:t>.</w:t>
      </w:r>
    </w:p>
    <w:p w:rsidR="00AB5BFE" w:rsidRPr="00282B9E" w:rsidRDefault="00AB5BFE" w:rsidP="00EB4F96">
      <w:pPr>
        <w:pStyle w:val="1b"/>
        <w:ind w:firstLine="567"/>
        <w:jc w:val="both"/>
        <w:rPr>
          <w:rFonts w:ascii="Times New Roman" w:hAnsi="Times New Roman"/>
          <w:sz w:val="24"/>
          <w:szCs w:val="24"/>
        </w:rPr>
      </w:pPr>
      <w:r w:rsidRPr="00282B9E">
        <w:rPr>
          <w:rFonts w:ascii="Times New Roman" w:hAnsi="Times New Roman"/>
          <w:b/>
          <w:i/>
          <w:sz w:val="24"/>
          <w:szCs w:val="24"/>
        </w:rPr>
        <w:t xml:space="preserve">Заместитель директора по учебной работе </w:t>
      </w:r>
      <w:r w:rsidRPr="00282B9E">
        <w:rPr>
          <w:rFonts w:ascii="Times New Roman" w:hAnsi="Times New Roman"/>
          <w:sz w:val="24"/>
          <w:szCs w:val="24"/>
        </w:rPr>
        <w:t>–</w:t>
      </w:r>
      <w:r w:rsidRPr="00282B9E">
        <w:rPr>
          <w:rFonts w:ascii="Times New Roman" w:hAnsi="Times New Roman"/>
          <w:b/>
          <w:i/>
          <w:sz w:val="24"/>
          <w:szCs w:val="24"/>
        </w:rPr>
        <w:t xml:space="preserve"> </w:t>
      </w:r>
      <w:r w:rsidRPr="00282B9E">
        <w:rPr>
          <w:rFonts w:ascii="Times New Roman" w:hAnsi="Times New Roman"/>
          <w:sz w:val="24"/>
          <w:szCs w:val="24"/>
        </w:rPr>
        <w:t>Чуприна Оксана Николаевна.</w:t>
      </w:r>
    </w:p>
    <w:p w:rsidR="00AB5BFE" w:rsidRPr="00282B9E" w:rsidRDefault="00AB5BFE" w:rsidP="00EB4F96">
      <w:pPr>
        <w:pStyle w:val="1b"/>
        <w:ind w:firstLine="567"/>
        <w:jc w:val="both"/>
        <w:rPr>
          <w:rFonts w:ascii="Times New Roman" w:hAnsi="Times New Roman"/>
          <w:sz w:val="24"/>
          <w:szCs w:val="24"/>
        </w:rPr>
      </w:pPr>
      <w:r w:rsidRPr="00282B9E">
        <w:rPr>
          <w:rFonts w:ascii="Times New Roman" w:hAnsi="Times New Roman"/>
          <w:b/>
          <w:i/>
          <w:sz w:val="24"/>
          <w:szCs w:val="24"/>
        </w:rPr>
        <w:t xml:space="preserve">Заместитель директора по воспитательной работе </w:t>
      </w:r>
      <w:r w:rsidRPr="00282B9E">
        <w:rPr>
          <w:rFonts w:ascii="Times New Roman" w:hAnsi="Times New Roman"/>
          <w:sz w:val="24"/>
          <w:szCs w:val="24"/>
        </w:rPr>
        <w:t>-</w:t>
      </w:r>
      <w:r w:rsidRPr="00282B9E">
        <w:rPr>
          <w:rFonts w:ascii="Times New Roman" w:hAnsi="Times New Roman"/>
          <w:b/>
          <w:i/>
          <w:sz w:val="24"/>
          <w:szCs w:val="24"/>
        </w:rPr>
        <w:t xml:space="preserve"> </w:t>
      </w:r>
      <w:r w:rsidRPr="00282B9E">
        <w:rPr>
          <w:rFonts w:ascii="Times New Roman" w:hAnsi="Times New Roman"/>
          <w:sz w:val="24"/>
          <w:szCs w:val="24"/>
        </w:rPr>
        <w:t>Бармичева Валентина Вениаминовна.</w:t>
      </w:r>
    </w:p>
    <w:p w:rsidR="00AB5BFE" w:rsidRPr="00282B9E" w:rsidRDefault="00AB5BFE" w:rsidP="00EB4F96">
      <w:pPr>
        <w:pStyle w:val="1b"/>
        <w:ind w:firstLine="567"/>
        <w:jc w:val="both"/>
        <w:rPr>
          <w:rFonts w:ascii="Times New Roman" w:hAnsi="Times New Roman"/>
          <w:sz w:val="24"/>
          <w:szCs w:val="24"/>
        </w:rPr>
      </w:pPr>
      <w:r w:rsidRPr="00282B9E">
        <w:rPr>
          <w:rFonts w:ascii="Times New Roman" w:hAnsi="Times New Roman"/>
          <w:b/>
          <w:i/>
          <w:sz w:val="24"/>
          <w:szCs w:val="24"/>
        </w:rPr>
        <w:t xml:space="preserve">Исполнители программы: </w:t>
      </w:r>
      <w:r w:rsidRPr="00282B9E">
        <w:rPr>
          <w:rFonts w:ascii="Times New Roman" w:hAnsi="Times New Roman"/>
          <w:sz w:val="24"/>
          <w:szCs w:val="24"/>
        </w:rPr>
        <w:t>Педагогический и ученический коллективы школы, администрация, родительская общественность.</w:t>
      </w:r>
    </w:p>
    <w:p w:rsidR="00AB5BFE" w:rsidRPr="00282B9E" w:rsidRDefault="00AB5BFE" w:rsidP="00EB4F96">
      <w:pPr>
        <w:pStyle w:val="ConsPlusNormal"/>
        <w:spacing w:line="276" w:lineRule="auto"/>
        <w:ind w:firstLine="567"/>
        <w:jc w:val="both"/>
        <w:rPr>
          <w:rFonts w:ascii="Times New Roman" w:hAnsi="Times New Roman" w:cs="Times New Roman"/>
          <w:sz w:val="24"/>
          <w:szCs w:val="24"/>
        </w:rPr>
      </w:pPr>
    </w:p>
    <w:p w:rsidR="00EB4F96" w:rsidRPr="00282B9E" w:rsidRDefault="00EB4F96" w:rsidP="00EB4F96">
      <w:pPr>
        <w:pStyle w:val="ConsPlusNormal"/>
        <w:spacing w:line="276" w:lineRule="auto"/>
        <w:ind w:firstLine="567"/>
        <w:jc w:val="both"/>
        <w:rPr>
          <w:rFonts w:ascii="Times New Roman" w:hAnsi="Times New Roman" w:cs="Times New Roman"/>
          <w:sz w:val="24"/>
          <w:szCs w:val="24"/>
        </w:rPr>
      </w:pPr>
    </w:p>
    <w:p w:rsidR="00EB4F96" w:rsidRDefault="00EB4F96" w:rsidP="00EB4F96">
      <w:pPr>
        <w:pStyle w:val="ConsPlusNormal"/>
        <w:spacing w:line="276" w:lineRule="auto"/>
        <w:ind w:firstLine="567"/>
        <w:jc w:val="both"/>
        <w:rPr>
          <w:rFonts w:ascii="Times New Roman" w:hAnsi="Times New Roman" w:cs="Times New Roman"/>
          <w:sz w:val="24"/>
          <w:szCs w:val="24"/>
        </w:rPr>
      </w:pPr>
    </w:p>
    <w:p w:rsidR="00683A96" w:rsidRDefault="00683A96" w:rsidP="00EB4F96">
      <w:pPr>
        <w:pStyle w:val="ConsPlusNormal"/>
        <w:spacing w:line="276" w:lineRule="auto"/>
        <w:ind w:firstLine="567"/>
        <w:jc w:val="both"/>
        <w:rPr>
          <w:rFonts w:ascii="Times New Roman" w:hAnsi="Times New Roman" w:cs="Times New Roman"/>
          <w:sz w:val="24"/>
          <w:szCs w:val="24"/>
        </w:rPr>
      </w:pPr>
    </w:p>
    <w:p w:rsidR="00683A96" w:rsidRDefault="00683A96" w:rsidP="00EB4F96">
      <w:pPr>
        <w:pStyle w:val="ConsPlusNormal"/>
        <w:spacing w:line="276" w:lineRule="auto"/>
        <w:ind w:firstLine="567"/>
        <w:jc w:val="both"/>
        <w:rPr>
          <w:rFonts w:ascii="Times New Roman" w:hAnsi="Times New Roman" w:cs="Times New Roman"/>
          <w:sz w:val="24"/>
          <w:szCs w:val="24"/>
        </w:rPr>
      </w:pPr>
    </w:p>
    <w:p w:rsidR="00683A96" w:rsidRDefault="00683A96" w:rsidP="00EB4F96">
      <w:pPr>
        <w:pStyle w:val="ConsPlusNormal"/>
        <w:spacing w:line="276" w:lineRule="auto"/>
        <w:ind w:firstLine="567"/>
        <w:jc w:val="both"/>
        <w:rPr>
          <w:rFonts w:ascii="Times New Roman" w:hAnsi="Times New Roman" w:cs="Times New Roman"/>
          <w:sz w:val="24"/>
          <w:szCs w:val="24"/>
        </w:rPr>
      </w:pPr>
    </w:p>
    <w:p w:rsidR="00683A96" w:rsidRDefault="00683A96" w:rsidP="00EB4F96">
      <w:pPr>
        <w:pStyle w:val="ConsPlusNormal"/>
        <w:spacing w:line="276" w:lineRule="auto"/>
        <w:ind w:firstLine="567"/>
        <w:jc w:val="both"/>
        <w:rPr>
          <w:rFonts w:ascii="Times New Roman" w:hAnsi="Times New Roman" w:cs="Times New Roman"/>
          <w:sz w:val="24"/>
          <w:szCs w:val="24"/>
        </w:rPr>
      </w:pPr>
    </w:p>
    <w:p w:rsidR="00683A96" w:rsidRDefault="00683A96" w:rsidP="00EB4F96">
      <w:pPr>
        <w:pStyle w:val="ConsPlusNormal"/>
        <w:spacing w:line="276" w:lineRule="auto"/>
        <w:ind w:firstLine="567"/>
        <w:jc w:val="both"/>
        <w:rPr>
          <w:rFonts w:ascii="Times New Roman" w:hAnsi="Times New Roman" w:cs="Times New Roman"/>
          <w:sz w:val="24"/>
          <w:szCs w:val="24"/>
        </w:rPr>
      </w:pPr>
    </w:p>
    <w:p w:rsidR="00683A96" w:rsidRDefault="00683A96" w:rsidP="00EB4F96">
      <w:pPr>
        <w:pStyle w:val="ConsPlusNormal"/>
        <w:spacing w:line="276" w:lineRule="auto"/>
        <w:ind w:firstLine="567"/>
        <w:jc w:val="both"/>
        <w:rPr>
          <w:rFonts w:ascii="Times New Roman" w:hAnsi="Times New Roman" w:cs="Times New Roman"/>
          <w:sz w:val="24"/>
          <w:szCs w:val="24"/>
        </w:rPr>
      </w:pPr>
    </w:p>
    <w:p w:rsidR="00683A96" w:rsidRDefault="00683A96" w:rsidP="00EB4F96">
      <w:pPr>
        <w:pStyle w:val="ConsPlusNormal"/>
        <w:spacing w:line="276" w:lineRule="auto"/>
        <w:ind w:firstLine="567"/>
        <w:jc w:val="both"/>
        <w:rPr>
          <w:rFonts w:ascii="Times New Roman" w:hAnsi="Times New Roman" w:cs="Times New Roman"/>
          <w:sz w:val="24"/>
          <w:szCs w:val="24"/>
        </w:rPr>
      </w:pPr>
    </w:p>
    <w:p w:rsidR="00683A96" w:rsidRDefault="00683A96" w:rsidP="00EB4F96">
      <w:pPr>
        <w:pStyle w:val="ConsPlusNormal"/>
        <w:spacing w:line="276" w:lineRule="auto"/>
        <w:ind w:firstLine="567"/>
        <w:jc w:val="both"/>
        <w:rPr>
          <w:rFonts w:ascii="Times New Roman" w:hAnsi="Times New Roman" w:cs="Times New Roman"/>
          <w:sz w:val="24"/>
          <w:szCs w:val="24"/>
        </w:rPr>
      </w:pPr>
    </w:p>
    <w:p w:rsidR="00683A96" w:rsidRPr="00282B9E" w:rsidRDefault="00683A96" w:rsidP="00EB4F96">
      <w:pPr>
        <w:pStyle w:val="ConsPlusNormal"/>
        <w:spacing w:line="276" w:lineRule="auto"/>
        <w:ind w:firstLine="567"/>
        <w:jc w:val="both"/>
        <w:rPr>
          <w:rFonts w:ascii="Times New Roman" w:hAnsi="Times New Roman" w:cs="Times New Roman"/>
          <w:sz w:val="24"/>
          <w:szCs w:val="24"/>
        </w:rPr>
      </w:pPr>
    </w:p>
    <w:p w:rsidR="003E7C8D" w:rsidRPr="00282B9E" w:rsidRDefault="003E7C8D" w:rsidP="00EB4F96">
      <w:pPr>
        <w:spacing w:after="0"/>
        <w:ind w:firstLine="567"/>
        <w:jc w:val="both"/>
        <w:rPr>
          <w:rFonts w:ascii="Times New Roman" w:hAnsi="Times New Roman" w:cs="Times New Roman"/>
          <w:sz w:val="24"/>
          <w:szCs w:val="24"/>
        </w:rPr>
      </w:pPr>
    </w:p>
    <w:p w:rsidR="00EB4F96" w:rsidRPr="00282B9E" w:rsidRDefault="00EB4F96" w:rsidP="00EB4F96">
      <w:pPr>
        <w:spacing w:after="0"/>
        <w:ind w:firstLine="567"/>
        <w:jc w:val="both"/>
        <w:rPr>
          <w:rFonts w:ascii="Times New Roman" w:hAnsi="Times New Roman" w:cs="Times New Roman"/>
          <w:sz w:val="24"/>
          <w:szCs w:val="24"/>
        </w:rPr>
      </w:pPr>
    </w:p>
    <w:p w:rsidR="003E7C8D" w:rsidRPr="00282B9E" w:rsidRDefault="00237D66" w:rsidP="00EB4F96">
      <w:pPr>
        <w:spacing w:after="0"/>
        <w:ind w:firstLine="567"/>
        <w:jc w:val="center"/>
        <w:rPr>
          <w:rFonts w:ascii="Times New Roman" w:hAnsi="Times New Roman" w:cs="Times New Roman"/>
          <w:sz w:val="24"/>
          <w:szCs w:val="24"/>
        </w:rPr>
      </w:pPr>
      <w:r w:rsidRPr="00282B9E">
        <w:rPr>
          <w:rFonts w:ascii="Times New Roman" w:hAnsi="Times New Roman" w:cs="Times New Roman"/>
          <w:b/>
          <w:sz w:val="24"/>
          <w:szCs w:val="24"/>
        </w:rPr>
        <w:lastRenderedPageBreak/>
        <w:t xml:space="preserve">АДАПТИРОВАННАЯ ОСНОВНАЯ ОБЩЕОБРАЗОВАТЕЛЬНАЯ ПРОГРАММА </w:t>
      </w:r>
      <w:r w:rsidR="00EB4F96" w:rsidRPr="00282B9E">
        <w:rPr>
          <w:rFonts w:ascii="Times New Roman" w:hAnsi="Times New Roman" w:cs="Times New Roman"/>
          <w:b/>
          <w:sz w:val="24"/>
          <w:szCs w:val="24"/>
        </w:rPr>
        <w:t>ОСНОВНОГО</w:t>
      </w:r>
      <w:r w:rsidR="00FF5F3D" w:rsidRPr="00282B9E">
        <w:rPr>
          <w:rFonts w:ascii="Times New Roman" w:hAnsi="Times New Roman" w:cs="Times New Roman"/>
          <w:b/>
          <w:sz w:val="24"/>
          <w:szCs w:val="24"/>
        </w:rPr>
        <w:t xml:space="preserve"> ОБЩЕГО </w:t>
      </w:r>
      <w:r w:rsidRPr="00282B9E">
        <w:rPr>
          <w:rFonts w:ascii="Times New Roman" w:hAnsi="Times New Roman" w:cs="Times New Roman"/>
          <w:b/>
          <w:sz w:val="24"/>
          <w:szCs w:val="24"/>
        </w:rPr>
        <w:t>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00574B6F">
        <w:rPr>
          <w:rFonts w:ascii="Times New Roman" w:hAnsi="Times New Roman" w:cs="Times New Roman"/>
          <w:b/>
          <w:sz w:val="24"/>
          <w:szCs w:val="24"/>
        </w:rPr>
        <w:t xml:space="preserve"> (ВАРИАНТ 2)</w:t>
      </w:r>
    </w:p>
    <w:p w:rsidR="003E7C8D" w:rsidRPr="00282B9E" w:rsidRDefault="003E7C8D" w:rsidP="00EB4F96">
      <w:pPr>
        <w:spacing w:after="0"/>
        <w:ind w:firstLine="567"/>
        <w:jc w:val="center"/>
        <w:rPr>
          <w:rFonts w:ascii="Times New Roman" w:hAnsi="Times New Roman" w:cs="Times New Roman"/>
          <w:sz w:val="24"/>
          <w:szCs w:val="24"/>
        </w:rPr>
      </w:pPr>
    </w:p>
    <w:p w:rsidR="00BC1A8E" w:rsidRPr="00282B9E" w:rsidRDefault="00604C3E"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2</w:t>
      </w:r>
      <w:r w:rsidR="00683A96">
        <w:rPr>
          <w:rFonts w:ascii="Times New Roman" w:hAnsi="Times New Roman"/>
          <w:b/>
          <w:sz w:val="24"/>
          <w:szCs w:val="24"/>
        </w:rPr>
        <w:t>.</w:t>
      </w:r>
      <w:r w:rsidR="00FF5F3D" w:rsidRPr="00282B9E">
        <w:rPr>
          <w:rFonts w:ascii="Times New Roman" w:hAnsi="Times New Roman"/>
          <w:b/>
          <w:sz w:val="24"/>
          <w:szCs w:val="24"/>
        </w:rPr>
        <w:t>Целевой раздел</w:t>
      </w:r>
    </w:p>
    <w:p w:rsidR="00FF5F3D" w:rsidRPr="00282B9E" w:rsidRDefault="00FF5F3D" w:rsidP="00EB4F96">
      <w:pPr>
        <w:pStyle w:val="afe"/>
        <w:spacing w:line="276" w:lineRule="auto"/>
        <w:ind w:firstLine="567"/>
        <w:jc w:val="center"/>
        <w:rPr>
          <w:rFonts w:ascii="Times New Roman" w:hAnsi="Times New Roman"/>
          <w:b/>
          <w:sz w:val="24"/>
          <w:szCs w:val="24"/>
        </w:rPr>
      </w:pPr>
    </w:p>
    <w:p w:rsidR="00BC1A8E" w:rsidRPr="00282B9E" w:rsidRDefault="00604C3E"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2</w:t>
      </w:r>
      <w:r w:rsidR="00BC1A8E" w:rsidRPr="00282B9E">
        <w:rPr>
          <w:rFonts w:ascii="Times New Roman" w:hAnsi="Times New Roman"/>
          <w:b/>
          <w:sz w:val="24"/>
          <w:szCs w:val="24"/>
        </w:rPr>
        <w:t>.1. Пояснительная записка</w:t>
      </w:r>
    </w:p>
    <w:p w:rsidR="00FF5F3D" w:rsidRPr="00282B9E" w:rsidRDefault="00FF5F3D" w:rsidP="00EB4F96">
      <w:pPr>
        <w:pStyle w:val="afe"/>
        <w:spacing w:line="276" w:lineRule="auto"/>
        <w:ind w:firstLine="567"/>
        <w:jc w:val="center"/>
        <w:rPr>
          <w:rFonts w:ascii="Times New Roman" w:hAnsi="Times New Roman"/>
          <w:b/>
          <w:sz w:val="24"/>
          <w:szCs w:val="24"/>
        </w:rPr>
      </w:pPr>
    </w:p>
    <w:p w:rsidR="00BC1A8E" w:rsidRPr="00282B9E" w:rsidRDefault="00AE746B" w:rsidP="00EB4F96">
      <w:pPr>
        <w:pStyle w:val="afe"/>
        <w:spacing w:line="276" w:lineRule="auto"/>
        <w:ind w:firstLine="567"/>
        <w:jc w:val="center"/>
        <w:rPr>
          <w:rFonts w:ascii="Times New Roman" w:hAnsi="Times New Roman"/>
          <w:b/>
          <w:spacing w:val="2"/>
          <w:sz w:val="24"/>
          <w:szCs w:val="24"/>
        </w:rPr>
      </w:pPr>
      <w:r w:rsidRPr="00282B9E">
        <w:rPr>
          <w:rFonts w:ascii="Times New Roman" w:hAnsi="Times New Roman"/>
          <w:b/>
          <w:spacing w:val="2"/>
          <w:sz w:val="24"/>
          <w:szCs w:val="24"/>
        </w:rPr>
        <w:t>2</w:t>
      </w:r>
      <w:r w:rsidR="00BC1A8E" w:rsidRPr="00282B9E">
        <w:rPr>
          <w:rFonts w:ascii="Times New Roman" w:hAnsi="Times New Roman"/>
          <w:b/>
          <w:spacing w:val="2"/>
          <w:sz w:val="24"/>
          <w:szCs w:val="24"/>
        </w:rPr>
        <w:t>.1.1.Цель реализации</w:t>
      </w:r>
      <w:r w:rsidR="00604C3E" w:rsidRPr="00282B9E">
        <w:rPr>
          <w:rFonts w:ascii="Times New Roman" w:hAnsi="Times New Roman"/>
          <w:b/>
          <w:spacing w:val="2"/>
          <w:sz w:val="24"/>
          <w:szCs w:val="24"/>
        </w:rPr>
        <w:t xml:space="preserve"> </w:t>
      </w:r>
      <w:r w:rsidR="00BC1A8E" w:rsidRPr="00282B9E">
        <w:rPr>
          <w:rFonts w:ascii="Times New Roman" w:hAnsi="Times New Roman"/>
          <w:b/>
          <w:spacing w:val="2"/>
          <w:sz w:val="24"/>
          <w:szCs w:val="24"/>
        </w:rPr>
        <w:t xml:space="preserve">адаптированной основной общеобразовательной программы </w:t>
      </w:r>
      <w:r w:rsidR="003C588F" w:rsidRPr="00282B9E">
        <w:rPr>
          <w:rFonts w:ascii="Times New Roman" w:hAnsi="Times New Roman"/>
          <w:b/>
          <w:spacing w:val="2"/>
          <w:sz w:val="24"/>
          <w:szCs w:val="24"/>
        </w:rPr>
        <w:t>основного</w:t>
      </w:r>
      <w:r w:rsidR="002D3A2D" w:rsidRPr="00282B9E">
        <w:rPr>
          <w:rFonts w:ascii="Times New Roman" w:hAnsi="Times New Roman"/>
          <w:b/>
          <w:spacing w:val="2"/>
          <w:sz w:val="24"/>
          <w:szCs w:val="24"/>
        </w:rPr>
        <w:t xml:space="preserve"> общего </w:t>
      </w:r>
      <w:r w:rsidR="00BC1A8E" w:rsidRPr="00282B9E">
        <w:rPr>
          <w:rFonts w:ascii="Times New Roman" w:hAnsi="Times New Roman"/>
          <w:b/>
          <w:spacing w:val="2"/>
          <w:sz w:val="24"/>
          <w:szCs w:val="24"/>
        </w:rPr>
        <w:t>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2D3A2D" w:rsidRPr="00282B9E" w:rsidRDefault="002D3A2D" w:rsidP="00EB4F96">
      <w:pPr>
        <w:pStyle w:val="afe"/>
        <w:spacing w:line="276" w:lineRule="auto"/>
        <w:ind w:firstLine="567"/>
        <w:jc w:val="center"/>
        <w:rPr>
          <w:rFonts w:ascii="Times New Roman" w:hAnsi="Times New Roman"/>
          <w:b/>
          <w:spacing w:val="2"/>
          <w:sz w:val="24"/>
          <w:szCs w:val="24"/>
        </w:rPr>
      </w:pPr>
    </w:p>
    <w:p w:rsidR="00BC1A8E" w:rsidRPr="00282B9E" w:rsidRDefault="00BC1A8E" w:rsidP="00EB4F96">
      <w:pPr>
        <w:pStyle w:val="afe"/>
        <w:spacing w:line="276" w:lineRule="auto"/>
        <w:ind w:firstLine="567"/>
        <w:jc w:val="both"/>
        <w:rPr>
          <w:rFonts w:ascii="Times New Roman" w:hAnsi="Times New Roman"/>
          <w:b/>
          <w:i/>
          <w:spacing w:val="2"/>
          <w:sz w:val="24"/>
          <w:szCs w:val="24"/>
          <w:lang w:eastAsia="ru-RU"/>
        </w:rPr>
      </w:pPr>
      <w:r w:rsidRPr="00282B9E">
        <w:rPr>
          <w:rFonts w:ascii="Times New Roman" w:hAnsi="Times New Roman"/>
          <w:spacing w:val="2"/>
          <w:sz w:val="24"/>
          <w:szCs w:val="24"/>
        </w:rPr>
        <w:t xml:space="preserve">Обучающийся с умственной отсталостью </w:t>
      </w:r>
      <w:r w:rsidRPr="00282B9E">
        <w:rPr>
          <w:rFonts w:ascii="Times New Roman" w:hAnsi="Times New Roman"/>
          <w:sz w:val="24"/>
          <w:szCs w:val="24"/>
        </w:rPr>
        <w:t>в умеренной, тяжелой или глубокой степени, с тяжелыми и множественными нарушениями развития (ТМНР)</w:t>
      </w:r>
      <w:r w:rsidRPr="00282B9E">
        <w:rPr>
          <w:rFonts w:ascii="Times New Roman" w:hAnsi="Times New Roman"/>
          <w:spacing w:val="2"/>
          <w:sz w:val="24"/>
          <w:szCs w:val="24"/>
        </w:rPr>
        <w:t>,</w:t>
      </w:r>
      <w:r w:rsidRPr="00282B9E">
        <w:rPr>
          <w:rFonts w:ascii="Times New Roman" w:hAnsi="Times New Roman"/>
          <w:sz w:val="24"/>
          <w:szCs w:val="24"/>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BC1A8E" w:rsidRPr="00282B9E" w:rsidRDefault="00796C10" w:rsidP="00EB4F96">
      <w:pPr>
        <w:pStyle w:val="afe"/>
        <w:spacing w:line="276" w:lineRule="auto"/>
        <w:ind w:firstLine="567"/>
        <w:jc w:val="both"/>
        <w:rPr>
          <w:rFonts w:ascii="Times New Roman" w:hAnsi="Times New Roman"/>
          <w:sz w:val="24"/>
          <w:szCs w:val="24"/>
        </w:rPr>
      </w:pPr>
      <w:r w:rsidRPr="00282B9E">
        <w:rPr>
          <w:rFonts w:ascii="Times New Roman" w:hAnsi="Times New Roman"/>
          <w:b/>
          <w:i/>
          <w:sz w:val="24"/>
          <w:szCs w:val="24"/>
          <w:u w:val="single"/>
        </w:rPr>
        <w:t>Целью</w:t>
      </w:r>
      <w:r w:rsidRPr="00282B9E">
        <w:rPr>
          <w:rFonts w:ascii="Times New Roman" w:hAnsi="Times New Roman"/>
          <w:sz w:val="24"/>
          <w:szCs w:val="24"/>
        </w:rPr>
        <w:t xml:space="preserve"> </w:t>
      </w:r>
      <w:r w:rsidR="00BC1A8E" w:rsidRPr="00282B9E">
        <w:rPr>
          <w:rFonts w:ascii="Times New Roman" w:hAnsi="Times New Roman"/>
          <w:sz w:val="24"/>
          <w:szCs w:val="24"/>
        </w:rPr>
        <w:t xml:space="preserve">образования обучающихся </w:t>
      </w:r>
      <w:r w:rsidRPr="00282B9E">
        <w:rPr>
          <w:rFonts w:ascii="Times New Roman" w:hAnsi="Times New Roman"/>
          <w:sz w:val="24"/>
          <w:szCs w:val="24"/>
        </w:rPr>
        <w:t xml:space="preserve">с умеренной, тяжелой, глубокой </w:t>
      </w:r>
      <w:r w:rsidR="00BC1A8E" w:rsidRPr="00282B9E">
        <w:rPr>
          <w:rFonts w:ascii="Times New Roman" w:hAnsi="Times New Roman"/>
          <w:sz w:val="24"/>
          <w:szCs w:val="24"/>
        </w:rPr>
        <w:t>умственной отсталостью</w:t>
      </w:r>
      <w:r w:rsidR="00FC52CE" w:rsidRPr="00282B9E">
        <w:rPr>
          <w:rFonts w:ascii="Times New Roman" w:hAnsi="Times New Roman"/>
          <w:sz w:val="24"/>
          <w:szCs w:val="24"/>
        </w:rPr>
        <w:t xml:space="preserve"> (интеллектуальными нарушениями)</w:t>
      </w:r>
      <w:r w:rsidRPr="00282B9E">
        <w:rPr>
          <w:rFonts w:ascii="Times New Roman" w:hAnsi="Times New Roman"/>
          <w:sz w:val="24"/>
          <w:szCs w:val="24"/>
        </w:rPr>
        <w:t xml:space="preserve">, с тяжелыми и множественными нарушениями развития по данному варианту АООП </w:t>
      </w:r>
      <w:r w:rsidR="002D3A2D" w:rsidRPr="00282B9E">
        <w:rPr>
          <w:rFonts w:ascii="Times New Roman" w:hAnsi="Times New Roman"/>
          <w:sz w:val="24"/>
          <w:szCs w:val="24"/>
        </w:rPr>
        <w:t xml:space="preserve">НОО </w:t>
      </w:r>
      <w:r w:rsidRPr="00282B9E">
        <w:rPr>
          <w:rFonts w:ascii="Times New Roman" w:hAnsi="Times New Roman"/>
          <w:sz w:val="24"/>
          <w:szCs w:val="24"/>
        </w:rPr>
        <w:t>является</w:t>
      </w:r>
      <w:r w:rsidR="00BC1A8E" w:rsidRPr="00282B9E">
        <w:rPr>
          <w:rFonts w:ascii="Times New Roman" w:hAnsi="Times New Roman"/>
          <w:sz w:val="24"/>
          <w:szCs w:val="24"/>
        </w:rPr>
        <w:t xml:space="preserve"> развитии личности, формирование общей культуры, соответствующей общепринятым нравственным и социокультурным ценностям, </w:t>
      </w:r>
      <w:r w:rsidRPr="00282B9E">
        <w:rPr>
          <w:rFonts w:ascii="Times New Roman" w:hAnsi="Times New Roman"/>
          <w:sz w:val="24"/>
          <w:szCs w:val="24"/>
        </w:rPr>
        <w:t xml:space="preserve">формирование </w:t>
      </w:r>
      <w:r w:rsidR="00BC1A8E" w:rsidRPr="00282B9E">
        <w:rPr>
          <w:rFonts w:ascii="Times New Roman" w:hAnsi="Times New Roman"/>
          <w:sz w:val="24"/>
          <w:szCs w:val="24"/>
        </w:rPr>
        <w:t>необходимы</w:t>
      </w:r>
      <w:r w:rsidRPr="00282B9E">
        <w:rPr>
          <w:rFonts w:ascii="Times New Roman" w:hAnsi="Times New Roman"/>
          <w:sz w:val="24"/>
          <w:szCs w:val="24"/>
        </w:rPr>
        <w:t>х</w:t>
      </w:r>
      <w:r w:rsidR="00BC1A8E" w:rsidRPr="00282B9E">
        <w:rPr>
          <w:rFonts w:ascii="Times New Roman" w:hAnsi="Times New Roman"/>
          <w:sz w:val="24"/>
          <w:szCs w:val="24"/>
        </w:rPr>
        <w:t xml:space="preserve">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2D3A2D" w:rsidRPr="00282B9E" w:rsidRDefault="002D3A2D" w:rsidP="00EB4F96">
      <w:pPr>
        <w:pStyle w:val="afe"/>
        <w:spacing w:line="276" w:lineRule="auto"/>
        <w:ind w:firstLine="567"/>
        <w:jc w:val="both"/>
        <w:rPr>
          <w:rFonts w:ascii="Times New Roman" w:hAnsi="Times New Roman"/>
          <w:sz w:val="24"/>
          <w:szCs w:val="24"/>
        </w:rPr>
      </w:pPr>
    </w:p>
    <w:p w:rsidR="00604C3E" w:rsidRPr="00282B9E" w:rsidRDefault="00AE746B" w:rsidP="00EB4F96">
      <w:pPr>
        <w:pStyle w:val="afe"/>
        <w:spacing w:line="276" w:lineRule="auto"/>
        <w:ind w:firstLine="567"/>
        <w:jc w:val="center"/>
        <w:rPr>
          <w:rFonts w:ascii="Times New Roman" w:hAnsi="Times New Roman"/>
          <w:b/>
          <w:spacing w:val="2"/>
          <w:sz w:val="24"/>
          <w:szCs w:val="24"/>
        </w:rPr>
      </w:pPr>
      <w:r w:rsidRPr="00282B9E">
        <w:rPr>
          <w:rFonts w:ascii="Times New Roman" w:hAnsi="Times New Roman"/>
          <w:b/>
          <w:spacing w:val="2"/>
          <w:sz w:val="24"/>
          <w:szCs w:val="24"/>
        </w:rPr>
        <w:t>2</w:t>
      </w:r>
      <w:r w:rsidR="00604C3E" w:rsidRPr="00282B9E">
        <w:rPr>
          <w:rFonts w:ascii="Times New Roman" w:hAnsi="Times New Roman"/>
          <w:b/>
          <w:spacing w:val="2"/>
          <w:sz w:val="24"/>
          <w:szCs w:val="24"/>
        </w:rPr>
        <w:t>.1.</w:t>
      </w:r>
      <w:r w:rsidR="00683A96">
        <w:rPr>
          <w:rFonts w:ascii="Times New Roman" w:hAnsi="Times New Roman"/>
          <w:b/>
          <w:spacing w:val="2"/>
          <w:sz w:val="24"/>
          <w:szCs w:val="24"/>
        </w:rPr>
        <w:t>2.</w:t>
      </w:r>
      <w:r w:rsidR="00604C3E" w:rsidRPr="00282B9E">
        <w:rPr>
          <w:rFonts w:ascii="Times New Roman" w:hAnsi="Times New Roman"/>
          <w:b/>
          <w:spacing w:val="2"/>
          <w:sz w:val="24"/>
          <w:szCs w:val="24"/>
        </w:rPr>
        <w:t xml:space="preserve"> Принципы и подходы к формированию АООП</w:t>
      </w:r>
      <w:r w:rsidR="003C588F" w:rsidRPr="00282B9E">
        <w:rPr>
          <w:rFonts w:ascii="Times New Roman" w:hAnsi="Times New Roman"/>
          <w:b/>
          <w:spacing w:val="2"/>
          <w:sz w:val="24"/>
          <w:szCs w:val="24"/>
        </w:rPr>
        <w:t xml:space="preserve"> О</w:t>
      </w:r>
      <w:r w:rsidR="002D3A2D" w:rsidRPr="00282B9E">
        <w:rPr>
          <w:rFonts w:ascii="Times New Roman" w:hAnsi="Times New Roman"/>
          <w:b/>
          <w:spacing w:val="2"/>
          <w:sz w:val="24"/>
          <w:szCs w:val="24"/>
        </w:rPr>
        <w:t>ОО</w:t>
      </w:r>
    </w:p>
    <w:p w:rsidR="002D3A2D" w:rsidRPr="00282B9E" w:rsidRDefault="002D3A2D" w:rsidP="00EB4F96">
      <w:pPr>
        <w:pStyle w:val="afe"/>
        <w:spacing w:line="276" w:lineRule="auto"/>
        <w:ind w:firstLine="567"/>
        <w:jc w:val="center"/>
        <w:rPr>
          <w:rFonts w:ascii="Times New Roman" w:hAnsi="Times New Roman"/>
          <w:b/>
          <w:spacing w:val="2"/>
          <w:sz w:val="24"/>
          <w:szCs w:val="24"/>
        </w:rPr>
      </w:pPr>
    </w:p>
    <w:p w:rsidR="00604C3E" w:rsidRPr="00282B9E" w:rsidRDefault="00604C3E" w:rsidP="00EB4F96">
      <w:pPr>
        <w:spacing w:after="0"/>
        <w:ind w:firstLine="567"/>
        <w:jc w:val="both"/>
        <w:rPr>
          <w:rFonts w:ascii="Times New Roman" w:hAnsi="Times New Roman" w:cs="Times New Roman"/>
          <w:b/>
          <w:i/>
          <w:color w:val="auto"/>
          <w:sz w:val="24"/>
          <w:szCs w:val="24"/>
        </w:rPr>
      </w:pPr>
      <w:r w:rsidRPr="00282B9E">
        <w:rPr>
          <w:rFonts w:ascii="Times New Roman" w:hAnsi="Times New Roman" w:cs="Times New Roman"/>
          <w:color w:val="auto"/>
          <w:sz w:val="24"/>
          <w:szCs w:val="24"/>
        </w:rPr>
        <w:t>В основу разработки АООП</w:t>
      </w:r>
      <w:r w:rsidR="00AE746B" w:rsidRPr="00282B9E">
        <w:rPr>
          <w:rFonts w:ascii="Times New Roman" w:hAnsi="Times New Roman" w:cs="Times New Roman"/>
          <w:color w:val="auto"/>
          <w:sz w:val="24"/>
          <w:szCs w:val="24"/>
        </w:rPr>
        <w:t xml:space="preserve"> </w:t>
      </w:r>
      <w:r w:rsidR="003C588F" w:rsidRPr="00282B9E">
        <w:rPr>
          <w:rFonts w:ascii="Times New Roman" w:hAnsi="Times New Roman" w:cs="Times New Roman"/>
          <w:color w:val="auto"/>
          <w:sz w:val="24"/>
          <w:szCs w:val="24"/>
        </w:rPr>
        <w:t>О</w:t>
      </w:r>
      <w:r w:rsidR="002D3A2D" w:rsidRPr="00282B9E">
        <w:rPr>
          <w:rFonts w:ascii="Times New Roman" w:hAnsi="Times New Roman" w:cs="Times New Roman"/>
          <w:color w:val="auto"/>
          <w:sz w:val="24"/>
          <w:szCs w:val="24"/>
        </w:rPr>
        <w:t xml:space="preserve">ОО </w:t>
      </w:r>
      <w:r w:rsidR="00AE746B" w:rsidRPr="00282B9E">
        <w:rPr>
          <w:rFonts w:ascii="Times New Roman" w:hAnsi="Times New Roman" w:cs="Times New Roman"/>
          <w:color w:val="auto"/>
          <w:sz w:val="24"/>
          <w:szCs w:val="24"/>
        </w:rPr>
        <w:t>МОУ «СОШ» с. Керес</w:t>
      </w:r>
      <w:r w:rsidRPr="00282B9E">
        <w:rPr>
          <w:rFonts w:ascii="Times New Roman" w:hAnsi="Times New Roman" w:cs="Times New Roman"/>
          <w:color w:val="auto"/>
          <w:sz w:val="24"/>
          <w:szCs w:val="24"/>
        </w:rPr>
        <w:t xml:space="preserve"> для обучающихся с умственной отсталостью (ин</w:t>
      </w:r>
      <w:r w:rsidRPr="00282B9E">
        <w:rPr>
          <w:rFonts w:ascii="Times New Roman" w:hAnsi="Times New Roman" w:cs="Times New Roman"/>
          <w:color w:val="auto"/>
          <w:sz w:val="24"/>
          <w:szCs w:val="24"/>
        </w:rPr>
        <w:softHyphen/>
        <w:t>те</w:t>
      </w:r>
      <w:r w:rsidRPr="00282B9E">
        <w:rPr>
          <w:rFonts w:ascii="Times New Roman" w:hAnsi="Times New Roman" w:cs="Times New Roman"/>
          <w:color w:val="auto"/>
          <w:sz w:val="24"/>
          <w:szCs w:val="24"/>
        </w:rPr>
        <w:softHyphen/>
        <w:t>л</w:t>
      </w:r>
      <w:r w:rsidRPr="00282B9E">
        <w:rPr>
          <w:rFonts w:ascii="Times New Roman" w:hAnsi="Times New Roman" w:cs="Times New Roman"/>
          <w:color w:val="auto"/>
          <w:sz w:val="24"/>
          <w:szCs w:val="24"/>
        </w:rPr>
        <w:softHyphen/>
        <w:t>ле</w:t>
      </w:r>
      <w:r w:rsidRPr="00282B9E">
        <w:rPr>
          <w:rFonts w:ascii="Times New Roman" w:hAnsi="Times New Roman" w:cs="Times New Roman"/>
          <w:color w:val="auto"/>
          <w:sz w:val="24"/>
          <w:szCs w:val="24"/>
        </w:rPr>
        <w:softHyphen/>
        <w:t>к</w:t>
      </w:r>
      <w:r w:rsidRPr="00282B9E">
        <w:rPr>
          <w:rFonts w:ascii="Times New Roman" w:hAnsi="Times New Roman" w:cs="Times New Roman"/>
          <w:color w:val="auto"/>
          <w:sz w:val="24"/>
          <w:szCs w:val="24"/>
        </w:rPr>
        <w:softHyphen/>
        <w:t>ту</w:t>
      </w:r>
      <w:r w:rsidRPr="00282B9E">
        <w:rPr>
          <w:rFonts w:ascii="Times New Roman" w:hAnsi="Times New Roman" w:cs="Times New Roman"/>
          <w:color w:val="auto"/>
          <w:sz w:val="24"/>
          <w:szCs w:val="24"/>
        </w:rPr>
        <w:softHyphen/>
        <w:t>альными нарушениями) заложены дифференцированный и деятельностный подходы.</w:t>
      </w:r>
    </w:p>
    <w:p w:rsidR="00604C3E" w:rsidRPr="00282B9E" w:rsidRDefault="00604C3E" w:rsidP="00EB4F96">
      <w:pPr>
        <w:spacing w:after="0"/>
        <w:ind w:firstLine="567"/>
        <w:jc w:val="both"/>
        <w:rPr>
          <w:rFonts w:ascii="Times New Roman" w:hAnsi="Times New Roman" w:cs="Times New Roman"/>
          <w:color w:val="auto"/>
          <w:sz w:val="24"/>
          <w:szCs w:val="24"/>
        </w:rPr>
      </w:pPr>
      <w:r w:rsidRPr="00282B9E">
        <w:rPr>
          <w:rFonts w:ascii="Times New Roman" w:hAnsi="Times New Roman" w:cs="Times New Roman"/>
          <w:b/>
          <w:i/>
          <w:color w:val="auto"/>
          <w:sz w:val="24"/>
          <w:szCs w:val="24"/>
        </w:rPr>
        <w:t>Дифференцированный подход</w:t>
      </w:r>
      <w:r w:rsidRPr="00282B9E">
        <w:rPr>
          <w:rFonts w:ascii="Times New Roman" w:hAnsi="Times New Roman" w:cs="Times New Roman"/>
          <w:color w:val="auto"/>
          <w:sz w:val="24"/>
          <w:szCs w:val="24"/>
        </w:rPr>
        <w:t xml:space="preserve"> к построению АООП </w:t>
      </w:r>
      <w:r w:rsidR="003C588F" w:rsidRPr="00282B9E">
        <w:rPr>
          <w:rFonts w:ascii="Times New Roman" w:hAnsi="Times New Roman" w:cs="Times New Roman"/>
          <w:color w:val="auto"/>
          <w:sz w:val="24"/>
          <w:szCs w:val="24"/>
        </w:rPr>
        <w:t>О</w:t>
      </w:r>
      <w:r w:rsidR="002D3A2D" w:rsidRPr="00282B9E">
        <w:rPr>
          <w:rFonts w:ascii="Times New Roman" w:hAnsi="Times New Roman" w:cs="Times New Roman"/>
          <w:color w:val="auto"/>
          <w:sz w:val="24"/>
          <w:szCs w:val="24"/>
        </w:rPr>
        <w:t xml:space="preserve">ОО </w:t>
      </w:r>
      <w:r w:rsidRPr="00282B9E">
        <w:rPr>
          <w:rFonts w:ascii="Times New Roman" w:hAnsi="Times New Roman" w:cs="Times New Roman"/>
          <w:color w:val="auto"/>
          <w:sz w:val="24"/>
          <w:szCs w:val="24"/>
        </w:rPr>
        <w:t>для обучающихся с  ум</w:t>
      </w:r>
      <w:r w:rsidRPr="00282B9E">
        <w:rPr>
          <w:rFonts w:ascii="Times New Roman" w:hAnsi="Times New Roman" w:cs="Times New Roman"/>
          <w:color w:val="auto"/>
          <w:sz w:val="24"/>
          <w:szCs w:val="24"/>
        </w:rPr>
        <w:softHyphen/>
        <w:t>с</w:t>
      </w:r>
      <w:r w:rsidRPr="00282B9E">
        <w:rPr>
          <w:rFonts w:ascii="Times New Roman" w:hAnsi="Times New Roman" w:cs="Times New Roman"/>
          <w:color w:val="auto"/>
          <w:sz w:val="24"/>
          <w:szCs w:val="24"/>
        </w:rPr>
        <w:softHyphen/>
        <w:t>т</w:t>
      </w:r>
      <w:r w:rsidRPr="00282B9E">
        <w:rPr>
          <w:rFonts w:ascii="Times New Roman" w:hAnsi="Times New Roman" w:cs="Times New Roman"/>
          <w:color w:val="auto"/>
          <w:sz w:val="24"/>
          <w:szCs w:val="24"/>
        </w:rPr>
        <w:softHyphen/>
        <w:t>ве</w:t>
      </w:r>
      <w:r w:rsidRPr="00282B9E">
        <w:rPr>
          <w:rFonts w:ascii="Times New Roman" w:hAnsi="Times New Roman" w:cs="Times New Roman"/>
          <w:color w:val="auto"/>
          <w:sz w:val="24"/>
          <w:szCs w:val="24"/>
        </w:rPr>
        <w:softHyphen/>
        <w:t>нной отсталостью (интеллектуальными нарушениями) предполагает учет их особых об</w:t>
      </w:r>
      <w:r w:rsidRPr="00282B9E">
        <w:rPr>
          <w:rFonts w:ascii="Times New Roman" w:hAnsi="Times New Roman" w:cs="Times New Roman"/>
          <w:color w:val="auto"/>
          <w:sz w:val="24"/>
          <w:szCs w:val="24"/>
        </w:rPr>
        <w:softHyphen/>
        <w:t>ра</w:t>
      </w:r>
      <w:r w:rsidRPr="00282B9E">
        <w:rPr>
          <w:rFonts w:ascii="Times New Roman" w:hAnsi="Times New Roman" w:cs="Times New Roman"/>
          <w:color w:val="auto"/>
          <w:sz w:val="24"/>
          <w:szCs w:val="24"/>
        </w:rPr>
        <w:softHyphen/>
        <w:t>зовательных потребностей, которые проявляются в неоднородности возможностей ос</w:t>
      </w:r>
      <w:r w:rsidRPr="00282B9E">
        <w:rPr>
          <w:rFonts w:ascii="Times New Roman" w:hAnsi="Times New Roman" w:cs="Times New Roman"/>
          <w:color w:val="auto"/>
          <w:sz w:val="24"/>
          <w:szCs w:val="24"/>
        </w:rPr>
        <w:softHyphen/>
        <w:t>во</w:t>
      </w:r>
      <w:r w:rsidRPr="00282B9E">
        <w:rPr>
          <w:rFonts w:ascii="Times New Roman" w:hAnsi="Times New Roman" w:cs="Times New Roman"/>
          <w:color w:val="auto"/>
          <w:sz w:val="24"/>
          <w:szCs w:val="24"/>
        </w:rPr>
        <w:softHyphen/>
        <w:t>е</w:t>
      </w:r>
      <w:r w:rsidRPr="00282B9E">
        <w:rPr>
          <w:rFonts w:ascii="Times New Roman" w:hAnsi="Times New Roman" w:cs="Times New Roman"/>
          <w:color w:val="auto"/>
          <w:sz w:val="24"/>
          <w:szCs w:val="24"/>
        </w:rPr>
        <w:softHyphen/>
        <w:t xml:space="preserve">ния содержания образования. </w:t>
      </w:r>
    </w:p>
    <w:p w:rsidR="00604C3E" w:rsidRPr="00282B9E" w:rsidRDefault="00604C3E" w:rsidP="00EB4F96">
      <w:pPr>
        <w:autoSpaceDE w:val="0"/>
        <w:spacing w:after="0"/>
        <w:ind w:firstLine="567"/>
        <w:jc w:val="both"/>
        <w:rPr>
          <w:rFonts w:ascii="Times New Roman" w:hAnsi="Times New Roman" w:cs="Times New Roman"/>
          <w:b/>
          <w:bCs/>
          <w:i/>
          <w:iCs/>
          <w:color w:val="auto"/>
          <w:sz w:val="24"/>
          <w:szCs w:val="24"/>
        </w:rPr>
      </w:pPr>
      <w:r w:rsidRPr="00282B9E">
        <w:rPr>
          <w:rFonts w:ascii="Times New Roman" w:hAnsi="Times New Roman" w:cs="Times New Roman"/>
          <w:color w:val="auto"/>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282B9E">
        <w:rPr>
          <w:rFonts w:ascii="Times New Roman" w:hAnsi="Times New Roman" w:cs="Times New Roman"/>
          <w:color w:val="auto"/>
          <w:sz w:val="24"/>
          <w:szCs w:val="24"/>
        </w:rPr>
        <w:softHyphen/>
        <w:t>сталостью (интеллектуальными нарушениями) возможность реализовать ин</w:t>
      </w:r>
      <w:r w:rsidRPr="00282B9E">
        <w:rPr>
          <w:rFonts w:ascii="Times New Roman" w:hAnsi="Times New Roman" w:cs="Times New Roman"/>
          <w:color w:val="auto"/>
          <w:sz w:val="24"/>
          <w:szCs w:val="24"/>
        </w:rPr>
        <w:softHyphen/>
        <w:t>ди</w:t>
      </w:r>
      <w:r w:rsidRPr="00282B9E">
        <w:rPr>
          <w:rFonts w:ascii="Times New Roman" w:hAnsi="Times New Roman" w:cs="Times New Roman"/>
          <w:color w:val="auto"/>
          <w:sz w:val="24"/>
          <w:szCs w:val="24"/>
        </w:rPr>
        <w:softHyphen/>
        <w:t>ви</w:t>
      </w:r>
      <w:r w:rsidRPr="00282B9E">
        <w:rPr>
          <w:rFonts w:ascii="Times New Roman" w:hAnsi="Times New Roman" w:cs="Times New Roman"/>
          <w:color w:val="auto"/>
          <w:sz w:val="24"/>
          <w:szCs w:val="24"/>
        </w:rPr>
        <w:softHyphen/>
        <w:t>ду</w:t>
      </w:r>
      <w:r w:rsidRPr="00282B9E">
        <w:rPr>
          <w:rFonts w:ascii="Times New Roman" w:hAnsi="Times New Roman" w:cs="Times New Roman"/>
          <w:color w:val="auto"/>
          <w:sz w:val="24"/>
          <w:szCs w:val="24"/>
        </w:rPr>
        <w:softHyphen/>
        <w:t>аль</w:t>
      </w:r>
      <w:r w:rsidRPr="00282B9E">
        <w:rPr>
          <w:rFonts w:ascii="Times New Roman" w:hAnsi="Times New Roman" w:cs="Times New Roman"/>
          <w:color w:val="auto"/>
          <w:sz w:val="24"/>
          <w:szCs w:val="24"/>
        </w:rPr>
        <w:softHyphen/>
        <w:t xml:space="preserve">ный потенциал развития. </w:t>
      </w:r>
    </w:p>
    <w:p w:rsidR="00604C3E" w:rsidRPr="00282B9E" w:rsidRDefault="00604C3E" w:rsidP="00EB4F96">
      <w:pPr>
        <w:spacing w:after="0"/>
        <w:ind w:firstLine="567"/>
        <w:jc w:val="both"/>
        <w:rPr>
          <w:rFonts w:ascii="Times New Roman" w:hAnsi="Times New Roman" w:cs="Times New Roman"/>
          <w:color w:val="auto"/>
          <w:sz w:val="24"/>
          <w:szCs w:val="24"/>
        </w:rPr>
      </w:pPr>
      <w:r w:rsidRPr="00282B9E">
        <w:rPr>
          <w:rFonts w:ascii="Times New Roman" w:hAnsi="Times New Roman" w:cs="Times New Roman"/>
          <w:b/>
          <w:bCs/>
          <w:i/>
          <w:iCs/>
          <w:color w:val="auto"/>
          <w:sz w:val="24"/>
          <w:szCs w:val="24"/>
        </w:rPr>
        <w:t>Деятельностный</w:t>
      </w:r>
      <w:r w:rsidRPr="00282B9E">
        <w:rPr>
          <w:rFonts w:ascii="Times New Roman" w:hAnsi="Times New Roman" w:cs="Times New Roman"/>
          <w:color w:val="auto"/>
          <w:sz w:val="24"/>
          <w:szCs w:val="24"/>
        </w:rPr>
        <w:t xml:space="preserve"> </w:t>
      </w:r>
      <w:r w:rsidR="00AE746B" w:rsidRPr="00282B9E">
        <w:rPr>
          <w:rFonts w:ascii="Times New Roman" w:hAnsi="Times New Roman" w:cs="Times New Roman"/>
          <w:color w:val="auto"/>
          <w:sz w:val="24"/>
          <w:szCs w:val="24"/>
        </w:rPr>
        <w:t xml:space="preserve"> </w:t>
      </w:r>
      <w:r w:rsidRPr="00282B9E">
        <w:rPr>
          <w:rFonts w:ascii="Times New Roman" w:hAnsi="Times New Roman" w:cs="Times New Roman"/>
          <w:color w:val="auto"/>
          <w:sz w:val="24"/>
          <w:szCs w:val="24"/>
        </w:rPr>
        <w:t>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282B9E">
        <w:rPr>
          <w:rFonts w:ascii="Times New Roman" w:hAnsi="Times New Roman" w:cs="Times New Roman"/>
          <w:color w:val="auto"/>
          <w:sz w:val="24"/>
          <w:szCs w:val="24"/>
        </w:rPr>
        <w:softHyphen/>
        <w:t xml:space="preserve">вания с </w:t>
      </w:r>
      <w:r w:rsidRPr="00282B9E">
        <w:rPr>
          <w:rFonts w:ascii="Times New Roman" w:hAnsi="Times New Roman" w:cs="Times New Roman"/>
          <w:color w:val="auto"/>
          <w:sz w:val="24"/>
          <w:szCs w:val="24"/>
        </w:rPr>
        <w:lastRenderedPageBreak/>
        <w:t>учетом специфики развития личности обучающегося с умственной отсталостью (ин</w:t>
      </w:r>
      <w:r w:rsidRPr="00282B9E">
        <w:rPr>
          <w:rFonts w:ascii="Times New Roman" w:hAnsi="Times New Roman" w:cs="Times New Roman"/>
          <w:color w:val="auto"/>
          <w:sz w:val="24"/>
          <w:szCs w:val="24"/>
        </w:rPr>
        <w:softHyphen/>
        <w:t>теллектуальными нарушениями).</w:t>
      </w:r>
    </w:p>
    <w:p w:rsidR="00604C3E" w:rsidRPr="00282B9E" w:rsidRDefault="00604C3E" w:rsidP="00EB4F96">
      <w:pPr>
        <w:spacing w:after="0"/>
        <w:ind w:firstLine="567"/>
        <w:jc w:val="both"/>
        <w:rPr>
          <w:rFonts w:ascii="Times New Roman" w:hAnsi="Times New Roman" w:cs="Times New Roman"/>
          <w:color w:val="auto"/>
          <w:sz w:val="24"/>
          <w:szCs w:val="24"/>
        </w:rPr>
      </w:pPr>
      <w:r w:rsidRPr="00282B9E">
        <w:rPr>
          <w:rFonts w:ascii="Times New Roman" w:hAnsi="Times New Roman" w:cs="Times New Roman"/>
          <w:color w:val="auto"/>
          <w:sz w:val="24"/>
          <w:szCs w:val="24"/>
        </w:rPr>
        <w:t>Деятельностный</w:t>
      </w:r>
      <w:r w:rsidR="00AE746B" w:rsidRPr="00282B9E">
        <w:rPr>
          <w:rFonts w:ascii="Times New Roman" w:hAnsi="Times New Roman" w:cs="Times New Roman"/>
          <w:color w:val="auto"/>
          <w:sz w:val="24"/>
          <w:szCs w:val="24"/>
        </w:rPr>
        <w:t xml:space="preserve"> </w:t>
      </w:r>
      <w:r w:rsidRPr="00282B9E">
        <w:rPr>
          <w:rFonts w:ascii="Times New Roman" w:hAnsi="Times New Roman" w:cs="Times New Roman"/>
          <w:color w:val="auto"/>
          <w:sz w:val="24"/>
          <w:szCs w:val="24"/>
        </w:rP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604C3E" w:rsidRPr="00282B9E" w:rsidRDefault="00604C3E" w:rsidP="00EB4F96">
      <w:pPr>
        <w:spacing w:after="0"/>
        <w:ind w:firstLine="567"/>
        <w:jc w:val="both"/>
        <w:rPr>
          <w:rFonts w:ascii="Times New Roman" w:hAnsi="Times New Roman" w:cs="Times New Roman"/>
          <w:color w:val="auto"/>
          <w:sz w:val="24"/>
          <w:szCs w:val="24"/>
        </w:rPr>
      </w:pPr>
      <w:r w:rsidRPr="00282B9E">
        <w:rPr>
          <w:rFonts w:ascii="Times New Roman" w:hAnsi="Times New Roman" w:cs="Times New Roman"/>
          <w:color w:val="auto"/>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604C3E" w:rsidRPr="00282B9E" w:rsidRDefault="00604C3E" w:rsidP="00EB4F96">
      <w:pPr>
        <w:spacing w:after="0"/>
        <w:ind w:firstLine="567"/>
        <w:jc w:val="both"/>
        <w:rPr>
          <w:rFonts w:ascii="Times New Roman" w:hAnsi="Times New Roman" w:cs="Times New Roman"/>
          <w:color w:val="auto"/>
          <w:sz w:val="24"/>
          <w:szCs w:val="24"/>
        </w:rPr>
      </w:pPr>
      <w:r w:rsidRPr="00282B9E">
        <w:rPr>
          <w:rFonts w:ascii="Times New Roman" w:hAnsi="Times New Roman" w:cs="Times New Roman"/>
          <w:color w:val="auto"/>
          <w:sz w:val="24"/>
          <w:szCs w:val="24"/>
        </w:rPr>
        <w:t xml:space="preserve">В контексте разработки АООП </w:t>
      </w:r>
      <w:r w:rsidR="003C588F" w:rsidRPr="00282B9E">
        <w:rPr>
          <w:rFonts w:ascii="Times New Roman" w:hAnsi="Times New Roman" w:cs="Times New Roman"/>
          <w:color w:val="auto"/>
          <w:sz w:val="24"/>
          <w:szCs w:val="24"/>
        </w:rPr>
        <w:t>О</w:t>
      </w:r>
      <w:r w:rsidR="002D3A2D" w:rsidRPr="00282B9E">
        <w:rPr>
          <w:rFonts w:ascii="Times New Roman" w:hAnsi="Times New Roman" w:cs="Times New Roman"/>
          <w:color w:val="auto"/>
          <w:sz w:val="24"/>
          <w:szCs w:val="24"/>
        </w:rPr>
        <w:t xml:space="preserve">ОО </w:t>
      </w:r>
      <w:r w:rsidRPr="00282B9E">
        <w:rPr>
          <w:rFonts w:ascii="Times New Roman" w:hAnsi="Times New Roman" w:cs="Times New Roman"/>
          <w:color w:val="auto"/>
          <w:sz w:val="24"/>
          <w:szCs w:val="24"/>
        </w:rPr>
        <w:t>для обучающихся с умственной от</w:t>
      </w:r>
      <w:r w:rsidRPr="00282B9E">
        <w:rPr>
          <w:rFonts w:ascii="Times New Roman" w:hAnsi="Times New Roman" w:cs="Times New Roman"/>
          <w:color w:val="auto"/>
          <w:sz w:val="24"/>
          <w:szCs w:val="24"/>
        </w:rPr>
        <w:softHyphen/>
        <w:t>сталостью (интеллектуальными нарушениями) реализация деятельностного подхода обеспечивает:</w:t>
      </w:r>
    </w:p>
    <w:p w:rsidR="00604C3E" w:rsidRPr="00282B9E" w:rsidRDefault="00067F65" w:rsidP="00EB4F96">
      <w:pPr>
        <w:numPr>
          <w:ilvl w:val="0"/>
          <w:numId w:val="2"/>
        </w:numPr>
        <w:suppressAutoHyphens w:val="0"/>
        <w:spacing w:after="0"/>
        <w:ind w:left="0" w:firstLine="567"/>
        <w:jc w:val="both"/>
        <w:rPr>
          <w:rFonts w:ascii="Times New Roman" w:hAnsi="Times New Roman" w:cs="Times New Roman"/>
          <w:color w:val="auto"/>
          <w:sz w:val="24"/>
          <w:szCs w:val="24"/>
        </w:rPr>
      </w:pPr>
      <w:r w:rsidRPr="00282B9E">
        <w:rPr>
          <w:rFonts w:ascii="Times New Roman" w:hAnsi="Times New Roman" w:cs="Times New Roman"/>
          <w:color w:val="auto"/>
          <w:sz w:val="24"/>
          <w:szCs w:val="24"/>
        </w:rPr>
        <w:t xml:space="preserve"> </w:t>
      </w:r>
      <w:r w:rsidR="00604C3E" w:rsidRPr="00282B9E">
        <w:rPr>
          <w:rFonts w:ascii="Times New Roman" w:hAnsi="Times New Roman" w:cs="Times New Roman"/>
          <w:color w:val="auto"/>
          <w:sz w:val="24"/>
          <w:szCs w:val="24"/>
        </w:rPr>
        <w:t>придание результатам образования социально и личностно значимого характера;</w:t>
      </w:r>
    </w:p>
    <w:p w:rsidR="00604C3E" w:rsidRPr="00282B9E" w:rsidRDefault="00067F65" w:rsidP="00EB4F96">
      <w:pPr>
        <w:numPr>
          <w:ilvl w:val="0"/>
          <w:numId w:val="2"/>
        </w:numPr>
        <w:suppressAutoHyphens w:val="0"/>
        <w:spacing w:after="0"/>
        <w:ind w:left="0" w:firstLine="567"/>
        <w:jc w:val="both"/>
        <w:rPr>
          <w:rFonts w:ascii="Times New Roman" w:hAnsi="Times New Roman" w:cs="Times New Roman"/>
          <w:color w:val="auto"/>
          <w:sz w:val="24"/>
          <w:szCs w:val="24"/>
        </w:rPr>
      </w:pPr>
      <w:r w:rsidRPr="00282B9E">
        <w:rPr>
          <w:rFonts w:ascii="Times New Roman" w:hAnsi="Times New Roman" w:cs="Times New Roman"/>
          <w:color w:val="auto"/>
          <w:sz w:val="24"/>
          <w:szCs w:val="24"/>
        </w:rPr>
        <w:t xml:space="preserve"> </w:t>
      </w:r>
      <w:r w:rsidR="00604C3E" w:rsidRPr="00282B9E">
        <w:rPr>
          <w:rFonts w:ascii="Times New Roman" w:hAnsi="Times New Roman" w:cs="Times New Roman"/>
          <w:color w:val="auto"/>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604C3E" w:rsidRPr="00282B9E" w:rsidRDefault="00067F65" w:rsidP="00EB4F96">
      <w:pPr>
        <w:numPr>
          <w:ilvl w:val="0"/>
          <w:numId w:val="2"/>
        </w:numPr>
        <w:suppressAutoHyphens w:val="0"/>
        <w:spacing w:after="0"/>
        <w:ind w:left="0" w:firstLine="567"/>
        <w:jc w:val="both"/>
        <w:rPr>
          <w:rFonts w:ascii="Times New Roman" w:hAnsi="Times New Roman" w:cs="Times New Roman"/>
          <w:color w:val="auto"/>
          <w:sz w:val="24"/>
          <w:szCs w:val="24"/>
        </w:rPr>
      </w:pPr>
      <w:r w:rsidRPr="00282B9E">
        <w:rPr>
          <w:rFonts w:ascii="Times New Roman" w:hAnsi="Times New Roman" w:cs="Times New Roman"/>
          <w:color w:val="auto"/>
          <w:sz w:val="24"/>
          <w:szCs w:val="24"/>
        </w:rPr>
        <w:t xml:space="preserve"> </w:t>
      </w:r>
      <w:r w:rsidR="00604C3E" w:rsidRPr="00282B9E">
        <w:rPr>
          <w:rFonts w:ascii="Times New Roman" w:hAnsi="Times New Roman" w:cs="Times New Roman"/>
          <w:color w:val="auto"/>
          <w:sz w:val="24"/>
          <w:szCs w:val="24"/>
        </w:rPr>
        <w:t>существенное повышение мотивации и интереса к учению, приобретению нового опыта деятельности и поведения;</w:t>
      </w:r>
    </w:p>
    <w:p w:rsidR="00604C3E" w:rsidRPr="00282B9E" w:rsidRDefault="00067F65" w:rsidP="00EB4F96">
      <w:pPr>
        <w:numPr>
          <w:ilvl w:val="0"/>
          <w:numId w:val="2"/>
        </w:numPr>
        <w:suppressAutoHyphens w:val="0"/>
        <w:spacing w:after="0"/>
        <w:ind w:left="0" w:firstLine="567"/>
        <w:jc w:val="both"/>
        <w:rPr>
          <w:rFonts w:ascii="Times New Roman" w:hAnsi="Times New Roman" w:cs="Times New Roman"/>
          <w:color w:val="auto"/>
          <w:sz w:val="24"/>
          <w:szCs w:val="24"/>
        </w:rPr>
      </w:pPr>
      <w:r w:rsidRPr="00282B9E">
        <w:rPr>
          <w:rFonts w:ascii="Times New Roman" w:hAnsi="Times New Roman" w:cs="Times New Roman"/>
          <w:color w:val="auto"/>
          <w:sz w:val="24"/>
          <w:szCs w:val="24"/>
        </w:rPr>
        <w:t xml:space="preserve"> </w:t>
      </w:r>
      <w:r w:rsidR="00604C3E" w:rsidRPr="00282B9E">
        <w:rPr>
          <w:rFonts w:ascii="Times New Roman" w:hAnsi="Times New Roman" w:cs="Times New Roman"/>
          <w:color w:val="auto"/>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604C3E" w:rsidRPr="00282B9E" w:rsidRDefault="00604C3E" w:rsidP="00EB4F96">
      <w:pPr>
        <w:spacing w:after="0"/>
        <w:ind w:firstLine="567"/>
        <w:jc w:val="both"/>
        <w:rPr>
          <w:rFonts w:ascii="Times New Roman" w:hAnsi="Times New Roman" w:cs="Times New Roman"/>
          <w:color w:val="auto"/>
          <w:sz w:val="24"/>
          <w:szCs w:val="24"/>
        </w:rPr>
      </w:pPr>
      <w:r w:rsidRPr="00282B9E">
        <w:rPr>
          <w:rFonts w:ascii="Times New Roman" w:hAnsi="Times New Roman" w:cs="Times New Roman"/>
          <w:color w:val="auto"/>
          <w:sz w:val="24"/>
          <w:szCs w:val="24"/>
        </w:rPr>
        <w:t xml:space="preserve">В основу АООП </w:t>
      </w:r>
      <w:r w:rsidR="00574B6F">
        <w:rPr>
          <w:rFonts w:ascii="Times New Roman" w:hAnsi="Times New Roman" w:cs="Times New Roman"/>
          <w:color w:val="auto"/>
          <w:sz w:val="24"/>
          <w:szCs w:val="24"/>
        </w:rPr>
        <w:t>О</w:t>
      </w:r>
      <w:r w:rsidR="002D3A2D" w:rsidRPr="00282B9E">
        <w:rPr>
          <w:rFonts w:ascii="Times New Roman" w:hAnsi="Times New Roman" w:cs="Times New Roman"/>
          <w:color w:val="auto"/>
          <w:sz w:val="24"/>
          <w:szCs w:val="24"/>
        </w:rPr>
        <w:t xml:space="preserve">ОО </w:t>
      </w:r>
      <w:r w:rsidRPr="00282B9E">
        <w:rPr>
          <w:rFonts w:ascii="Times New Roman" w:hAnsi="Times New Roman" w:cs="Times New Roman"/>
          <w:color w:val="auto"/>
          <w:sz w:val="24"/>
          <w:szCs w:val="24"/>
        </w:rPr>
        <w:t>обучающихся с умственной отсталостью (интеллектуальными нарушениями) положены следующие принципы:</w:t>
      </w:r>
    </w:p>
    <w:p w:rsidR="00604C3E" w:rsidRPr="00282B9E" w:rsidRDefault="00AE746B" w:rsidP="00EB4F96">
      <w:pPr>
        <w:spacing w:after="0"/>
        <w:ind w:firstLine="567"/>
        <w:jc w:val="both"/>
        <w:rPr>
          <w:rFonts w:ascii="Times New Roman" w:hAnsi="Times New Roman" w:cs="Times New Roman"/>
          <w:color w:val="auto"/>
          <w:sz w:val="24"/>
          <w:szCs w:val="24"/>
        </w:rPr>
      </w:pPr>
      <w:r w:rsidRPr="00282B9E">
        <w:rPr>
          <w:rFonts w:ascii="Times New Roman" w:hAnsi="Times New Roman" w:cs="Times New Roman"/>
          <w:color w:val="auto"/>
          <w:sz w:val="24"/>
          <w:szCs w:val="24"/>
        </w:rPr>
        <w:t>-</w:t>
      </w:r>
      <w:r w:rsidR="00604C3E" w:rsidRPr="00282B9E">
        <w:rPr>
          <w:rFonts w:ascii="Times New Roman" w:hAnsi="Times New Roman" w:cs="Times New Roman"/>
          <w:color w:val="auto"/>
          <w:sz w:val="24"/>
          <w:szCs w:val="24"/>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04C3E" w:rsidRPr="00282B9E" w:rsidRDefault="00AE746B" w:rsidP="00EB4F96">
      <w:pPr>
        <w:spacing w:after="0"/>
        <w:ind w:firstLine="567"/>
        <w:jc w:val="both"/>
        <w:rPr>
          <w:rFonts w:ascii="Times New Roman" w:hAnsi="Times New Roman" w:cs="Times New Roman"/>
          <w:color w:val="auto"/>
          <w:sz w:val="24"/>
          <w:szCs w:val="24"/>
        </w:rPr>
      </w:pPr>
      <w:r w:rsidRPr="00282B9E">
        <w:rPr>
          <w:rFonts w:ascii="Times New Roman" w:hAnsi="Times New Roman" w:cs="Times New Roman"/>
          <w:color w:val="auto"/>
          <w:sz w:val="24"/>
          <w:szCs w:val="24"/>
        </w:rPr>
        <w:t>-</w:t>
      </w:r>
      <w:r w:rsidR="00604C3E" w:rsidRPr="00282B9E">
        <w:rPr>
          <w:rFonts w:ascii="Times New Roman" w:hAnsi="Times New Roman" w:cs="Times New Roman"/>
          <w:color w:val="auto"/>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604C3E" w:rsidRPr="00282B9E" w:rsidRDefault="00AE746B" w:rsidP="00EB4F96">
      <w:pPr>
        <w:spacing w:after="0"/>
        <w:ind w:firstLine="567"/>
        <w:jc w:val="both"/>
        <w:rPr>
          <w:rFonts w:ascii="Times New Roman" w:hAnsi="Times New Roman" w:cs="Times New Roman"/>
          <w:color w:val="auto"/>
          <w:sz w:val="24"/>
          <w:szCs w:val="24"/>
        </w:rPr>
      </w:pPr>
      <w:r w:rsidRPr="00282B9E">
        <w:rPr>
          <w:rFonts w:ascii="Times New Roman" w:hAnsi="Times New Roman" w:cs="Times New Roman"/>
          <w:color w:val="auto"/>
          <w:sz w:val="24"/>
          <w:szCs w:val="24"/>
        </w:rPr>
        <w:t>-</w:t>
      </w:r>
      <w:r w:rsidR="00604C3E" w:rsidRPr="00282B9E">
        <w:rPr>
          <w:rFonts w:ascii="Times New Roman" w:hAnsi="Times New Roman" w:cs="Times New Roman"/>
          <w:color w:val="auto"/>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604C3E" w:rsidRPr="00282B9E" w:rsidRDefault="00AE746B" w:rsidP="00EB4F96">
      <w:pPr>
        <w:spacing w:after="0"/>
        <w:ind w:firstLine="567"/>
        <w:jc w:val="both"/>
        <w:rPr>
          <w:rFonts w:ascii="Times New Roman" w:hAnsi="Times New Roman" w:cs="Times New Roman"/>
          <w:color w:val="auto"/>
          <w:sz w:val="24"/>
          <w:szCs w:val="24"/>
        </w:rPr>
      </w:pPr>
      <w:r w:rsidRPr="00282B9E">
        <w:rPr>
          <w:rFonts w:ascii="Times New Roman" w:hAnsi="Times New Roman" w:cs="Times New Roman"/>
          <w:color w:val="auto"/>
          <w:sz w:val="24"/>
          <w:szCs w:val="24"/>
        </w:rPr>
        <w:t>-</w:t>
      </w:r>
      <w:r w:rsidR="00604C3E" w:rsidRPr="00282B9E">
        <w:rPr>
          <w:rFonts w:ascii="Times New Roman" w:hAnsi="Times New Roman" w:cs="Times New Roman"/>
          <w:color w:val="auto"/>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604C3E" w:rsidRPr="00282B9E" w:rsidRDefault="00AE746B" w:rsidP="00EB4F96">
      <w:pPr>
        <w:spacing w:after="0"/>
        <w:ind w:firstLine="567"/>
        <w:jc w:val="both"/>
        <w:rPr>
          <w:rFonts w:ascii="Times New Roman" w:hAnsi="Times New Roman" w:cs="Times New Roman"/>
          <w:color w:val="auto"/>
          <w:sz w:val="24"/>
          <w:szCs w:val="24"/>
        </w:rPr>
      </w:pPr>
      <w:r w:rsidRPr="00282B9E">
        <w:rPr>
          <w:rFonts w:ascii="Times New Roman" w:hAnsi="Times New Roman" w:cs="Times New Roman"/>
          <w:color w:val="auto"/>
          <w:sz w:val="24"/>
          <w:szCs w:val="24"/>
        </w:rPr>
        <w:t>-</w:t>
      </w:r>
      <w:r w:rsidR="00604C3E" w:rsidRPr="00282B9E">
        <w:rPr>
          <w:rFonts w:ascii="Times New Roman" w:hAnsi="Times New Roman" w:cs="Times New Roman"/>
          <w:color w:val="auto"/>
          <w:sz w:val="24"/>
          <w:szCs w:val="24"/>
        </w:rPr>
        <w:t xml:space="preserve"> онтогенетический принцип; </w:t>
      </w:r>
    </w:p>
    <w:p w:rsidR="00604C3E" w:rsidRPr="00282B9E" w:rsidRDefault="00AE746B" w:rsidP="00EB4F96">
      <w:pPr>
        <w:pStyle w:val="afff1"/>
        <w:spacing w:line="276" w:lineRule="auto"/>
        <w:ind w:firstLine="567"/>
        <w:jc w:val="both"/>
        <w:rPr>
          <w:color w:val="auto"/>
          <w:sz w:val="24"/>
          <w:szCs w:val="24"/>
        </w:rPr>
      </w:pPr>
      <w:r w:rsidRPr="00282B9E">
        <w:rPr>
          <w:color w:val="auto"/>
          <w:sz w:val="24"/>
          <w:szCs w:val="24"/>
          <w:lang w:val="ru-RU"/>
        </w:rPr>
        <w:t>-</w:t>
      </w:r>
      <w:r w:rsidR="00604C3E" w:rsidRPr="00282B9E">
        <w:rPr>
          <w:color w:val="auto"/>
          <w:sz w:val="24"/>
          <w:szCs w:val="24"/>
          <w:lang w:val="ru-RU"/>
        </w:rPr>
        <w:t> принцип преемственности, предполагающий взаимосвязь и непрерывность образования обучающихся с умственной отсталостью</w:t>
      </w:r>
      <w:r w:rsidR="003C588F" w:rsidRPr="00282B9E">
        <w:rPr>
          <w:color w:val="auto"/>
          <w:sz w:val="24"/>
          <w:szCs w:val="24"/>
          <w:lang w:val="ru-RU"/>
        </w:rPr>
        <w:t xml:space="preserve"> </w:t>
      </w:r>
      <w:r w:rsidR="00604C3E" w:rsidRPr="00282B9E">
        <w:rPr>
          <w:color w:val="auto"/>
          <w:sz w:val="24"/>
          <w:szCs w:val="24"/>
          <w:lang w:val="ru-RU"/>
        </w:rPr>
        <w:t xml:space="preserve">(интеллектуальными нарушениями) </w:t>
      </w:r>
      <w:r w:rsidR="00604C3E" w:rsidRPr="00282B9E">
        <w:rPr>
          <w:sz w:val="24"/>
          <w:szCs w:val="24"/>
          <w:lang w:val="ru-RU"/>
        </w:rPr>
        <w:t>на всех этапах обучения: от младшего до старшего школьного возраста</w:t>
      </w:r>
      <w:r w:rsidR="00604C3E" w:rsidRPr="00282B9E">
        <w:rPr>
          <w:color w:val="auto"/>
          <w:sz w:val="24"/>
          <w:szCs w:val="24"/>
        </w:rPr>
        <w:t>;</w:t>
      </w:r>
    </w:p>
    <w:p w:rsidR="00604C3E" w:rsidRPr="00282B9E" w:rsidRDefault="00AE746B" w:rsidP="00EB4F96">
      <w:pPr>
        <w:spacing w:after="0"/>
        <w:ind w:firstLine="567"/>
        <w:jc w:val="both"/>
        <w:rPr>
          <w:rFonts w:ascii="Times New Roman" w:hAnsi="Times New Roman" w:cs="Times New Roman"/>
          <w:color w:val="auto"/>
          <w:sz w:val="24"/>
          <w:szCs w:val="24"/>
        </w:rPr>
      </w:pPr>
      <w:r w:rsidRPr="00282B9E">
        <w:rPr>
          <w:rFonts w:ascii="Times New Roman" w:hAnsi="Times New Roman" w:cs="Times New Roman"/>
          <w:color w:val="auto"/>
          <w:sz w:val="24"/>
          <w:szCs w:val="24"/>
        </w:rPr>
        <w:t>-</w:t>
      </w:r>
      <w:r w:rsidR="00604C3E" w:rsidRPr="00282B9E">
        <w:rPr>
          <w:rFonts w:ascii="Times New Roman" w:hAnsi="Times New Roman" w:cs="Times New Roman"/>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604C3E" w:rsidRPr="00282B9E" w:rsidRDefault="00AE746B" w:rsidP="00EB4F96">
      <w:pPr>
        <w:spacing w:after="0"/>
        <w:ind w:firstLine="567"/>
        <w:jc w:val="both"/>
        <w:rPr>
          <w:rFonts w:ascii="Times New Roman" w:hAnsi="Times New Roman" w:cs="Times New Roman"/>
          <w:color w:val="auto"/>
          <w:sz w:val="24"/>
          <w:szCs w:val="24"/>
        </w:rPr>
      </w:pPr>
      <w:r w:rsidRPr="00282B9E">
        <w:rPr>
          <w:rFonts w:ascii="Times New Roman" w:hAnsi="Times New Roman" w:cs="Times New Roman"/>
          <w:color w:val="auto"/>
          <w:sz w:val="24"/>
          <w:szCs w:val="24"/>
        </w:rPr>
        <w:lastRenderedPageBreak/>
        <w:t>-</w:t>
      </w:r>
      <w:r w:rsidR="00604C3E" w:rsidRPr="00282B9E">
        <w:rPr>
          <w:rFonts w:ascii="Times New Roman" w:hAnsi="Times New Roman" w:cs="Times New Roman"/>
          <w:color w:val="auto"/>
          <w:sz w:val="24"/>
          <w:szCs w:val="24"/>
        </w:rPr>
        <w:t xml:space="preserve"> принцип учета </w:t>
      </w:r>
      <w:r w:rsidR="00604C3E" w:rsidRPr="00282B9E">
        <w:rPr>
          <w:rFonts w:ascii="Times New Roman" w:hAnsi="Times New Roman" w:cs="Times New Roman"/>
          <w:iCs/>
          <w:sz w:val="24"/>
          <w:szCs w:val="24"/>
        </w:rPr>
        <w:t>возрастных особенностей обучающихся, определяющий</w:t>
      </w:r>
      <w:r w:rsidR="00604C3E" w:rsidRPr="00282B9E">
        <w:rPr>
          <w:rFonts w:ascii="Times New Roman" w:hAnsi="Times New Roman" w:cs="Times New Roman"/>
          <w:sz w:val="24"/>
          <w:szCs w:val="24"/>
        </w:rPr>
        <w:t xml:space="preserve"> содержание предметных областей и результаты личностных достижений;</w:t>
      </w:r>
    </w:p>
    <w:p w:rsidR="00604C3E" w:rsidRPr="00282B9E" w:rsidRDefault="00AE746B" w:rsidP="00EB4F96">
      <w:pPr>
        <w:spacing w:after="0"/>
        <w:ind w:firstLine="567"/>
        <w:jc w:val="both"/>
        <w:rPr>
          <w:rFonts w:ascii="Times New Roman" w:hAnsi="Times New Roman" w:cs="Times New Roman"/>
          <w:sz w:val="24"/>
          <w:szCs w:val="24"/>
        </w:rPr>
      </w:pPr>
      <w:r w:rsidRPr="00282B9E">
        <w:rPr>
          <w:rFonts w:ascii="Times New Roman" w:hAnsi="Times New Roman" w:cs="Times New Roman"/>
          <w:color w:val="auto"/>
          <w:sz w:val="24"/>
          <w:szCs w:val="24"/>
        </w:rPr>
        <w:t>-</w:t>
      </w:r>
      <w:r w:rsidR="00604C3E" w:rsidRPr="00282B9E">
        <w:rPr>
          <w:rFonts w:ascii="Times New Roman" w:hAnsi="Times New Roman" w:cs="Times New Roman"/>
          <w:color w:val="auto"/>
          <w:sz w:val="24"/>
          <w:szCs w:val="24"/>
        </w:rPr>
        <w:t> принцип учета особенностей психического развития разных групп обучающихся с умственной отсталостью (интеллектуальными нарушениями)</w:t>
      </w:r>
      <w:r w:rsidR="00604C3E" w:rsidRPr="00282B9E">
        <w:rPr>
          <w:rFonts w:ascii="Times New Roman" w:hAnsi="Times New Roman" w:cs="Times New Roman"/>
          <w:sz w:val="24"/>
          <w:szCs w:val="24"/>
        </w:rPr>
        <w:t>;</w:t>
      </w:r>
    </w:p>
    <w:p w:rsidR="00604C3E" w:rsidRPr="00282B9E" w:rsidRDefault="00AE746B" w:rsidP="00EB4F96">
      <w:pPr>
        <w:spacing w:after="0"/>
        <w:ind w:firstLine="567"/>
        <w:jc w:val="both"/>
        <w:rPr>
          <w:rFonts w:ascii="Times New Roman" w:hAnsi="Times New Roman" w:cs="Times New Roman"/>
          <w:color w:val="auto"/>
          <w:sz w:val="24"/>
          <w:szCs w:val="24"/>
        </w:rPr>
      </w:pPr>
      <w:r w:rsidRPr="00282B9E">
        <w:rPr>
          <w:rFonts w:ascii="Times New Roman" w:hAnsi="Times New Roman" w:cs="Times New Roman"/>
          <w:color w:val="auto"/>
          <w:sz w:val="24"/>
          <w:szCs w:val="24"/>
        </w:rPr>
        <w:t>-</w:t>
      </w:r>
      <w:r w:rsidR="00604C3E" w:rsidRPr="00282B9E">
        <w:rPr>
          <w:rFonts w:ascii="Times New Roman" w:hAnsi="Times New Roman" w:cs="Times New Roman"/>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00604C3E" w:rsidRPr="00282B9E">
        <w:rPr>
          <w:rFonts w:ascii="Times New Roman" w:hAnsi="Times New Roman" w:cs="Times New Roman"/>
          <w:color w:val="auto"/>
          <w:sz w:val="24"/>
          <w:szCs w:val="24"/>
          <w:shd w:val="clear" w:color="auto" w:fill="FFFFFF"/>
        </w:rPr>
        <w:t>(интеллектуальными нарушениями)</w:t>
      </w:r>
      <w:r w:rsidR="00604C3E" w:rsidRPr="00282B9E">
        <w:rPr>
          <w:rFonts w:ascii="Times New Roman" w:hAnsi="Times New Roman" w:cs="Times New Roman"/>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04C3E" w:rsidRPr="00282B9E" w:rsidRDefault="00AE746B" w:rsidP="00EB4F96">
      <w:pPr>
        <w:spacing w:after="0"/>
        <w:ind w:firstLine="567"/>
        <w:jc w:val="both"/>
        <w:rPr>
          <w:rFonts w:ascii="Times New Roman" w:hAnsi="Times New Roman" w:cs="Times New Roman"/>
          <w:color w:val="auto"/>
          <w:sz w:val="24"/>
          <w:szCs w:val="24"/>
        </w:rPr>
      </w:pPr>
      <w:r w:rsidRPr="00282B9E">
        <w:rPr>
          <w:rFonts w:ascii="Times New Roman" w:hAnsi="Times New Roman" w:cs="Times New Roman"/>
          <w:color w:val="auto"/>
          <w:sz w:val="24"/>
          <w:szCs w:val="24"/>
        </w:rPr>
        <w:t>-</w:t>
      </w:r>
      <w:r w:rsidR="00604C3E" w:rsidRPr="00282B9E">
        <w:rPr>
          <w:rFonts w:ascii="Times New Roman" w:hAnsi="Times New Roman" w:cs="Times New Roman"/>
          <w:color w:val="auto"/>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604C3E" w:rsidRPr="00282B9E" w:rsidRDefault="00AE746B" w:rsidP="00EB4F96">
      <w:pPr>
        <w:spacing w:after="0"/>
        <w:ind w:firstLine="567"/>
        <w:jc w:val="both"/>
        <w:rPr>
          <w:rFonts w:ascii="Times New Roman" w:hAnsi="Times New Roman" w:cs="Times New Roman"/>
          <w:color w:val="auto"/>
          <w:sz w:val="24"/>
          <w:szCs w:val="24"/>
        </w:rPr>
      </w:pPr>
      <w:r w:rsidRPr="00282B9E">
        <w:rPr>
          <w:rFonts w:ascii="Times New Roman" w:hAnsi="Times New Roman" w:cs="Times New Roman"/>
          <w:color w:val="auto"/>
          <w:sz w:val="24"/>
          <w:szCs w:val="24"/>
        </w:rPr>
        <w:t>-</w:t>
      </w:r>
      <w:r w:rsidR="00604C3E" w:rsidRPr="00282B9E">
        <w:rPr>
          <w:rFonts w:ascii="Times New Roman" w:hAnsi="Times New Roman" w:cs="Times New Roman"/>
          <w:color w:val="auto"/>
          <w:sz w:val="24"/>
          <w:szCs w:val="24"/>
        </w:rPr>
        <w:t> принцип сотрудничества с семьей.</w:t>
      </w:r>
    </w:p>
    <w:p w:rsidR="00604C3E" w:rsidRPr="00282B9E" w:rsidRDefault="00604C3E" w:rsidP="00EB4F96">
      <w:pPr>
        <w:pStyle w:val="afe"/>
        <w:spacing w:line="276" w:lineRule="auto"/>
        <w:ind w:firstLine="567"/>
        <w:jc w:val="center"/>
        <w:rPr>
          <w:rFonts w:ascii="Times New Roman" w:hAnsi="Times New Roman"/>
          <w:b/>
          <w:spacing w:val="2"/>
          <w:sz w:val="24"/>
          <w:szCs w:val="24"/>
        </w:rPr>
      </w:pPr>
    </w:p>
    <w:p w:rsidR="00604C3E" w:rsidRPr="00282B9E" w:rsidRDefault="00AE746B" w:rsidP="00EB4F96">
      <w:pPr>
        <w:pStyle w:val="afe"/>
        <w:spacing w:line="276" w:lineRule="auto"/>
        <w:ind w:firstLine="567"/>
        <w:jc w:val="center"/>
        <w:rPr>
          <w:rFonts w:ascii="Times New Roman" w:hAnsi="Times New Roman"/>
          <w:b/>
          <w:spacing w:val="2"/>
          <w:sz w:val="24"/>
          <w:szCs w:val="24"/>
        </w:rPr>
      </w:pPr>
      <w:r w:rsidRPr="00282B9E">
        <w:rPr>
          <w:rFonts w:ascii="Times New Roman" w:hAnsi="Times New Roman"/>
          <w:b/>
          <w:spacing w:val="2"/>
          <w:sz w:val="24"/>
          <w:szCs w:val="24"/>
        </w:rPr>
        <w:t>2</w:t>
      </w:r>
      <w:r w:rsidR="00604C3E" w:rsidRPr="00282B9E">
        <w:rPr>
          <w:rFonts w:ascii="Times New Roman" w:hAnsi="Times New Roman"/>
          <w:b/>
          <w:spacing w:val="2"/>
          <w:sz w:val="24"/>
          <w:szCs w:val="24"/>
        </w:rPr>
        <w:t>.1.</w:t>
      </w:r>
      <w:r w:rsidR="00683A96">
        <w:rPr>
          <w:rFonts w:ascii="Times New Roman" w:hAnsi="Times New Roman"/>
          <w:b/>
          <w:spacing w:val="2"/>
          <w:sz w:val="24"/>
          <w:szCs w:val="24"/>
        </w:rPr>
        <w:t>3</w:t>
      </w:r>
      <w:r w:rsidR="00604C3E" w:rsidRPr="00282B9E">
        <w:rPr>
          <w:rFonts w:ascii="Times New Roman" w:hAnsi="Times New Roman"/>
          <w:b/>
          <w:spacing w:val="2"/>
          <w:sz w:val="24"/>
          <w:szCs w:val="24"/>
        </w:rPr>
        <w:t>. Общая характеристика АООП</w:t>
      </w:r>
      <w:r w:rsidR="003C588F" w:rsidRPr="00282B9E">
        <w:rPr>
          <w:rFonts w:ascii="Times New Roman" w:hAnsi="Times New Roman"/>
          <w:b/>
          <w:spacing w:val="2"/>
          <w:sz w:val="24"/>
          <w:szCs w:val="24"/>
        </w:rPr>
        <w:t xml:space="preserve"> О</w:t>
      </w:r>
      <w:r w:rsidR="002D3A2D" w:rsidRPr="00282B9E">
        <w:rPr>
          <w:rFonts w:ascii="Times New Roman" w:hAnsi="Times New Roman"/>
          <w:b/>
          <w:spacing w:val="2"/>
          <w:sz w:val="24"/>
          <w:szCs w:val="24"/>
        </w:rPr>
        <w:t>ОО</w:t>
      </w:r>
    </w:p>
    <w:p w:rsidR="00604C3E" w:rsidRPr="00282B9E" w:rsidRDefault="00604C3E" w:rsidP="00EB4F96">
      <w:pPr>
        <w:pStyle w:val="afe"/>
        <w:spacing w:line="276" w:lineRule="auto"/>
        <w:ind w:firstLine="567"/>
        <w:jc w:val="center"/>
        <w:rPr>
          <w:rFonts w:ascii="Times New Roman" w:hAnsi="Times New Roman"/>
          <w:b/>
          <w:spacing w:val="2"/>
          <w:sz w:val="24"/>
          <w:szCs w:val="24"/>
        </w:rPr>
      </w:pPr>
    </w:p>
    <w:p w:rsidR="00604C3E" w:rsidRPr="00282B9E" w:rsidRDefault="00604C3E" w:rsidP="00EB4F96">
      <w:pPr>
        <w:spacing w:after="0"/>
        <w:ind w:firstLine="567"/>
        <w:jc w:val="both"/>
        <w:rPr>
          <w:rFonts w:ascii="Times New Roman" w:hAnsi="Times New Roman" w:cs="Times New Roman"/>
          <w:sz w:val="24"/>
          <w:szCs w:val="24"/>
        </w:rPr>
      </w:pPr>
      <w:r w:rsidRPr="00282B9E">
        <w:rPr>
          <w:rFonts w:ascii="Times New Roman" w:hAnsi="Times New Roman" w:cs="Times New Roman"/>
          <w:color w:val="auto"/>
          <w:sz w:val="24"/>
          <w:szCs w:val="24"/>
        </w:rPr>
        <w:t xml:space="preserve">Структура АООП </w:t>
      </w:r>
      <w:r w:rsidR="003C588F" w:rsidRPr="00282B9E">
        <w:rPr>
          <w:rFonts w:ascii="Times New Roman" w:hAnsi="Times New Roman" w:cs="Times New Roman"/>
          <w:color w:val="auto"/>
          <w:sz w:val="24"/>
          <w:szCs w:val="24"/>
        </w:rPr>
        <w:t>О</w:t>
      </w:r>
      <w:r w:rsidR="002D3A2D" w:rsidRPr="00282B9E">
        <w:rPr>
          <w:rFonts w:ascii="Times New Roman" w:hAnsi="Times New Roman" w:cs="Times New Roman"/>
          <w:color w:val="auto"/>
          <w:sz w:val="24"/>
          <w:szCs w:val="24"/>
        </w:rPr>
        <w:t>ОО</w:t>
      </w:r>
      <w:r w:rsidRPr="00282B9E">
        <w:rPr>
          <w:rFonts w:ascii="Times New Roman" w:hAnsi="Times New Roman" w:cs="Times New Roman"/>
          <w:color w:val="auto"/>
          <w:sz w:val="24"/>
          <w:szCs w:val="24"/>
        </w:rPr>
        <w:t xml:space="preserve"> </w:t>
      </w:r>
      <w:r w:rsidRPr="00282B9E">
        <w:rPr>
          <w:rFonts w:ascii="Times New Roman" w:hAnsi="Times New Roman" w:cs="Times New Roman"/>
          <w:sz w:val="24"/>
          <w:szCs w:val="24"/>
        </w:rPr>
        <w:t xml:space="preserve">обучающихся </w:t>
      </w:r>
      <w:r w:rsidRPr="00282B9E">
        <w:rPr>
          <w:rFonts w:ascii="Times New Roman" w:hAnsi="Times New Roman" w:cs="Times New Roman"/>
          <w:color w:val="auto"/>
          <w:sz w:val="24"/>
          <w:szCs w:val="24"/>
        </w:rPr>
        <w:t>с умственной отсталостью (интеллектуальными нарушениями) включает целевой, содержательный и организационный разделы.</w:t>
      </w:r>
    </w:p>
    <w:p w:rsidR="00604C3E" w:rsidRPr="00282B9E" w:rsidRDefault="00604C3E" w:rsidP="00EB4F96">
      <w:pPr>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 xml:space="preserve">Целевой раздел определяет общее назначение, цели, задачи и планируемые результаты реализации АООП </w:t>
      </w:r>
      <w:r w:rsidR="003C588F" w:rsidRPr="00282B9E">
        <w:rPr>
          <w:rFonts w:ascii="Times New Roman" w:hAnsi="Times New Roman" w:cs="Times New Roman"/>
          <w:sz w:val="24"/>
          <w:szCs w:val="24"/>
        </w:rPr>
        <w:t>О</w:t>
      </w:r>
      <w:r w:rsidR="002D3A2D" w:rsidRPr="00282B9E">
        <w:rPr>
          <w:rFonts w:ascii="Times New Roman" w:hAnsi="Times New Roman" w:cs="Times New Roman"/>
          <w:sz w:val="24"/>
          <w:szCs w:val="24"/>
        </w:rPr>
        <w:t xml:space="preserve">ОО </w:t>
      </w:r>
      <w:r w:rsidRPr="00282B9E">
        <w:rPr>
          <w:rFonts w:ascii="Times New Roman" w:hAnsi="Times New Roman" w:cs="Times New Roman"/>
          <w:sz w:val="24"/>
          <w:szCs w:val="24"/>
        </w:rPr>
        <w:t>МОУ «СОШ» с. Керес, а также способы определения достижения этих целей и результатов.</w:t>
      </w:r>
    </w:p>
    <w:p w:rsidR="00604C3E" w:rsidRPr="00282B9E" w:rsidRDefault="00604C3E" w:rsidP="00EB4F96">
      <w:pPr>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Целевой раздел включает:</w:t>
      </w:r>
    </w:p>
    <w:p w:rsidR="00604C3E" w:rsidRPr="00282B9E" w:rsidRDefault="00604C3E" w:rsidP="00EB4F96">
      <w:pPr>
        <w:pStyle w:val="aff3"/>
        <w:numPr>
          <w:ilvl w:val="0"/>
          <w:numId w:val="50"/>
        </w:numPr>
        <w:spacing w:after="0"/>
        <w:ind w:left="0" w:firstLine="567"/>
        <w:jc w:val="both"/>
        <w:rPr>
          <w:rFonts w:ascii="Times New Roman" w:hAnsi="Times New Roman"/>
          <w:sz w:val="24"/>
          <w:szCs w:val="24"/>
        </w:rPr>
      </w:pPr>
      <w:r w:rsidRPr="00282B9E">
        <w:rPr>
          <w:rFonts w:ascii="Times New Roman" w:hAnsi="Times New Roman"/>
          <w:sz w:val="24"/>
          <w:szCs w:val="24"/>
        </w:rPr>
        <w:t>пояснительную записку;</w:t>
      </w:r>
    </w:p>
    <w:p w:rsidR="00604C3E" w:rsidRPr="00282B9E" w:rsidRDefault="00604C3E" w:rsidP="00EB4F96">
      <w:pPr>
        <w:pStyle w:val="aff3"/>
        <w:numPr>
          <w:ilvl w:val="0"/>
          <w:numId w:val="50"/>
        </w:numPr>
        <w:spacing w:after="0"/>
        <w:ind w:left="0" w:firstLine="567"/>
        <w:jc w:val="both"/>
        <w:rPr>
          <w:rFonts w:ascii="Times New Roman" w:hAnsi="Times New Roman"/>
          <w:sz w:val="24"/>
          <w:szCs w:val="24"/>
        </w:rPr>
      </w:pPr>
      <w:r w:rsidRPr="00282B9E">
        <w:rPr>
          <w:rFonts w:ascii="Times New Roman" w:hAnsi="Times New Roman"/>
          <w:sz w:val="24"/>
          <w:szCs w:val="24"/>
        </w:rPr>
        <w:t xml:space="preserve">планируемые результаты освоения обучающимися с умственной отсталостью (интеллектуальными нарушениями) АООП </w:t>
      </w:r>
      <w:r w:rsidR="002D3A2D" w:rsidRPr="00282B9E">
        <w:rPr>
          <w:rFonts w:ascii="Times New Roman" w:hAnsi="Times New Roman"/>
          <w:sz w:val="24"/>
          <w:szCs w:val="24"/>
        </w:rPr>
        <w:t>НОО</w:t>
      </w:r>
      <w:r w:rsidRPr="00282B9E">
        <w:rPr>
          <w:rFonts w:ascii="Times New Roman" w:hAnsi="Times New Roman"/>
          <w:sz w:val="24"/>
          <w:szCs w:val="24"/>
        </w:rPr>
        <w:t>;</w:t>
      </w:r>
    </w:p>
    <w:p w:rsidR="00604C3E" w:rsidRPr="00282B9E" w:rsidRDefault="00604C3E" w:rsidP="00EB4F96">
      <w:pPr>
        <w:pStyle w:val="aff3"/>
        <w:numPr>
          <w:ilvl w:val="0"/>
          <w:numId w:val="50"/>
        </w:numPr>
        <w:spacing w:after="0"/>
        <w:ind w:left="0" w:firstLine="567"/>
        <w:jc w:val="both"/>
        <w:rPr>
          <w:rFonts w:ascii="Times New Roman" w:hAnsi="Times New Roman"/>
          <w:sz w:val="24"/>
          <w:szCs w:val="24"/>
        </w:rPr>
      </w:pPr>
      <w:r w:rsidRPr="00282B9E">
        <w:rPr>
          <w:rFonts w:ascii="Times New Roman" w:hAnsi="Times New Roman"/>
          <w:sz w:val="24"/>
          <w:szCs w:val="24"/>
        </w:rPr>
        <w:t xml:space="preserve">систему оценки достижения планируемых результатов освоения АООП </w:t>
      </w:r>
      <w:r w:rsidR="003C588F" w:rsidRPr="00282B9E">
        <w:rPr>
          <w:rFonts w:ascii="Times New Roman" w:hAnsi="Times New Roman"/>
          <w:sz w:val="24"/>
          <w:szCs w:val="24"/>
        </w:rPr>
        <w:t>О</w:t>
      </w:r>
      <w:r w:rsidR="002D3A2D" w:rsidRPr="00282B9E">
        <w:rPr>
          <w:rFonts w:ascii="Times New Roman" w:hAnsi="Times New Roman"/>
          <w:sz w:val="24"/>
          <w:szCs w:val="24"/>
        </w:rPr>
        <w:t>ОО</w:t>
      </w:r>
      <w:r w:rsidRPr="00282B9E">
        <w:rPr>
          <w:rFonts w:ascii="Times New Roman" w:hAnsi="Times New Roman"/>
          <w:sz w:val="24"/>
          <w:szCs w:val="24"/>
        </w:rPr>
        <w:t>.</w:t>
      </w:r>
    </w:p>
    <w:p w:rsidR="00604C3E" w:rsidRPr="00282B9E" w:rsidRDefault="00604C3E" w:rsidP="00EB4F96">
      <w:pPr>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604C3E" w:rsidRPr="00282B9E" w:rsidRDefault="00604C3E" w:rsidP="00EB4F96">
      <w:pPr>
        <w:pStyle w:val="aff3"/>
        <w:numPr>
          <w:ilvl w:val="0"/>
          <w:numId w:val="51"/>
        </w:numPr>
        <w:spacing w:after="0"/>
        <w:ind w:left="0" w:firstLine="567"/>
        <w:jc w:val="both"/>
        <w:rPr>
          <w:rFonts w:ascii="Times New Roman" w:hAnsi="Times New Roman"/>
          <w:sz w:val="24"/>
          <w:szCs w:val="24"/>
        </w:rPr>
      </w:pPr>
      <w:r w:rsidRPr="00282B9E">
        <w:rPr>
          <w:rFonts w:ascii="Times New Roman" w:hAnsi="Times New Roman"/>
          <w:sz w:val="24"/>
          <w:szCs w:val="24"/>
        </w:rPr>
        <w:t>программу формирования базовых учебных действий;</w:t>
      </w:r>
    </w:p>
    <w:p w:rsidR="00604C3E" w:rsidRPr="00282B9E" w:rsidRDefault="00604C3E" w:rsidP="00EB4F96">
      <w:pPr>
        <w:pStyle w:val="aff3"/>
        <w:numPr>
          <w:ilvl w:val="0"/>
          <w:numId w:val="51"/>
        </w:numPr>
        <w:spacing w:after="0"/>
        <w:ind w:left="0" w:firstLine="567"/>
        <w:jc w:val="both"/>
        <w:rPr>
          <w:rFonts w:ascii="Times New Roman" w:hAnsi="Times New Roman"/>
          <w:sz w:val="24"/>
          <w:szCs w:val="24"/>
        </w:rPr>
      </w:pPr>
      <w:r w:rsidRPr="00282B9E">
        <w:rPr>
          <w:rFonts w:ascii="Times New Roman" w:hAnsi="Times New Roman"/>
          <w:sz w:val="24"/>
          <w:szCs w:val="24"/>
        </w:rPr>
        <w:t>программы отдельных учебных предметов, курсов коррекционно-развивающей области;</w:t>
      </w:r>
    </w:p>
    <w:p w:rsidR="00604C3E" w:rsidRPr="00282B9E" w:rsidRDefault="00604C3E" w:rsidP="00EB4F96">
      <w:pPr>
        <w:pStyle w:val="aff3"/>
        <w:numPr>
          <w:ilvl w:val="0"/>
          <w:numId w:val="51"/>
        </w:numPr>
        <w:spacing w:after="0"/>
        <w:ind w:left="0" w:firstLine="567"/>
        <w:jc w:val="both"/>
        <w:rPr>
          <w:rFonts w:ascii="Times New Roman" w:hAnsi="Times New Roman"/>
          <w:sz w:val="24"/>
          <w:szCs w:val="24"/>
        </w:rPr>
      </w:pPr>
      <w:r w:rsidRPr="00282B9E">
        <w:rPr>
          <w:rFonts w:ascii="Times New Roman" w:hAnsi="Times New Roman"/>
          <w:sz w:val="24"/>
          <w:szCs w:val="24"/>
        </w:rPr>
        <w:t>программу духовно-нравственного (нравственного) развития обучающихся с умственной отсталостью (интеллектуальными нарушениями);</w:t>
      </w:r>
    </w:p>
    <w:p w:rsidR="00604C3E" w:rsidRPr="00282B9E" w:rsidRDefault="00604C3E" w:rsidP="00EB4F96">
      <w:pPr>
        <w:pStyle w:val="aff3"/>
        <w:numPr>
          <w:ilvl w:val="0"/>
          <w:numId w:val="51"/>
        </w:numPr>
        <w:spacing w:after="0"/>
        <w:ind w:left="0" w:firstLine="567"/>
        <w:jc w:val="both"/>
        <w:rPr>
          <w:rFonts w:ascii="Times New Roman" w:hAnsi="Times New Roman"/>
          <w:sz w:val="24"/>
          <w:szCs w:val="24"/>
        </w:rPr>
      </w:pPr>
      <w:r w:rsidRPr="00282B9E">
        <w:rPr>
          <w:rFonts w:ascii="Times New Roman" w:hAnsi="Times New Roman"/>
          <w:sz w:val="24"/>
          <w:szCs w:val="24"/>
        </w:rPr>
        <w:t>программу формирования экологической культуры, здорового и безопасного образа жизни;</w:t>
      </w:r>
    </w:p>
    <w:p w:rsidR="00604C3E" w:rsidRPr="00282B9E" w:rsidRDefault="00604C3E" w:rsidP="00EB4F96">
      <w:pPr>
        <w:pStyle w:val="aff3"/>
        <w:numPr>
          <w:ilvl w:val="0"/>
          <w:numId w:val="51"/>
        </w:numPr>
        <w:spacing w:after="0"/>
        <w:ind w:left="0" w:firstLine="567"/>
        <w:jc w:val="both"/>
        <w:rPr>
          <w:rFonts w:ascii="Times New Roman" w:hAnsi="Times New Roman"/>
          <w:sz w:val="24"/>
          <w:szCs w:val="24"/>
        </w:rPr>
      </w:pPr>
      <w:r w:rsidRPr="00282B9E">
        <w:rPr>
          <w:rFonts w:ascii="Times New Roman" w:hAnsi="Times New Roman"/>
          <w:sz w:val="24"/>
          <w:szCs w:val="24"/>
        </w:rPr>
        <w:t>программу внеурочной деятельности;</w:t>
      </w:r>
    </w:p>
    <w:p w:rsidR="00604C3E" w:rsidRPr="00282B9E" w:rsidRDefault="00604C3E" w:rsidP="00EB4F96">
      <w:pPr>
        <w:pStyle w:val="aff3"/>
        <w:numPr>
          <w:ilvl w:val="0"/>
          <w:numId w:val="51"/>
        </w:numPr>
        <w:spacing w:after="0"/>
        <w:ind w:left="0" w:firstLine="567"/>
        <w:jc w:val="both"/>
        <w:rPr>
          <w:rFonts w:ascii="Times New Roman" w:hAnsi="Times New Roman"/>
          <w:sz w:val="24"/>
          <w:szCs w:val="24"/>
        </w:rPr>
      </w:pPr>
      <w:r w:rsidRPr="00282B9E">
        <w:rPr>
          <w:rFonts w:ascii="Times New Roman" w:hAnsi="Times New Roman"/>
          <w:sz w:val="24"/>
          <w:szCs w:val="24"/>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w:t>
      </w:r>
    </w:p>
    <w:p w:rsidR="00604C3E" w:rsidRPr="00282B9E" w:rsidRDefault="00604C3E" w:rsidP="00EB4F96">
      <w:pPr>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 xml:space="preserve">Организационный раздел определяет общие рамки организации образовательного процесса, а также механизмы реализации АООП </w:t>
      </w:r>
      <w:r w:rsidR="003C588F" w:rsidRPr="00282B9E">
        <w:rPr>
          <w:rFonts w:ascii="Times New Roman" w:hAnsi="Times New Roman" w:cs="Times New Roman"/>
          <w:sz w:val="24"/>
          <w:szCs w:val="24"/>
        </w:rPr>
        <w:t>О</w:t>
      </w:r>
      <w:r w:rsidR="002D3A2D" w:rsidRPr="00282B9E">
        <w:rPr>
          <w:rFonts w:ascii="Times New Roman" w:hAnsi="Times New Roman" w:cs="Times New Roman"/>
          <w:sz w:val="24"/>
          <w:szCs w:val="24"/>
        </w:rPr>
        <w:t xml:space="preserve">ОО </w:t>
      </w:r>
      <w:r w:rsidRPr="00282B9E">
        <w:rPr>
          <w:rFonts w:ascii="Times New Roman" w:hAnsi="Times New Roman" w:cs="Times New Roman"/>
          <w:sz w:val="24"/>
          <w:szCs w:val="24"/>
        </w:rPr>
        <w:t>МОУ «СОШ» с. Керес.</w:t>
      </w:r>
    </w:p>
    <w:p w:rsidR="00604C3E" w:rsidRPr="00282B9E" w:rsidRDefault="00604C3E" w:rsidP="00EB4F96">
      <w:pPr>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Организационный раздел включает:</w:t>
      </w:r>
    </w:p>
    <w:p w:rsidR="00604C3E" w:rsidRPr="00282B9E" w:rsidRDefault="00604C3E" w:rsidP="00EB4F96">
      <w:pPr>
        <w:pStyle w:val="aff3"/>
        <w:numPr>
          <w:ilvl w:val="0"/>
          <w:numId w:val="52"/>
        </w:numPr>
        <w:tabs>
          <w:tab w:val="left" w:pos="993"/>
        </w:tabs>
        <w:spacing w:after="0"/>
        <w:ind w:left="0" w:firstLine="567"/>
        <w:jc w:val="both"/>
        <w:rPr>
          <w:rFonts w:ascii="Times New Roman" w:hAnsi="Times New Roman"/>
          <w:sz w:val="24"/>
          <w:szCs w:val="24"/>
        </w:rPr>
      </w:pPr>
      <w:r w:rsidRPr="00282B9E">
        <w:rPr>
          <w:rFonts w:ascii="Times New Roman" w:hAnsi="Times New Roman"/>
          <w:sz w:val="24"/>
          <w:szCs w:val="24"/>
        </w:rPr>
        <w:t>учебный план;</w:t>
      </w:r>
    </w:p>
    <w:p w:rsidR="00604C3E" w:rsidRPr="00282B9E" w:rsidRDefault="00604C3E" w:rsidP="00EB4F96">
      <w:pPr>
        <w:pStyle w:val="aff3"/>
        <w:numPr>
          <w:ilvl w:val="0"/>
          <w:numId w:val="52"/>
        </w:numPr>
        <w:tabs>
          <w:tab w:val="left" w:pos="993"/>
        </w:tabs>
        <w:spacing w:after="0"/>
        <w:ind w:left="0" w:firstLine="567"/>
        <w:jc w:val="both"/>
        <w:rPr>
          <w:rFonts w:ascii="Times New Roman" w:hAnsi="Times New Roman"/>
          <w:sz w:val="24"/>
          <w:szCs w:val="24"/>
        </w:rPr>
      </w:pPr>
      <w:r w:rsidRPr="00282B9E">
        <w:rPr>
          <w:rFonts w:ascii="Times New Roman" w:hAnsi="Times New Roman"/>
          <w:sz w:val="24"/>
          <w:szCs w:val="24"/>
        </w:rPr>
        <w:lastRenderedPageBreak/>
        <w:t>систему специальных условий реализации основной образовательной программы в соответствии с требованиями Стандарта.</w:t>
      </w:r>
    </w:p>
    <w:p w:rsidR="00604C3E" w:rsidRPr="00282B9E" w:rsidRDefault="00604C3E" w:rsidP="00EB4F96">
      <w:pPr>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АООП</w:t>
      </w:r>
      <w:r w:rsidR="009A4CF2" w:rsidRPr="00282B9E">
        <w:rPr>
          <w:rFonts w:ascii="Times New Roman" w:hAnsi="Times New Roman" w:cs="Times New Roman"/>
          <w:sz w:val="24"/>
          <w:szCs w:val="24"/>
        </w:rPr>
        <w:t xml:space="preserve"> </w:t>
      </w:r>
      <w:r w:rsidR="003C588F" w:rsidRPr="00282B9E">
        <w:rPr>
          <w:rFonts w:ascii="Times New Roman" w:hAnsi="Times New Roman" w:cs="Times New Roman"/>
          <w:sz w:val="24"/>
          <w:szCs w:val="24"/>
        </w:rPr>
        <w:t>О</w:t>
      </w:r>
      <w:r w:rsidR="002D3A2D" w:rsidRPr="00282B9E">
        <w:rPr>
          <w:rFonts w:ascii="Times New Roman" w:hAnsi="Times New Roman" w:cs="Times New Roman"/>
          <w:sz w:val="24"/>
          <w:szCs w:val="24"/>
        </w:rPr>
        <w:t>ОО</w:t>
      </w:r>
      <w:r w:rsidRPr="00282B9E">
        <w:rPr>
          <w:rFonts w:ascii="Times New Roman" w:hAnsi="Times New Roman" w:cs="Times New Roman"/>
          <w:sz w:val="24"/>
          <w:szCs w:val="24"/>
        </w:rPr>
        <w:t xml:space="preserve">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специальной индивидуальной программы развития инвалида (далее ― СИПР) и в порядке, установленном законодательством Российской Федерации.</w:t>
      </w:r>
    </w:p>
    <w:p w:rsidR="00604C3E" w:rsidRPr="00282B9E" w:rsidRDefault="00604C3E" w:rsidP="00EB4F96">
      <w:pPr>
        <w:pStyle w:val="afe"/>
        <w:spacing w:line="276" w:lineRule="auto"/>
        <w:ind w:firstLine="567"/>
        <w:jc w:val="center"/>
        <w:rPr>
          <w:rFonts w:ascii="Times New Roman" w:hAnsi="Times New Roman"/>
          <w:b/>
          <w:spacing w:val="2"/>
          <w:sz w:val="24"/>
          <w:szCs w:val="24"/>
        </w:rPr>
      </w:pPr>
    </w:p>
    <w:p w:rsidR="00BC1A8E" w:rsidRPr="00282B9E" w:rsidRDefault="009A4CF2" w:rsidP="00EB4F96">
      <w:pPr>
        <w:pStyle w:val="afe"/>
        <w:spacing w:line="276" w:lineRule="auto"/>
        <w:ind w:firstLine="567"/>
        <w:jc w:val="center"/>
        <w:rPr>
          <w:rFonts w:ascii="Times New Roman" w:hAnsi="Times New Roman"/>
          <w:b/>
          <w:sz w:val="24"/>
          <w:szCs w:val="24"/>
        </w:rPr>
      </w:pPr>
      <w:r w:rsidRPr="00282B9E">
        <w:rPr>
          <w:rFonts w:ascii="Times New Roman" w:hAnsi="Times New Roman"/>
          <w:b/>
          <w:spacing w:val="2"/>
          <w:sz w:val="24"/>
          <w:szCs w:val="24"/>
        </w:rPr>
        <w:t>2</w:t>
      </w:r>
      <w:r w:rsidR="00BC1A8E" w:rsidRPr="00282B9E">
        <w:rPr>
          <w:rFonts w:ascii="Times New Roman" w:hAnsi="Times New Roman"/>
          <w:b/>
          <w:spacing w:val="2"/>
          <w:sz w:val="24"/>
          <w:szCs w:val="24"/>
        </w:rPr>
        <w:t>.1.</w:t>
      </w:r>
      <w:r w:rsidR="00683A96">
        <w:rPr>
          <w:rFonts w:ascii="Times New Roman" w:hAnsi="Times New Roman"/>
          <w:b/>
          <w:spacing w:val="2"/>
          <w:sz w:val="24"/>
          <w:szCs w:val="24"/>
        </w:rPr>
        <w:t>4.</w:t>
      </w:r>
      <w:r w:rsidR="00BC1A8E" w:rsidRPr="00282B9E">
        <w:rPr>
          <w:rFonts w:ascii="Times New Roman" w:hAnsi="Times New Roman"/>
          <w:b/>
          <w:spacing w:val="2"/>
          <w:sz w:val="24"/>
          <w:szCs w:val="24"/>
        </w:rPr>
        <w:t> Психолого-педагогическая характеристика обучающихся</w:t>
      </w:r>
    </w:p>
    <w:p w:rsidR="00BC1A8E" w:rsidRPr="00282B9E" w:rsidRDefault="00BC1A8E"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с уме</w:t>
      </w:r>
      <w:r w:rsidRPr="00282B9E">
        <w:rPr>
          <w:rFonts w:ascii="Times New Roman" w:hAnsi="Times New Roman"/>
          <w:b/>
          <w:sz w:val="24"/>
          <w:szCs w:val="24"/>
        </w:rPr>
        <w:softHyphen/>
        <w:t>ре</w:t>
      </w:r>
      <w:r w:rsidRPr="00282B9E">
        <w:rPr>
          <w:rFonts w:ascii="Times New Roman" w:hAnsi="Times New Roman"/>
          <w:b/>
          <w:sz w:val="24"/>
          <w:szCs w:val="24"/>
        </w:rPr>
        <w:softHyphen/>
        <w:t>н</w:t>
      </w:r>
      <w:r w:rsidRPr="00282B9E">
        <w:rPr>
          <w:rFonts w:ascii="Times New Roman" w:hAnsi="Times New Roman"/>
          <w:b/>
          <w:sz w:val="24"/>
          <w:szCs w:val="24"/>
        </w:rPr>
        <w:softHyphen/>
        <w:t>ной, тяжелой, глубокой умственной отсталостью (интеллектуальными на</w:t>
      </w:r>
      <w:r w:rsidRPr="00282B9E">
        <w:rPr>
          <w:rFonts w:ascii="Times New Roman" w:hAnsi="Times New Roman"/>
          <w:b/>
          <w:sz w:val="24"/>
          <w:szCs w:val="24"/>
        </w:rPr>
        <w:softHyphen/>
        <w:t>ру</w:t>
      </w:r>
      <w:r w:rsidRPr="00282B9E">
        <w:rPr>
          <w:rFonts w:ascii="Times New Roman" w:hAnsi="Times New Roman"/>
          <w:b/>
          <w:sz w:val="24"/>
          <w:szCs w:val="24"/>
        </w:rPr>
        <w:softHyphen/>
        <w:t>ше</w:t>
      </w:r>
      <w:r w:rsidRPr="00282B9E">
        <w:rPr>
          <w:rFonts w:ascii="Times New Roman" w:hAnsi="Times New Roman"/>
          <w:b/>
          <w:sz w:val="24"/>
          <w:szCs w:val="24"/>
        </w:rPr>
        <w:softHyphen/>
        <w:t>ниями), тяжелыми и множественными нарушениями раз</w:t>
      </w:r>
      <w:r w:rsidRPr="00282B9E">
        <w:rPr>
          <w:rFonts w:ascii="Times New Roman" w:hAnsi="Times New Roman"/>
          <w:b/>
          <w:sz w:val="24"/>
          <w:szCs w:val="24"/>
        </w:rPr>
        <w:softHyphen/>
        <w:t>ви</w:t>
      </w:r>
      <w:r w:rsidRPr="00282B9E">
        <w:rPr>
          <w:rFonts w:ascii="Times New Roman" w:hAnsi="Times New Roman"/>
          <w:b/>
          <w:sz w:val="24"/>
          <w:szCs w:val="24"/>
        </w:rPr>
        <w:softHyphen/>
        <w:t>тия</w:t>
      </w:r>
    </w:p>
    <w:p w:rsidR="002D3A2D" w:rsidRPr="00282B9E" w:rsidRDefault="002D3A2D" w:rsidP="00EB4F96">
      <w:pPr>
        <w:pStyle w:val="afe"/>
        <w:spacing w:line="276" w:lineRule="auto"/>
        <w:ind w:firstLine="567"/>
        <w:jc w:val="center"/>
        <w:rPr>
          <w:rFonts w:ascii="Times New Roman" w:hAnsi="Times New Roman"/>
          <w:b/>
          <w:sz w:val="24"/>
          <w:szCs w:val="24"/>
        </w:rPr>
      </w:pP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b/>
          <w:sz w:val="24"/>
          <w:szCs w:val="24"/>
        </w:rPr>
        <w:t>Дети с умеренной и тяжелой</w:t>
      </w:r>
      <w:r w:rsidRPr="00282B9E">
        <w:rPr>
          <w:rFonts w:ascii="Times New Roman" w:hAnsi="Times New Roman"/>
          <w:sz w:val="24"/>
          <w:szCs w:val="24"/>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w:t>
      </w:r>
      <w:r w:rsidR="009A4CF2" w:rsidRPr="00282B9E">
        <w:rPr>
          <w:rFonts w:ascii="Times New Roman" w:hAnsi="Times New Roman"/>
          <w:sz w:val="24"/>
          <w:szCs w:val="24"/>
        </w:rPr>
        <w:t xml:space="preserve"> </w:t>
      </w:r>
      <w:r w:rsidRPr="00282B9E">
        <w:rPr>
          <w:rFonts w:ascii="Times New Roman" w:hAnsi="Times New Roman"/>
          <w:sz w:val="24"/>
          <w:szCs w:val="24"/>
        </w:rPr>
        <w:t>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w:t>
      </w:r>
      <w:r w:rsidR="00796C10" w:rsidRPr="00282B9E">
        <w:rPr>
          <w:rFonts w:ascii="Times New Roman" w:hAnsi="Times New Roman"/>
          <w:sz w:val="24"/>
          <w:szCs w:val="24"/>
        </w:rPr>
        <w:t>и</w:t>
      </w:r>
      <w:r w:rsidRPr="00282B9E">
        <w:rPr>
          <w:rFonts w:ascii="Times New Roman" w:hAnsi="Times New Roman"/>
          <w:sz w:val="24"/>
          <w:szCs w:val="24"/>
        </w:rPr>
        <w:t xml:space="preserve"> затруднено или невозможно формирование устной и письменной речи. Для них характерно ограниченное восприятие обращен</w:t>
      </w:r>
      <w:r w:rsidR="00796C10" w:rsidRPr="00282B9E">
        <w:rPr>
          <w:rFonts w:ascii="Times New Roman" w:hAnsi="Times New Roman"/>
          <w:sz w:val="24"/>
          <w:szCs w:val="24"/>
        </w:rPr>
        <w:t>н</w:t>
      </w:r>
      <w:r w:rsidRPr="00282B9E">
        <w:rPr>
          <w:rFonts w:ascii="Times New Roman" w:hAnsi="Times New Roman"/>
          <w:sz w:val="24"/>
          <w:szCs w:val="24"/>
        </w:rPr>
        <w:t>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w:t>
      </w:r>
      <w:r w:rsidR="00604C3E" w:rsidRPr="00282B9E">
        <w:rPr>
          <w:rFonts w:ascii="Times New Roman" w:hAnsi="Times New Roman"/>
          <w:sz w:val="24"/>
          <w:szCs w:val="24"/>
        </w:rPr>
        <w:t xml:space="preserve"> </w:t>
      </w:r>
      <w:r w:rsidRPr="00282B9E">
        <w:rPr>
          <w:rFonts w:ascii="Times New Roman" w:hAnsi="Times New Roman"/>
          <w:sz w:val="24"/>
          <w:szCs w:val="24"/>
        </w:rPr>
        <w:t xml:space="preserve">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Pr="00282B9E" w:rsidRDefault="00BC1A8E" w:rsidP="00EB4F96">
      <w:pPr>
        <w:pStyle w:val="afe"/>
        <w:spacing w:line="276" w:lineRule="auto"/>
        <w:ind w:firstLine="567"/>
        <w:jc w:val="both"/>
        <w:rPr>
          <w:rFonts w:ascii="Times New Roman" w:hAnsi="Times New Roman"/>
          <w:sz w:val="24"/>
          <w:szCs w:val="24"/>
          <w:lang w:eastAsia="ru-RU"/>
        </w:rPr>
      </w:pPr>
      <w:r w:rsidRPr="00282B9E">
        <w:rPr>
          <w:rFonts w:ascii="Times New Roman" w:hAnsi="Times New Roman"/>
          <w:sz w:val="24"/>
          <w:szCs w:val="24"/>
          <w:lang w:eastAsia="ru-RU"/>
        </w:rPr>
        <w:lastRenderedPageBreak/>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282B9E">
        <w:rPr>
          <w:rFonts w:ascii="Times New Roman" w:hAnsi="Times New Roman"/>
          <w:sz w:val="24"/>
          <w:szCs w:val="24"/>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BC1A8E" w:rsidRPr="00282B9E" w:rsidRDefault="00BC1A8E" w:rsidP="00EB4F96">
      <w:pPr>
        <w:pStyle w:val="afe"/>
        <w:spacing w:line="276" w:lineRule="auto"/>
        <w:ind w:firstLine="567"/>
        <w:jc w:val="both"/>
        <w:rPr>
          <w:rFonts w:ascii="Times New Roman" w:hAnsi="Times New Roman"/>
          <w:sz w:val="24"/>
          <w:szCs w:val="24"/>
          <w:lang w:eastAsia="ru-RU"/>
        </w:rPr>
      </w:pPr>
      <w:r w:rsidRPr="00282B9E">
        <w:rPr>
          <w:rFonts w:ascii="Times New Roman" w:hAnsi="Times New Roman"/>
          <w:sz w:val="24"/>
          <w:szCs w:val="24"/>
          <w:lang w:eastAsia="ru-RU"/>
        </w:rPr>
        <w:t>Наиболее типичными для данной категории обучающихся являются трудности в овладении навыками, требующи</w:t>
      </w:r>
      <w:r w:rsidRPr="00282B9E">
        <w:rPr>
          <w:rFonts w:ascii="Times New Roman" w:hAnsi="Times New Roman"/>
          <w:sz w:val="24"/>
          <w:szCs w:val="24"/>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282B9E" w:rsidRDefault="00BC1A8E" w:rsidP="00EB4F96">
      <w:pPr>
        <w:pStyle w:val="afe"/>
        <w:spacing w:line="276" w:lineRule="auto"/>
        <w:ind w:firstLine="567"/>
        <w:jc w:val="both"/>
        <w:rPr>
          <w:rFonts w:ascii="Times New Roman" w:hAnsi="Times New Roman"/>
          <w:sz w:val="24"/>
          <w:szCs w:val="24"/>
          <w:lang w:eastAsia="ru-RU"/>
        </w:rPr>
      </w:pPr>
      <w:r w:rsidRPr="00282B9E">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b/>
          <w:sz w:val="24"/>
          <w:szCs w:val="24"/>
        </w:rPr>
        <w:t>Дети с глубокой умственной отсталостью</w:t>
      </w:r>
      <w:r w:rsidRPr="00282B9E">
        <w:rPr>
          <w:rFonts w:ascii="Times New Roman" w:hAnsi="Times New Roman"/>
          <w:sz w:val="24"/>
          <w:szCs w:val="24"/>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282B9E">
        <w:rPr>
          <w:rFonts w:ascii="Times New Roman" w:hAnsi="Times New Roman"/>
          <w:b/>
          <w:sz w:val="24"/>
          <w:szCs w:val="24"/>
        </w:rPr>
        <w:t>тяжелых и множественных нарушениях развития</w:t>
      </w:r>
      <w:r w:rsidRPr="00282B9E">
        <w:rPr>
          <w:rFonts w:ascii="Times New Roman" w:hAnsi="Times New Roman"/>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00604C3E" w:rsidRPr="00282B9E">
        <w:rPr>
          <w:rFonts w:ascii="Times New Roman" w:hAnsi="Times New Roman"/>
          <w:sz w:val="24"/>
          <w:szCs w:val="24"/>
        </w:rPr>
        <w:t xml:space="preserve"> </w:t>
      </w:r>
      <w:r w:rsidRPr="00282B9E">
        <w:rPr>
          <w:rFonts w:ascii="Times New Roman" w:hAnsi="Times New Roman"/>
          <w:sz w:val="24"/>
          <w:szCs w:val="24"/>
        </w:rPr>
        <w:t>является причиной сочетанных нарушений и выраженного недоразвития интел</w:t>
      </w:r>
      <w:r w:rsidRPr="00282B9E">
        <w:rPr>
          <w:rFonts w:ascii="Times New Roman" w:hAnsi="Times New Roman"/>
          <w:sz w:val="24"/>
          <w:szCs w:val="24"/>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w:t>
      </w:r>
      <w:r w:rsidR="00604C3E" w:rsidRPr="00282B9E">
        <w:rPr>
          <w:rFonts w:ascii="Times New Roman" w:hAnsi="Times New Roman"/>
          <w:sz w:val="24"/>
          <w:szCs w:val="24"/>
        </w:rPr>
        <w:t xml:space="preserve"> </w:t>
      </w:r>
      <w:r w:rsidRPr="00282B9E">
        <w:rPr>
          <w:rFonts w:ascii="Times New Roman" w:hAnsi="Times New Roman"/>
          <w:sz w:val="24"/>
          <w:szCs w:val="24"/>
        </w:rPr>
        <w:t xml:space="preserve">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 </w:t>
      </w:r>
    </w:p>
    <w:p w:rsidR="002D3A2D" w:rsidRPr="00282B9E" w:rsidRDefault="002D3A2D" w:rsidP="00EB4F96">
      <w:pPr>
        <w:pStyle w:val="afe"/>
        <w:tabs>
          <w:tab w:val="left" w:pos="3975"/>
        </w:tabs>
        <w:spacing w:line="276" w:lineRule="auto"/>
        <w:ind w:firstLine="567"/>
        <w:jc w:val="center"/>
        <w:rPr>
          <w:rFonts w:ascii="Times New Roman" w:hAnsi="Times New Roman"/>
          <w:b/>
          <w:spacing w:val="2"/>
          <w:sz w:val="24"/>
          <w:szCs w:val="24"/>
        </w:rPr>
      </w:pPr>
    </w:p>
    <w:p w:rsidR="00683A96" w:rsidRDefault="00683A96" w:rsidP="00EB4F96">
      <w:pPr>
        <w:pStyle w:val="afe"/>
        <w:tabs>
          <w:tab w:val="left" w:pos="3975"/>
        </w:tabs>
        <w:spacing w:line="276" w:lineRule="auto"/>
        <w:ind w:firstLine="567"/>
        <w:jc w:val="center"/>
        <w:rPr>
          <w:rFonts w:ascii="Times New Roman" w:hAnsi="Times New Roman"/>
          <w:b/>
          <w:spacing w:val="2"/>
          <w:sz w:val="24"/>
          <w:szCs w:val="24"/>
        </w:rPr>
      </w:pPr>
    </w:p>
    <w:p w:rsidR="00737A37" w:rsidRPr="00282B9E" w:rsidRDefault="009A4CF2" w:rsidP="00EB4F96">
      <w:pPr>
        <w:pStyle w:val="afe"/>
        <w:tabs>
          <w:tab w:val="left" w:pos="3975"/>
        </w:tabs>
        <w:spacing w:line="276" w:lineRule="auto"/>
        <w:ind w:firstLine="567"/>
        <w:jc w:val="center"/>
        <w:rPr>
          <w:rFonts w:ascii="Times New Roman" w:hAnsi="Times New Roman"/>
          <w:b/>
          <w:spacing w:val="2"/>
          <w:sz w:val="24"/>
          <w:szCs w:val="24"/>
        </w:rPr>
      </w:pPr>
      <w:r w:rsidRPr="00282B9E">
        <w:rPr>
          <w:rFonts w:ascii="Times New Roman" w:hAnsi="Times New Roman"/>
          <w:b/>
          <w:spacing w:val="2"/>
          <w:sz w:val="24"/>
          <w:szCs w:val="24"/>
        </w:rPr>
        <w:lastRenderedPageBreak/>
        <w:t>2</w:t>
      </w:r>
      <w:r w:rsidR="00737A37" w:rsidRPr="00282B9E">
        <w:rPr>
          <w:rFonts w:ascii="Times New Roman" w:hAnsi="Times New Roman"/>
          <w:b/>
          <w:spacing w:val="2"/>
          <w:sz w:val="24"/>
          <w:szCs w:val="24"/>
        </w:rPr>
        <w:t>.1.</w:t>
      </w:r>
      <w:r w:rsidR="00683A96">
        <w:rPr>
          <w:rFonts w:ascii="Times New Roman" w:hAnsi="Times New Roman"/>
          <w:b/>
          <w:spacing w:val="2"/>
          <w:sz w:val="24"/>
          <w:szCs w:val="24"/>
        </w:rPr>
        <w:t>5.</w:t>
      </w:r>
      <w:r w:rsidR="00737A37" w:rsidRPr="00282B9E">
        <w:rPr>
          <w:rFonts w:ascii="Times New Roman" w:hAnsi="Times New Roman"/>
          <w:b/>
          <w:spacing w:val="2"/>
          <w:sz w:val="24"/>
          <w:szCs w:val="24"/>
        </w:rPr>
        <w:t xml:space="preserve"> Особые образовательные потребности обучающихся</w:t>
      </w:r>
    </w:p>
    <w:p w:rsidR="00737A37" w:rsidRPr="00282B9E" w:rsidRDefault="00604C3E" w:rsidP="00EB4F96">
      <w:pPr>
        <w:pStyle w:val="afe"/>
        <w:tabs>
          <w:tab w:val="left" w:pos="3975"/>
        </w:tabs>
        <w:spacing w:line="276" w:lineRule="auto"/>
        <w:ind w:firstLine="567"/>
        <w:jc w:val="center"/>
        <w:rPr>
          <w:rFonts w:ascii="Times New Roman" w:hAnsi="Times New Roman"/>
          <w:b/>
          <w:sz w:val="24"/>
          <w:szCs w:val="24"/>
        </w:rPr>
      </w:pPr>
      <w:r w:rsidRPr="00282B9E">
        <w:rPr>
          <w:rFonts w:ascii="Times New Roman" w:hAnsi="Times New Roman"/>
          <w:b/>
          <w:sz w:val="24"/>
          <w:szCs w:val="24"/>
        </w:rPr>
        <w:t xml:space="preserve">с </w:t>
      </w:r>
      <w:r w:rsidR="00737A37" w:rsidRPr="00282B9E">
        <w:rPr>
          <w:rFonts w:ascii="Times New Roman" w:hAnsi="Times New Roman"/>
          <w:b/>
          <w:sz w:val="24"/>
          <w:szCs w:val="24"/>
        </w:rPr>
        <w:t>уме</w:t>
      </w:r>
      <w:r w:rsidR="00737A37" w:rsidRPr="00282B9E">
        <w:rPr>
          <w:rFonts w:ascii="Times New Roman" w:hAnsi="Times New Roman"/>
          <w:b/>
          <w:sz w:val="24"/>
          <w:szCs w:val="24"/>
        </w:rPr>
        <w:softHyphen/>
        <w:t>ре</w:t>
      </w:r>
      <w:r w:rsidR="00737A37" w:rsidRPr="00282B9E">
        <w:rPr>
          <w:rFonts w:ascii="Times New Roman" w:hAnsi="Times New Roman"/>
          <w:b/>
          <w:sz w:val="24"/>
          <w:szCs w:val="24"/>
        </w:rPr>
        <w:softHyphen/>
        <w:t>н</w:t>
      </w:r>
      <w:r w:rsidR="00737A37" w:rsidRPr="00282B9E">
        <w:rPr>
          <w:rFonts w:ascii="Times New Roman" w:hAnsi="Times New Roman"/>
          <w:b/>
          <w:sz w:val="24"/>
          <w:szCs w:val="24"/>
        </w:rPr>
        <w:softHyphen/>
        <w:t>ной, тяжелой, глубокой умственной отсталостью (интеллектуальными на</w:t>
      </w:r>
      <w:r w:rsidR="00737A37" w:rsidRPr="00282B9E">
        <w:rPr>
          <w:rFonts w:ascii="Times New Roman" w:hAnsi="Times New Roman"/>
          <w:b/>
          <w:sz w:val="24"/>
          <w:szCs w:val="24"/>
        </w:rPr>
        <w:softHyphen/>
        <w:t>ру</w:t>
      </w:r>
      <w:r w:rsidR="00737A37" w:rsidRPr="00282B9E">
        <w:rPr>
          <w:rFonts w:ascii="Times New Roman" w:hAnsi="Times New Roman"/>
          <w:b/>
          <w:sz w:val="24"/>
          <w:szCs w:val="24"/>
        </w:rPr>
        <w:softHyphen/>
        <w:t>ше</w:t>
      </w:r>
      <w:r w:rsidR="00737A37" w:rsidRPr="00282B9E">
        <w:rPr>
          <w:rFonts w:ascii="Times New Roman" w:hAnsi="Times New Roman"/>
          <w:b/>
          <w:sz w:val="24"/>
          <w:szCs w:val="24"/>
        </w:rPr>
        <w:softHyphen/>
        <w:t>ниями), тяжелыми и множественными нарушениями раз</w:t>
      </w:r>
      <w:r w:rsidR="00737A37" w:rsidRPr="00282B9E">
        <w:rPr>
          <w:rFonts w:ascii="Times New Roman" w:hAnsi="Times New Roman"/>
          <w:b/>
          <w:sz w:val="24"/>
          <w:szCs w:val="24"/>
        </w:rPr>
        <w:softHyphen/>
        <w:t>ви</w:t>
      </w:r>
      <w:r w:rsidR="00737A37" w:rsidRPr="00282B9E">
        <w:rPr>
          <w:rFonts w:ascii="Times New Roman" w:hAnsi="Times New Roman"/>
          <w:b/>
          <w:sz w:val="24"/>
          <w:szCs w:val="24"/>
        </w:rPr>
        <w:softHyphen/>
        <w:t>тия</w:t>
      </w:r>
    </w:p>
    <w:p w:rsidR="002D3A2D" w:rsidRPr="00282B9E" w:rsidRDefault="002D3A2D" w:rsidP="00EB4F96">
      <w:pPr>
        <w:pStyle w:val="afe"/>
        <w:tabs>
          <w:tab w:val="left" w:pos="3975"/>
        </w:tabs>
        <w:spacing w:line="276" w:lineRule="auto"/>
        <w:ind w:firstLine="567"/>
        <w:jc w:val="center"/>
        <w:rPr>
          <w:rFonts w:ascii="Times New Roman" w:hAnsi="Times New Roman"/>
          <w:sz w:val="24"/>
          <w:szCs w:val="24"/>
        </w:rPr>
      </w:pP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282B9E" w:rsidRDefault="00BC1A8E" w:rsidP="00EB4F96">
      <w:pPr>
        <w:pStyle w:val="afe"/>
        <w:spacing w:line="276" w:lineRule="auto"/>
        <w:ind w:firstLine="567"/>
        <w:jc w:val="both"/>
        <w:rPr>
          <w:rFonts w:ascii="Times New Roman" w:hAnsi="Times New Roman"/>
          <w:iCs/>
          <w:sz w:val="24"/>
          <w:szCs w:val="24"/>
        </w:rPr>
      </w:pPr>
      <w:r w:rsidRPr="00282B9E">
        <w:rPr>
          <w:rFonts w:ascii="Times New Roman" w:hAnsi="Times New Roman"/>
          <w:sz w:val="24"/>
          <w:szCs w:val="24"/>
        </w:rPr>
        <w:t>Вместе с тем, интеллектуальное развитие таких детей может быть различно по степени умственной отсталости и колеблется</w:t>
      </w:r>
      <w:r w:rsidR="009A4CF2" w:rsidRPr="00282B9E">
        <w:rPr>
          <w:rFonts w:ascii="Times New Roman" w:hAnsi="Times New Roman"/>
          <w:sz w:val="24"/>
          <w:szCs w:val="24"/>
        </w:rPr>
        <w:t xml:space="preserve"> </w:t>
      </w:r>
      <w:r w:rsidRPr="00282B9E">
        <w:rPr>
          <w:rFonts w:ascii="Times New Roman" w:hAnsi="Times New Roman"/>
          <w:sz w:val="24"/>
          <w:szCs w:val="24"/>
        </w:rPr>
        <w:t xml:space="preserve">(от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282B9E">
        <w:rPr>
          <w:rFonts w:ascii="Times New Roman" w:hAnsi="Times New Roman"/>
          <w:iCs/>
          <w:sz w:val="24"/>
          <w:szCs w:val="24"/>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w:t>
      </w:r>
      <w:r w:rsidR="009A4CF2" w:rsidRPr="00282B9E">
        <w:rPr>
          <w:rFonts w:ascii="Times New Roman" w:hAnsi="Times New Roman"/>
          <w:iCs/>
          <w:sz w:val="24"/>
          <w:szCs w:val="24"/>
        </w:rPr>
        <w:t xml:space="preserve"> </w:t>
      </w:r>
      <w:r w:rsidRPr="00282B9E">
        <w:rPr>
          <w:rFonts w:ascii="Times New Roman" w:hAnsi="Times New Roman"/>
          <w:iCs/>
          <w:sz w:val="24"/>
          <w:szCs w:val="24"/>
        </w:rPr>
        <w:t>Их интеллектуальное развитие позволяет овладевать основами счета, письма, чтения и др. С</w:t>
      </w:r>
      <w:r w:rsidRPr="00282B9E">
        <w:rPr>
          <w:rFonts w:ascii="Times New Roman" w:hAnsi="Times New Roman"/>
          <w:sz w:val="24"/>
          <w:szCs w:val="24"/>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282B9E">
        <w:rPr>
          <w:rFonts w:ascii="Times New Roman" w:hAnsi="Times New Roman"/>
          <w:iCs/>
          <w:sz w:val="24"/>
          <w:szCs w:val="24"/>
        </w:rPr>
        <w:t xml:space="preserve">.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iCs/>
          <w:sz w:val="24"/>
          <w:szCs w:val="24"/>
        </w:rPr>
        <w:t xml:space="preserve">Особенности развития другой группы </w:t>
      </w:r>
      <w:r w:rsidRPr="00282B9E">
        <w:rPr>
          <w:rFonts w:ascii="Times New Roman" w:hAnsi="Times New Roman"/>
          <w:sz w:val="24"/>
          <w:szCs w:val="24"/>
        </w:rPr>
        <w:t xml:space="preserve">обучающихся обусловлены выраженными нарушениями поведения (чаще как следствие аутистических расстройств). </w:t>
      </w:r>
      <w:r w:rsidRPr="00282B9E">
        <w:rPr>
          <w:rFonts w:ascii="Times New Roman" w:hAnsi="Times New Roman"/>
          <w:iCs/>
          <w:sz w:val="24"/>
          <w:szCs w:val="24"/>
        </w:rPr>
        <w:t xml:space="preserve">Они проявляются в расторможенности, «полевом», нередко агрессивном поведении, стереотипиях, </w:t>
      </w:r>
      <w:r w:rsidRPr="00282B9E">
        <w:rPr>
          <w:rFonts w:ascii="Times New Roman" w:hAnsi="Times New Roman"/>
          <w:sz w:val="24"/>
          <w:szCs w:val="24"/>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w:t>
      </w:r>
      <w:r w:rsidRPr="00282B9E">
        <w:rPr>
          <w:rFonts w:ascii="Times New Roman" w:hAnsi="Times New Roman"/>
          <w:sz w:val="24"/>
          <w:szCs w:val="24"/>
        </w:rPr>
        <w:lastRenderedPageBreak/>
        <w:t xml:space="preserve">группы, поэтому на начальном этапе обучения они нуждаются в индивидуальной программе и индивидуальном сопровождении специалистов.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w:t>
      </w:r>
      <w:r w:rsidR="00B80162" w:rsidRPr="00282B9E">
        <w:rPr>
          <w:rFonts w:ascii="Times New Roman" w:hAnsi="Times New Roman"/>
          <w:sz w:val="24"/>
          <w:szCs w:val="24"/>
        </w:rPr>
        <w:t>ной отсталости</w:t>
      </w:r>
      <w:r w:rsidRPr="00282B9E">
        <w:rPr>
          <w:rFonts w:ascii="Times New Roman" w:hAnsi="Times New Roman"/>
          <w:sz w:val="24"/>
          <w:szCs w:val="24"/>
        </w:rPr>
        <w:t>.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282B9E" w:rsidRDefault="00BC1A8E" w:rsidP="00EB4F96">
      <w:pPr>
        <w:pStyle w:val="afe"/>
        <w:spacing w:line="276" w:lineRule="auto"/>
        <w:ind w:firstLine="567"/>
        <w:jc w:val="both"/>
        <w:rPr>
          <w:rFonts w:ascii="Times New Roman" w:hAnsi="Times New Roman"/>
          <w:bCs/>
          <w:sz w:val="24"/>
          <w:szCs w:val="24"/>
        </w:rPr>
      </w:pPr>
      <w:r w:rsidRPr="00282B9E">
        <w:rPr>
          <w:rFonts w:ascii="Times New Roman" w:hAnsi="Times New Roman"/>
          <w:bCs/>
          <w:caps/>
          <w:sz w:val="24"/>
          <w:szCs w:val="24"/>
        </w:rPr>
        <w:t>П</w:t>
      </w:r>
      <w:r w:rsidRPr="00282B9E">
        <w:rPr>
          <w:rFonts w:ascii="Times New Roman" w:hAnsi="Times New Roman"/>
          <w:bCs/>
          <w:sz w:val="24"/>
          <w:szCs w:val="24"/>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00B80162" w:rsidRPr="00282B9E">
        <w:rPr>
          <w:rFonts w:ascii="Times New Roman" w:hAnsi="Times New Roman"/>
          <w:bCs/>
          <w:sz w:val="24"/>
          <w:szCs w:val="24"/>
        </w:rPr>
        <w:t xml:space="preserve"> </w:t>
      </w:r>
      <w:r w:rsidRPr="00282B9E">
        <w:rPr>
          <w:rFonts w:ascii="Times New Roman" w:hAnsi="Times New Roman"/>
          <w:bCs/>
          <w:sz w:val="24"/>
          <w:szCs w:val="24"/>
        </w:rPr>
        <w:t>психофизическими нарушениями</w:t>
      </w:r>
      <w:r w:rsidRPr="00282B9E">
        <w:rPr>
          <w:rFonts w:ascii="Times New Roman" w:hAnsi="Times New Roman"/>
          <w:bCs/>
          <w:caps/>
          <w:sz w:val="24"/>
          <w:szCs w:val="24"/>
        </w:rPr>
        <w:t>. У</w:t>
      </w:r>
      <w:r w:rsidRPr="00282B9E">
        <w:rPr>
          <w:rFonts w:ascii="Times New Roman" w:hAnsi="Times New Roman"/>
          <w:bCs/>
          <w:sz w:val="24"/>
          <w:szCs w:val="24"/>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282B9E">
        <w:rPr>
          <w:rFonts w:ascii="Times New Roman" w:hAnsi="Times New Roman"/>
          <w:bCs/>
          <w:caps/>
          <w:sz w:val="24"/>
          <w:szCs w:val="24"/>
        </w:rPr>
        <w:t xml:space="preserve">. </w:t>
      </w:r>
    </w:p>
    <w:p w:rsidR="00BC1A8E" w:rsidRPr="00282B9E" w:rsidRDefault="00BC1A8E" w:rsidP="00EB4F96">
      <w:pPr>
        <w:pStyle w:val="afe"/>
        <w:spacing w:line="276" w:lineRule="auto"/>
        <w:ind w:firstLine="567"/>
        <w:jc w:val="both"/>
        <w:rPr>
          <w:rFonts w:ascii="Times New Roman" w:hAnsi="Times New Roman"/>
          <w:sz w:val="24"/>
          <w:szCs w:val="24"/>
          <w:shd w:val="clear" w:color="auto" w:fill="FFFFFF"/>
        </w:rPr>
      </w:pPr>
      <w:r w:rsidRPr="00282B9E">
        <w:rPr>
          <w:rFonts w:ascii="Times New Roman" w:hAnsi="Times New Roman"/>
          <w:caps/>
          <w:sz w:val="24"/>
          <w:szCs w:val="24"/>
          <w:shd w:val="clear" w:color="auto" w:fill="FFFFFF"/>
        </w:rPr>
        <w:t>С</w:t>
      </w:r>
      <w:r w:rsidRPr="00282B9E">
        <w:rPr>
          <w:rFonts w:ascii="Times New Roman" w:hAnsi="Times New Roman"/>
          <w:sz w:val="24"/>
          <w:szCs w:val="24"/>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282B9E">
        <w:rPr>
          <w:rFonts w:ascii="Times New Roman" w:hAnsi="Times New Roman"/>
          <w:caps/>
          <w:sz w:val="24"/>
          <w:szCs w:val="24"/>
          <w:shd w:val="clear" w:color="auto" w:fill="FFFFFF"/>
        </w:rPr>
        <w:t>(</w:t>
      </w:r>
      <w:r w:rsidRPr="00282B9E">
        <w:rPr>
          <w:rFonts w:ascii="Times New Roman" w:hAnsi="Times New Roman"/>
          <w:sz w:val="24"/>
          <w:szCs w:val="24"/>
        </w:rPr>
        <w:t>Гончарова Е.Л., КукушкинаО.И.</w:t>
      </w:r>
      <w:r w:rsidRPr="00282B9E">
        <w:rPr>
          <w:rFonts w:ascii="Times New Roman" w:hAnsi="Times New Roman"/>
          <w:caps/>
          <w:sz w:val="24"/>
          <w:szCs w:val="24"/>
          <w:shd w:val="clear" w:color="auto" w:fill="FFFFFF"/>
        </w:rPr>
        <w:t>). К</w:t>
      </w:r>
      <w:r w:rsidRPr="00282B9E">
        <w:rPr>
          <w:rFonts w:ascii="Times New Roman" w:hAnsi="Times New Roman"/>
          <w:sz w:val="24"/>
          <w:szCs w:val="24"/>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282B9E">
        <w:rPr>
          <w:rFonts w:ascii="Times New Roman" w:hAnsi="Times New Roman"/>
          <w:caps/>
          <w:sz w:val="24"/>
          <w:szCs w:val="24"/>
          <w:shd w:val="clear" w:color="auto" w:fill="FFFFFF"/>
        </w:rPr>
        <w:t>. К</w:t>
      </w:r>
      <w:r w:rsidRPr="00282B9E">
        <w:rPr>
          <w:rFonts w:ascii="Times New Roman" w:hAnsi="Times New Roman"/>
          <w:sz w:val="24"/>
          <w:szCs w:val="24"/>
          <w:shd w:val="clear" w:color="auto" w:fill="FFFFFF"/>
        </w:rPr>
        <w:t xml:space="preserve">ратко раскроем данные аспекты,  применительно к обучающимся по </w:t>
      </w:r>
      <w:r w:rsidR="00737A37" w:rsidRPr="00282B9E">
        <w:rPr>
          <w:rFonts w:ascii="Times New Roman" w:hAnsi="Times New Roman"/>
          <w:sz w:val="24"/>
          <w:szCs w:val="24"/>
          <w:shd w:val="clear" w:color="auto" w:fill="FFFFFF"/>
        </w:rPr>
        <w:t>второму</w:t>
      </w:r>
      <w:r w:rsidR="00B80162" w:rsidRPr="00282B9E">
        <w:rPr>
          <w:rFonts w:ascii="Times New Roman" w:hAnsi="Times New Roman"/>
          <w:sz w:val="24"/>
          <w:szCs w:val="24"/>
          <w:shd w:val="clear" w:color="auto" w:fill="FFFFFF"/>
        </w:rPr>
        <w:t xml:space="preserve"> </w:t>
      </w:r>
      <w:r w:rsidRPr="00282B9E">
        <w:rPr>
          <w:rFonts w:ascii="Times New Roman" w:hAnsi="Times New Roman"/>
          <w:sz w:val="24"/>
          <w:szCs w:val="24"/>
          <w:shd w:val="clear" w:color="auto" w:fill="FFFFFF"/>
        </w:rPr>
        <w:t>варианту АООП</w:t>
      </w:r>
      <w:r w:rsidR="003C588F" w:rsidRPr="00282B9E">
        <w:rPr>
          <w:rFonts w:ascii="Times New Roman" w:hAnsi="Times New Roman"/>
          <w:sz w:val="24"/>
          <w:szCs w:val="24"/>
          <w:shd w:val="clear" w:color="auto" w:fill="FFFFFF"/>
        </w:rPr>
        <w:t xml:space="preserve"> О</w:t>
      </w:r>
      <w:r w:rsidR="002D3A2D" w:rsidRPr="00282B9E">
        <w:rPr>
          <w:rFonts w:ascii="Times New Roman" w:hAnsi="Times New Roman"/>
          <w:sz w:val="24"/>
          <w:szCs w:val="24"/>
          <w:shd w:val="clear" w:color="auto" w:fill="FFFFFF"/>
        </w:rPr>
        <w:t>ОО</w:t>
      </w:r>
      <w:r w:rsidRPr="00282B9E">
        <w:rPr>
          <w:rFonts w:ascii="Times New Roman" w:hAnsi="Times New Roman"/>
          <w:caps/>
          <w:sz w:val="24"/>
          <w:szCs w:val="24"/>
          <w:shd w:val="clear" w:color="auto" w:fill="FFFFFF"/>
        </w:rPr>
        <w:t xml:space="preserve">.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bCs/>
          <w:i/>
          <w:sz w:val="24"/>
          <w:szCs w:val="24"/>
          <w:u w:val="single"/>
        </w:rPr>
        <w:t>Время начала образования</w:t>
      </w:r>
      <w:r w:rsidRPr="00282B9E">
        <w:rPr>
          <w:rFonts w:ascii="Times New Roman" w:hAnsi="Times New Roman"/>
          <w:bCs/>
          <w:sz w:val="24"/>
          <w:szCs w:val="24"/>
          <w:u w:val="single"/>
        </w:rPr>
        <w:t>.</w:t>
      </w:r>
      <w:r w:rsidRPr="00282B9E">
        <w:rPr>
          <w:rFonts w:ascii="Times New Roman" w:hAnsi="Times New Roman"/>
          <w:bCs/>
          <w:sz w:val="24"/>
          <w:szCs w:val="24"/>
        </w:rPr>
        <w:t xml:space="preserve"> Предполагается учет п</w:t>
      </w:r>
      <w:r w:rsidRPr="00282B9E">
        <w:rPr>
          <w:rFonts w:ascii="Times New Roman" w:hAnsi="Times New Roman"/>
          <w:sz w:val="24"/>
          <w:szCs w:val="24"/>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w:t>
      </w:r>
      <w:r w:rsidRPr="00282B9E">
        <w:rPr>
          <w:rFonts w:ascii="Times New Roman" w:hAnsi="Times New Roman"/>
          <w:sz w:val="24"/>
          <w:szCs w:val="24"/>
        </w:rPr>
        <w:lastRenderedPageBreak/>
        <w:t>в школьном возрасте.</w:t>
      </w:r>
      <w:r w:rsidR="00B80162" w:rsidRPr="00282B9E">
        <w:rPr>
          <w:rFonts w:ascii="Times New Roman" w:hAnsi="Times New Roman"/>
          <w:sz w:val="24"/>
          <w:szCs w:val="24"/>
        </w:rPr>
        <w:t xml:space="preserve"> </w:t>
      </w:r>
      <w:r w:rsidRPr="00282B9E">
        <w:rPr>
          <w:rFonts w:ascii="Times New Roman" w:hAnsi="Times New Roman"/>
          <w:sz w:val="24"/>
          <w:szCs w:val="24"/>
        </w:rPr>
        <w:t>Выделяется пропедевтический период в образовании, обеспечивающий преемственность между дошкольным и школьным этапами.</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bCs/>
          <w:i/>
          <w:sz w:val="24"/>
          <w:szCs w:val="24"/>
          <w:u w:val="single"/>
        </w:rPr>
        <w:t>Содержание образования</w:t>
      </w:r>
      <w:r w:rsidRPr="00282B9E">
        <w:rPr>
          <w:rFonts w:ascii="Times New Roman" w:hAnsi="Times New Roman"/>
          <w:sz w:val="24"/>
          <w:szCs w:val="24"/>
          <w:u w:val="single"/>
        </w:rPr>
        <w:t>.</w:t>
      </w:r>
      <w:r w:rsidRPr="00282B9E">
        <w:rPr>
          <w:rFonts w:ascii="Times New Roman" w:hAnsi="Times New Roman"/>
          <w:sz w:val="24"/>
          <w:szCs w:val="24"/>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bCs/>
          <w:i/>
          <w:sz w:val="24"/>
          <w:szCs w:val="24"/>
          <w:u w:val="single"/>
        </w:rPr>
        <w:t>Создание специальных методов и средств обучения.</w:t>
      </w:r>
      <w:r w:rsidRPr="00282B9E">
        <w:rPr>
          <w:rFonts w:ascii="Times New Roman" w:hAnsi="Times New Roman"/>
          <w:bCs/>
          <w:i/>
          <w:sz w:val="24"/>
          <w:szCs w:val="24"/>
        </w:rPr>
        <w:t xml:space="preserve"> </w:t>
      </w:r>
      <w:r w:rsidRPr="00282B9E">
        <w:rPr>
          <w:rFonts w:ascii="Times New Roman" w:hAnsi="Times New Roman"/>
          <w:bCs/>
          <w:sz w:val="24"/>
          <w:szCs w:val="24"/>
        </w:rPr>
        <w:t>О</w:t>
      </w:r>
      <w:r w:rsidRPr="00282B9E">
        <w:rPr>
          <w:rFonts w:ascii="Times New Roman" w:hAnsi="Times New Roman"/>
          <w:sz w:val="24"/>
          <w:szCs w:val="24"/>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bCs/>
          <w:i/>
          <w:sz w:val="24"/>
          <w:szCs w:val="24"/>
          <w:u w:val="single"/>
        </w:rPr>
        <w:t>Особая организация обучения</w:t>
      </w:r>
      <w:r w:rsidRPr="00282B9E">
        <w:rPr>
          <w:rFonts w:ascii="Times New Roman" w:hAnsi="Times New Roman"/>
          <w:sz w:val="24"/>
          <w:szCs w:val="24"/>
          <w:u w:val="single"/>
        </w:rPr>
        <w:t>.</w:t>
      </w:r>
      <w:r w:rsidRPr="00282B9E">
        <w:rPr>
          <w:rFonts w:ascii="Times New Roman" w:hAnsi="Times New Roman"/>
          <w:sz w:val="24"/>
          <w:szCs w:val="24"/>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bCs/>
          <w:i/>
          <w:sz w:val="24"/>
          <w:szCs w:val="24"/>
          <w:u w:val="single"/>
        </w:rPr>
        <w:t>Определение границ образовательного пространства</w:t>
      </w:r>
      <w:r w:rsidRPr="00282B9E">
        <w:rPr>
          <w:rFonts w:ascii="Times New Roman" w:hAnsi="Times New Roman"/>
          <w:sz w:val="24"/>
          <w:szCs w:val="24"/>
        </w:rPr>
        <w:t xml:space="preserve"> п</w:t>
      </w:r>
      <w:r w:rsidRPr="00282B9E">
        <w:rPr>
          <w:rFonts w:ascii="Times New Roman" w:hAnsi="Times New Roman"/>
          <w:bCs/>
          <w:sz w:val="24"/>
          <w:szCs w:val="24"/>
        </w:rPr>
        <w:t>редполагает учет п</w:t>
      </w:r>
      <w:r w:rsidRPr="00282B9E">
        <w:rPr>
          <w:rFonts w:ascii="Times New Roman" w:hAnsi="Times New Roman"/>
          <w:sz w:val="24"/>
          <w:szCs w:val="24"/>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bCs/>
          <w:i/>
          <w:sz w:val="24"/>
          <w:szCs w:val="24"/>
          <w:u w:val="single"/>
        </w:rPr>
        <w:t>Продолжительность образования</w:t>
      </w:r>
      <w:r w:rsidRPr="00282B9E">
        <w:rPr>
          <w:rFonts w:ascii="Times New Roman" w:hAnsi="Times New Roman"/>
          <w:sz w:val="24"/>
          <w:szCs w:val="24"/>
          <w:u w:val="single"/>
        </w:rPr>
        <w:t>.</w:t>
      </w:r>
      <w:r w:rsidRPr="00282B9E">
        <w:rPr>
          <w:rFonts w:ascii="Times New Roman" w:hAnsi="Times New Roman"/>
          <w:sz w:val="24"/>
          <w:szCs w:val="24"/>
        </w:rPr>
        <w:t xml:space="preserve"> Руководствуясь принципом нормализации жизни, общее образование детей с </w:t>
      </w:r>
      <w:r w:rsidRPr="00282B9E">
        <w:rPr>
          <w:rFonts w:ascii="Times New Roman" w:hAnsi="Times New Roman"/>
          <w:bCs/>
          <w:sz w:val="24"/>
          <w:szCs w:val="24"/>
        </w:rPr>
        <w:t>умеренной, тяжелой, глубокой умственной отсталостью,</w:t>
      </w:r>
      <w:r w:rsidR="00B80162" w:rsidRPr="00282B9E">
        <w:rPr>
          <w:rFonts w:ascii="Times New Roman" w:hAnsi="Times New Roman"/>
          <w:bCs/>
          <w:sz w:val="24"/>
          <w:szCs w:val="24"/>
        </w:rPr>
        <w:t xml:space="preserve"> </w:t>
      </w:r>
      <w:r w:rsidRPr="00282B9E">
        <w:rPr>
          <w:rFonts w:ascii="Times New Roman" w:hAnsi="Times New Roman"/>
          <w:bCs/>
          <w:sz w:val="24"/>
          <w:szCs w:val="24"/>
        </w:rPr>
        <w:t xml:space="preserve">с </w:t>
      </w:r>
      <w:r w:rsidRPr="00282B9E">
        <w:rPr>
          <w:rFonts w:ascii="Times New Roman" w:hAnsi="Times New Roman"/>
          <w:sz w:val="24"/>
          <w:szCs w:val="24"/>
        </w:rPr>
        <w:t>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bCs/>
          <w:i/>
          <w:sz w:val="24"/>
          <w:szCs w:val="24"/>
          <w:u w:val="single"/>
        </w:rPr>
        <w:t>Определение круга лиц</w:t>
      </w:r>
      <w:r w:rsidRPr="00282B9E">
        <w:rPr>
          <w:rFonts w:ascii="Times New Roman" w:hAnsi="Times New Roman"/>
          <w:i/>
          <w:sz w:val="24"/>
          <w:szCs w:val="24"/>
          <w:u w:val="single"/>
        </w:rPr>
        <w:t>, участвующих в образовании и их взаимодействие</w:t>
      </w:r>
      <w:r w:rsidRPr="00282B9E">
        <w:rPr>
          <w:rFonts w:ascii="Times New Roman" w:hAnsi="Times New Roman"/>
          <w:sz w:val="24"/>
          <w:szCs w:val="24"/>
          <w:u w:val="single"/>
        </w:rPr>
        <w:t>.</w:t>
      </w:r>
      <w:r w:rsidRPr="00282B9E">
        <w:rPr>
          <w:rFonts w:ascii="Times New Roman" w:hAnsi="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w:t>
      </w:r>
      <w:r w:rsidRPr="00282B9E">
        <w:rPr>
          <w:rFonts w:ascii="Times New Roman" w:hAnsi="Times New Roman"/>
          <w:sz w:val="24"/>
          <w:szCs w:val="24"/>
        </w:rPr>
        <w:lastRenderedPageBreak/>
        <w:t xml:space="preserve">может включать обслуживающий персонал организации, волонтеров, родственников, друзей семьи и др.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6D3B2B" w:rsidRPr="00282B9E" w:rsidRDefault="006D3B2B" w:rsidP="00EB4F96">
      <w:pPr>
        <w:autoSpaceDE w:val="0"/>
        <w:autoSpaceDN w:val="0"/>
        <w:adjustRightInd w:val="0"/>
        <w:spacing w:after="0"/>
        <w:ind w:firstLine="567"/>
        <w:jc w:val="center"/>
        <w:rPr>
          <w:rFonts w:ascii="Times New Roman" w:hAnsi="Times New Roman" w:cs="Times New Roman"/>
          <w:b/>
          <w:bCs/>
          <w:sz w:val="24"/>
          <w:szCs w:val="24"/>
        </w:rPr>
      </w:pPr>
    </w:p>
    <w:p w:rsidR="009A4CF2" w:rsidRPr="00282B9E" w:rsidRDefault="006D3B2B" w:rsidP="00EB4F96">
      <w:pPr>
        <w:autoSpaceDE w:val="0"/>
        <w:autoSpaceDN w:val="0"/>
        <w:adjustRightInd w:val="0"/>
        <w:spacing w:after="0"/>
        <w:ind w:firstLine="567"/>
        <w:jc w:val="center"/>
        <w:rPr>
          <w:rFonts w:ascii="Times New Roman" w:hAnsi="Times New Roman" w:cs="Times New Roman"/>
          <w:b/>
          <w:bCs/>
          <w:sz w:val="24"/>
          <w:szCs w:val="24"/>
        </w:rPr>
      </w:pPr>
      <w:r w:rsidRPr="00282B9E">
        <w:rPr>
          <w:rFonts w:ascii="Times New Roman" w:hAnsi="Times New Roman" w:cs="Times New Roman"/>
          <w:b/>
          <w:bCs/>
          <w:sz w:val="24"/>
          <w:szCs w:val="24"/>
        </w:rPr>
        <w:t>2.</w:t>
      </w:r>
      <w:r w:rsidR="009A4CF2" w:rsidRPr="00282B9E">
        <w:rPr>
          <w:rFonts w:ascii="Times New Roman" w:hAnsi="Times New Roman" w:cs="Times New Roman"/>
          <w:b/>
          <w:bCs/>
          <w:sz w:val="24"/>
          <w:szCs w:val="24"/>
        </w:rPr>
        <w:t>1.</w:t>
      </w:r>
      <w:r w:rsidR="004238F1">
        <w:rPr>
          <w:rFonts w:ascii="Times New Roman" w:hAnsi="Times New Roman" w:cs="Times New Roman"/>
          <w:b/>
          <w:bCs/>
          <w:sz w:val="24"/>
          <w:szCs w:val="24"/>
        </w:rPr>
        <w:t>6</w:t>
      </w:r>
      <w:r w:rsidR="009A4CF2" w:rsidRPr="00282B9E">
        <w:rPr>
          <w:rFonts w:ascii="Times New Roman" w:hAnsi="Times New Roman" w:cs="Times New Roman"/>
          <w:b/>
          <w:bCs/>
          <w:sz w:val="24"/>
          <w:szCs w:val="24"/>
        </w:rPr>
        <w:t>. Структура и общая характеристика СИПР обучающихся с умеренной, тяжелой, глубокой умственной отсталостью (интеллектуальными нарушениями), тяжелыми и множественными нарушениями развития</w:t>
      </w:r>
    </w:p>
    <w:p w:rsidR="002D3A2D" w:rsidRPr="00282B9E" w:rsidRDefault="002D3A2D" w:rsidP="00EB4F96">
      <w:pPr>
        <w:autoSpaceDE w:val="0"/>
        <w:autoSpaceDN w:val="0"/>
        <w:adjustRightInd w:val="0"/>
        <w:spacing w:after="0"/>
        <w:ind w:firstLine="567"/>
        <w:jc w:val="center"/>
        <w:rPr>
          <w:rFonts w:ascii="Times New Roman" w:hAnsi="Times New Roman" w:cs="Times New Roman"/>
          <w:sz w:val="24"/>
          <w:szCs w:val="24"/>
        </w:rPr>
      </w:pPr>
    </w:p>
    <w:p w:rsidR="009A4CF2" w:rsidRPr="00282B9E" w:rsidRDefault="009A4CF2" w:rsidP="00EB4F96">
      <w:pPr>
        <w:autoSpaceDE w:val="0"/>
        <w:autoSpaceDN w:val="0"/>
        <w:adjustRightInd w:val="0"/>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 xml:space="preserve">Особые образовательные потребности детей с умеренной, тяжелой, глубокой умственной отсталостью, с ТМНР диктуют необходимость разработки </w:t>
      </w:r>
      <w:r w:rsidRPr="00282B9E">
        <w:rPr>
          <w:rFonts w:ascii="Times New Roman" w:hAnsi="Times New Roman" w:cs="Times New Roman"/>
          <w:b/>
          <w:bCs/>
          <w:sz w:val="24"/>
          <w:szCs w:val="24"/>
        </w:rPr>
        <w:t>специальной индивидуальной программы развития</w:t>
      </w:r>
      <w:r w:rsidRPr="00282B9E">
        <w:rPr>
          <w:rFonts w:ascii="Times New Roman" w:hAnsi="Times New Roman" w:cs="Times New Roman"/>
          <w:sz w:val="24"/>
          <w:szCs w:val="24"/>
        </w:rPr>
        <w:t xml:space="preserve"> для их обучения и воспитания. </w:t>
      </w:r>
    </w:p>
    <w:p w:rsidR="009A4CF2" w:rsidRPr="00282B9E" w:rsidRDefault="009A4CF2" w:rsidP="00EB4F96">
      <w:pPr>
        <w:autoSpaceDE w:val="0"/>
        <w:autoSpaceDN w:val="0"/>
        <w:adjustRightInd w:val="0"/>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 xml:space="preserve">На основе АООП </w:t>
      </w:r>
      <w:r w:rsidR="004238F1">
        <w:rPr>
          <w:rFonts w:ascii="Times New Roman" w:hAnsi="Times New Roman" w:cs="Times New Roman"/>
          <w:sz w:val="24"/>
          <w:szCs w:val="24"/>
        </w:rPr>
        <w:t>О</w:t>
      </w:r>
      <w:r w:rsidR="002D3A2D" w:rsidRPr="00282B9E">
        <w:rPr>
          <w:rFonts w:ascii="Times New Roman" w:hAnsi="Times New Roman" w:cs="Times New Roman"/>
          <w:sz w:val="24"/>
          <w:szCs w:val="24"/>
        </w:rPr>
        <w:t xml:space="preserve">ОО </w:t>
      </w:r>
      <w:r w:rsidR="006D3B2B" w:rsidRPr="00282B9E">
        <w:rPr>
          <w:rFonts w:ascii="Times New Roman" w:hAnsi="Times New Roman" w:cs="Times New Roman"/>
          <w:sz w:val="24"/>
          <w:szCs w:val="24"/>
        </w:rPr>
        <w:t xml:space="preserve">МОУ «СОШ» с. Керес </w:t>
      </w:r>
      <w:r w:rsidR="002D3A2D" w:rsidRPr="00282B9E">
        <w:rPr>
          <w:rFonts w:ascii="Times New Roman" w:hAnsi="Times New Roman" w:cs="Times New Roman"/>
          <w:sz w:val="24"/>
          <w:szCs w:val="24"/>
        </w:rPr>
        <w:t xml:space="preserve">(вариант 2) </w:t>
      </w:r>
      <w:r w:rsidRPr="00282B9E">
        <w:rPr>
          <w:rFonts w:ascii="Times New Roman" w:hAnsi="Times New Roman" w:cs="Times New Roman"/>
          <w:sz w:val="24"/>
          <w:szCs w:val="24"/>
        </w:rPr>
        <w:t xml:space="preserve"> разраб</w:t>
      </w:r>
      <w:r w:rsidR="006D3B2B" w:rsidRPr="00282B9E">
        <w:rPr>
          <w:rFonts w:ascii="Times New Roman" w:hAnsi="Times New Roman" w:cs="Times New Roman"/>
          <w:sz w:val="24"/>
          <w:szCs w:val="24"/>
        </w:rPr>
        <w:t>отало</w:t>
      </w:r>
      <w:r w:rsidRPr="00282B9E">
        <w:rPr>
          <w:rFonts w:ascii="Times New Roman" w:hAnsi="Times New Roman" w:cs="Times New Roman"/>
          <w:sz w:val="24"/>
          <w:szCs w:val="24"/>
        </w:rPr>
        <w:t xml:space="preserve"> специальную индивидуальную программу развития (СИПР), учитывающую индивидуальные образовательные потребности обучающегося с умственной отсталостью</w:t>
      </w:r>
      <w:r w:rsidR="00574B6F">
        <w:rPr>
          <w:rFonts w:ascii="Times New Roman" w:hAnsi="Times New Roman" w:cs="Times New Roman"/>
          <w:sz w:val="24"/>
          <w:szCs w:val="24"/>
        </w:rPr>
        <w:t xml:space="preserve"> (</w:t>
      </w:r>
      <w:r w:rsidR="00574B6F" w:rsidRPr="00ED304A">
        <w:rPr>
          <w:rFonts w:ascii="Times New Roman" w:hAnsi="Times New Roman" w:cs="Times New Roman"/>
          <w:sz w:val="24"/>
          <w:szCs w:val="24"/>
        </w:rPr>
        <w:t>Приложение № 1)</w:t>
      </w:r>
      <w:r w:rsidRPr="00ED304A">
        <w:rPr>
          <w:rFonts w:ascii="Times New Roman" w:hAnsi="Times New Roman" w:cs="Times New Roman"/>
          <w:sz w:val="24"/>
          <w:szCs w:val="24"/>
        </w:rPr>
        <w:t>.</w:t>
      </w:r>
      <w:r w:rsidRPr="00282B9E">
        <w:rPr>
          <w:rFonts w:ascii="Times New Roman" w:hAnsi="Times New Roman" w:cs="Times New Roman"/>
          <w:sz w:val="24"/>
          <w:szCs w:val="24"/>
        </w:rPr>
        <w:t xml:space="preserve"> Целью реализации такой программы является обретение обучающимися таких жизненных компетенций, которые позволяют ему достигать максимальной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 Программа разрабатывается на один год. В ее разработке принимают участие все специалисты, работающие с ребенком, при участии его родителей. </w:t>
      </w:r>
    </w:p>
    <w:p w:rsidR="009A4CF2" w:rsidRPr="00282B9E" w:rsidRDefault="009A4CF2" w:rsidP="00EB4F96">
      <w:pPr>
        <w:autoSpaceDE w:val="0"/>
        <w:autoSpaceDN w:val="0"/>
        <w:adjustRightInd w:val="0"/>
        <w:spacing w:after="0"/>
        <w:ind w:firstLine="567"/>
        <w:jc w:val="both"/>
        <w:rPr>
          <w:rFonts w:ascii="Times New Roman" w:hAnsi="Times New Roman" w:cs="Times New Roman"/>
          <w:i/>
          <w:sz w:val="24"/>
          <w:szCs w:val="24"/>
        </w:rPr>
      </w:pPr>
      <w:r w:rsidRPr="00282B9E">
        <w:rPr>
          <w:rFonts w:ascii="Times New Roman" w:hAnsi="Times New Roman" w:cs="Times New Roman"/>
          <w:b/>
          <w:bCs/>
          <w:i/>
          <w:sz w:val="24"/>
          <w:szCs w:val="24"/>
        </w:rPr>
        <w:t>Структура специальной индивидуальной программы развития (СИПР) включает:</w:t>
      </w:r>
    </w:p>
    <w:p w:rsidR="009A4CF2" w:rsidRPr="00282B9E" w:rsidRDefault="009A4CF2" w:rsidP="00EB4F96">
      <w:pPr>
        <w:autoSpaceDE w:val="0"/>
        <w:autoSpaceDN w:val="0"/>
        <w:adjustRightInd w:val="0"/>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1. Общие сведения о ребенке (содержат персональные данные о ребенке и его родителях);</w:t>
      </w:r>
    </w:p>
    <w:p w:rsidR="009A4CF2" w:rsidRPr="00282B9E" w:rsidRDefault="009A4CF2" w:rsidP="00EB4F96">
      <w:pPr>
        <w:autoSpaceDE w:val="0"/>
        <w:autoSpaceDN w:val="0"/>
        <w:adjustRightInd w:val="0"/>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2. Характеристику, включающую оценку развития обучающегося на момент составления программы и определяющую приоритетные направления его воспитания и обучения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p>
    <w:p w:rsidR="009A4CF2" w:rsidRPr="00282B9E" w:rsidRDefault="009A4CF2" w:rsidP="00EB4F96">
      <w:pPr>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Характеристика отражает:</w:t>
      </w:r>
    </w:p>
    <w:p w:rsidR="009A4CF2" w:rsidRPr="00282B9E" w:rsidRDefault="009A4CF2" w:rsidP="00EB4F96">
      <w:pPr>
        <w:numPr>
          <w:ilvl w:val="0"/>
          <w:numId w:val="45"/>
        </w:numPr>
        <w:spacing w:after="0"/>
        <w:ind w:left="0" w:firstLine="567"/>
        <w:jc w:val="both"/>
        <w:rPr>
          <w:rFonts w:ascii="Times New Roman" w:hAnsi="Times New Roman" w:cs="Times New Roman"/>
          <w:sz w:val="24"/>
          <w:szCs w:val="24"/>
        </w:rPr>
      </w:pPr>
      <w:r w:rsidRPr="00282B9E">
        <w:rPr>
          <w:rFonts w:ascii="Times New Roman" w:hAnsi="Times New Roman" w:cs="Times New Roman"/>
          <w:sz w:val="24"/>
          <w:szCs w:val="24"/>
        </w:rPr>
        <w:t>бытовые условия семьи, оценку отношения членов семьи к образованию ребенка;</w:t>
      </w:r>
    </w:p>
    <w:p w:rsidR="009A4CF2" w:rsidRPr="00282B9E" w:rsidRDefault="009A4CF2" w:rsidP="00EB4F96">
      <w:pPr>
        <w:numPr>
          <w:ilvl w:val="0"/>
          <w:numId w:val="45"/>
        </w:numPr>
        <w:spacing w:after="0"/>
        <w:ind w:left="0" w:firstLine="567"/>
        <w:jc w:val="both"/>
        <w:rPr>
          <w:rFonts w:ascii="Times New Roman" w:hAnsi="Times New Roman" w:cs="Times New Roman"/>
          <w:sz w:val="24"/>
          <w:szCs w:val="24"/>
        </w:rPr>
      </w:pPr>
      <w:r w:rsidRPr="00282B9E">
        <w:rPr>
          <w:rFonts w:ascii="Times New Roman" w:hAnsi="Times New Roman" w:cs="Times New Roman"/>
          <w:sz w:val="24"/>
          <w:szCs w:val="24"/>
        </w:rPr>
        <w:t>заключение ПМПК;</w:t>
      </w:r>
    </w:p>
    <w:p w:rsidR="009A4CF2" w:rsidRPr="00282B9E" w:rsidRDefault="009A4CF2" w:rsidP="00EB4F96">
      <w:pPr>
        <w:numPr>
          <w:ilvl w:val="0"/>
          <w:numId w:val="45"/>
        </w:numPr>
        <w:spacing w:after="0"/>
        <w:ind w:left="0" w:firstLine="567"/>
        <w:jc w:val="both"/>
        <w:rPr>
          <w:rFonts w:ascii="Times New Roman" w:hAnsi="Times New Roman" w:cs="Times New Roman"/>
          <w:sz w:val="24"/>
          <w:szCs w:val="24"/>
        </w:rPr>
      </w:pPr>
      <w:r w:rsidRPr="00282B9E">
        <w:rPr>
          <w:rFonts w:ascii="Times New Roman" w:hAnsi="Times New Roman" w:cs="Times New Roman"/>
          <w:sz w:val="24"/>
          <w:szCs w:val="24"/>
        </w:rPr>
        <w:t>данные о физическом здоровье, двигательном и сенсорном развитии ребенка;</w:t>
      </w:r>
    </w:p>
    <w:p w:rsidR="009A4CF2" w:rsidRPr="00282B9E" w:rsidRDefault="009A4CF2" w:rsidP="00EB4F96">
      <w:pPr>
        <w:numPr>
          <w:ilvl w:val="0"/>
          <w:numId w:val="45"/>
        </w:numPr>
        <w:spacing w:after="0"/>
        <w:ind w:left="0" w:firstLine="567"/>
        <w:jc w:val="both"/>
        <w:rPr>
          <w:rFonts w:ascii="Times New Roman" w:hAnsi="Times New Roman" w:cs="Times New Roman"/>
          <w:sz w:val="24"/>
          <w:szCs w:val="24"/>
        </w:rPr>
      </w:pPr>
      <w:r w:rsidRPr="00282B9E">
        <w:rPr>
          <w:rFonts w:ascii="Times New Roman" w:hAnsi="Times New Roman" w:cs="Times New Roman"/>
          <w:sz w:val="24"/>
          <w:szCs w:val="24"/>
        </w:rPr>
        <w:t>особенности проявления познавательных процессов: восприятий, внимания, памяти, мышления;</w:t>
      </w:r>
    </w:p>
    <w:p w:rsidR="009A4CF2" w:rsidRPr="00282B9E" w:rsidRDefault="009A4CF2" w:rsidP="00EB4F96">
      <w:pPr>
        <w:pStyle w:val="afe"/>
        <w:numPr>
          <w:ilvl w:val="0"/>
          <w:numId w:val="45"/>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состояние сформированности устной речи и речемыслительных операций;</w:t>
      </w:r>
    </w:p>
    <w:p w:rsidR="009A4CF2" w:rsidRPr="00282B9E" w:rsidRDefault="009A4CF2" w:rsidP="00EB4F96">
      <w:pPr>
        <w:pStyle w:val="afe"/>
        <w:numPr>
          <w:ilvl w:val="0"/>
          <w:numId w:val="45"/>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9A4CF2" w:rsidRPr="00282B9E" w:rsidRDefault="009A4CF2" w:rsidP="00EB4F96">
      <w:pPr>
        <w:pStyle w:val="afe"/>
        <w:numPr>
          <w:ilvl w:val="0"/>
          <w:numId w:val="45"/>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знания(счет, письмо, чтение, представления об окружающих предметах, явлениях);  </w:t>
      </w:r>
    </w:p>
    <w:p w:rsidR="009A4CF2" w:rsidRPr="00282B9E" w:rsidRDefault="009A4CF2" w:rsidP="00EB4F96">
      <w:pPr>
        <w:pStyle w:val="afe"/>
        <w:numPr>
          <w:ilvl w:val="0"/>
          <w:numId w:val="45"/>
        </w:numPr>
        <w:suppressAutoHyphens w:val="0"/>
        <w:spacing w:line="276" w:lineRule="auto"/>
        <w:ind w:left="0" w:firstLine="567"/>
        <w:rPr>
          <w:rFonts w:ascii="Times New Roman" w:hAnsi="Times New Roman"/>
          <w:sz w:val="24"/>
          <w:szCs w:val="24"/>
        </w:rPr>
      </w:pPr>
      <w:r w:rsidRPr="00282B9E">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9A4CF2" w:rsidRPr="00282B9E" w:rsidRDefault="009A4CF2" w:rsidP="00EB4F96">
      <w:pPr>
        <w:pStyle w:val="afe"/>
        <w:numPr>
          <w:ilvl w:val="0"/>
          <w:numId w:val="45"/>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lastRenderedPageBreak/>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9A4CF2" w:rsidRPr="00282B9E" w:rsidRDefault="009A4CF2" w:rsidP="00EB4F96">
      <w:pPr>
        <w:autoSpaceDE w:val="0"/>
        <w:autoSpaceDN w:val="0"/>
        <w:adjustRightInd w:val="0"/>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3. Индивидуальный учебный план (отражает учебные предметы, коррекционные занятия, внеурочную деятельность, соответствующие актуальному уровню развития ребенка и устанавливает объем недельной нагрузки для обучающегося);</w:t>
      </w:r>
    </w:p>
    <w:p w:rsidR="009A4CF2" w:rsidRPr="00282B9E" w:rsidRDefault="009A4CF2" w:rsidP="00EB4F96">
      <w:pPr>
        <w:autoSpaceDE w:val="0"/>
        <w:autoSpaceDN w:val="0"/>
        <w:adjustRightInd w:val="0"/>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4. Содержание образования в условиях организации и семьи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один год);</w:t>
      </w:r>
    </w:p>
    <w:p w:rsidR="009A4CF2" w:rsidRPr="00282B9E" w:rsidRDefault="009A4CF2"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5. Условия реализации потребности в уходе и присмотре</w:t>
      </w:r>
      <w:r w:rsidRPr="00282B9E">
        <w:rPr>
          <w:rFonts w:ascii="Times New Roman" w:hAnsi="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w:t>
      </w:r>
    </w:p>
    <w:p w:rsidR="009A4CF2" w:rsidRPr="00282B9E" w:rsidRDefault="009A4CF2" w:rsidP="00EB4F96">
      <w:pPr>
        <w:pStyle w:val="afe"/>
        <w:spacing w:line="276" w:lineRule="auto"/>
        <w:ind w:firstLine="567"/>
        <w:jc w:val="both"/>
        <w:rPr>
          <w:rFonts w:ascii="Times New Roman" w:hAnsi="Times New Roman"/>
          <w:color w:val="000000"/>
          <w:sz w:val="24"/>
          <w:szCs w:val="24"/>
          <w:lang w:eastAsia="ru-RU"/>
        </w:rPr>
      </w:pPr>
      <w:r w:rsidRPr="00282B9E">
        <w:rPr>
          <w:rFonts w:ascii="Times New Roman" w:hAnsi="Times New Roman"/>
          <w:color w:val="000000"/>
          <w:kern w:val="1"/>
          <w:sz w:val="24"/>
          <w:szCs w:val="24"/>
          <w:lang w:eastAsia="ru-RU"/>
        </w:rPr>
        <w:t>Присмотр необходим для обеспечения безопасности обучающихся, сохранности материальных ценностей. Необходимость в присмотре возникает</w:t>
      </w:r>
      <w:r w:rsidRPr="00282B9E">
        <w:rPr>
          <w:rFonts w:ascii="Times New Roman" w:hAnsi="Times New Roman"/>
          <w:color w:val="00000A"/>
          <w:kern w:val="1"/>
          <w:sz w:val="24"/>
          <w:szCs w:val="24"/>
        </w:rPr>
        <w:t xml:space="preserve">, например, когда </w:t>
      </w:r>
      <w:r w:rsidRPr="00282B9E">
        <w:rPr>
          <w:rFonts w:ascii="Times New Roman" w:hAnsi="Times New Roman"/>
          <w:color w:val="000000"/>
          <w:kern w:val="1"/>
          <w:sz w:val="24"/>
          <w:szCs w:val="24"/>
          <w:lang w:eastAsia="ru-RU"/>
        </w:rPr>
        <w:t xml:space="preserve">у ребенка </w:t>
      </w:r>
      <w:r w:rsidRPr="00282B9E">
        <w:rPr>
          <w:rFonts w:ascii="Times New Roman" w:hAnsi="Times New Roman"/>
          <w:color w:val="00000A"/>
          <w:kern w:val="1"/>
          <w:sz w:val="24"/>
          <w:szCs w:val="24"/>
        </w:rPr>
        <w:t xml:space="preserve">наблюдаются </w:t>
      </w:r>
      <w:r w:rsidRPr="00282B9E">
        <w:rPr>
          <w:rFonts w:ascii="Times New Roman" w:hAnsi="Times New Roman"/>
          <w:color w:val="000000"/>
          <w:kern w:val="1"/>
          <w:sz w:val="24"/>
          <w:szCs w:val="24"/>
          <w:lang w:eastAsia="ru-RU"/>
        </w:rPr>
        <w:t>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w:t>
      </w:r>
      <w:r w:rsidRPr="00282B9E">
        <w:rPr>
          <w:rFonts w:ascii="Times New Roman" w:hAnsi="Times New Roman"/>
          <w:color w:val="000000"/>
          <w:sz w:val="24"/>
          <w:szCs w:val="24"/>
          <w:lang w:eastAsia="ru-RU"/>
        </w:rPr>
        <w:t xml:space="preserve"> 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282B9E">
        <w:rPr>
          <w:rFonts w:ascii="Times New Roman" w:hAnsi="Times New Roman"/>
          <w:sz w:val="24"/>
          <w:szCs w:val="24"/>
        </w:rPr>
        <w:t>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9A4CF2" w:rsidRPr="00282B9E" w:rsidRDefault="009A4CF2" w:rsidP="00EB4F96">
      <w:pPr>
        <w:autoSpaceDE w:val="0"/>
        <w:autoSpaceDN w:val="0"/>
        <w:adjustRightInd w:val="0"/>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6. Перечень специалистов, участвующих в разработке и реализации СИПР;</w:t>
      </w:r>
    </w:p>
    <w:p w:rsidR="009A4CF2" w:rsidRPr="00282B9E" w:rsidRDefault="009A4CF2" w:rsidP="00EB4F96">
      <w:pPr>
        <w:autoSpaceDE w:val="0"/>
        <w:autoSpaceDN w:val="0"/>
        <w:adjustRightInd w:val="0"/>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7. Перечень возможных задач, мероприятий и форм сотрудничества организации и семьи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9A4CF2" w:rsidRPr="00282B9E" w:rsidRDefault="009A4CF2" w:rsidP="00EB4F96">
      <w:pPr>
        <w:autoSpaceDE w:val="0"/>
        <w:autoSpaceDN w:val="0"/>
        <w:adjustRightInd w:val="0"/>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8.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9A4CF2" w:rsidRPr="00282B9E" w:rsidRDefault="009A4CF2" w:rsidP="00EB4F96">
      <w:pPr>
        <w:autoSpaceDE w:val="0"/>
        <w:autoSpaceDN w:val="0"/>
        <w:adjustRightInd w:val="0"/>
        <w:spacing w:after="0"/>
        <w:ind w:firstLine="567"/>
        <w:jc w:val="both"/>
        <w:rPr>
          <w:rFonts w:ascii="Times New Roman" w:hAnsi="Times New Roman" w:cs="Times New Roman"/>
          <w:b/>
          <w:spacing w:val="2"/>
          <w:sz w:val="24"/>
          <w:szCs w:val="24"/>
        </w:rPr>
      </w:pPr>
      <w:r w:rsidRPr="00282B9E">
        <w:rPr>
          <w:rFonts w:ascii="Times New Roman" w:hAnsi="Times New Roman" w:cs="Times New Roman"/>
          <w:sz w:val="24"/>
          <w:szCs w:val="24"/>
        </w:rPr>
        <w:t>9. Средства мониторинга и оценки динамики обучения. СИПР может иметь приложение, включающее задания и рекомендации для их выполнения ребенком в домашних условиях.</w:t>
      </w:r>
    </w:p>
    <w:p w:rsidR="00B80162" w:rsidRPr="00282B9E" w:rsidRDefault="00B80162" w:rsidP="00EB4F96">
      <w:pPr>
        <w:pStyle w:val="afe"/>
        <w:spacing w:line="276" w:lineRule="auto"/>
        <w:ind w:firstLine="567"/>
        <w:jc w:val="both"/>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B80162"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lastRenderedPageBreak/>
        <w:t>2</w:t>
      </w:r>
      <w:r w:rsidR="00BC1A8E" w:rsidRPr="00282B9E">
        <w:rPr>
          <w:rFonts w:ascii="Times New Roman" w:hAnsi="Times New Roman"/>
          <w:b/>
          <w:sz w:val="24"/>
          <w:szCs w:val="24"/>
        </w:rPr>
        <w:t>.</w:t>
      </w:r>
      <w:r w:rsidR="004238F1">
        <w:rPr>
          <w:rFonts w:ascii="Times New Roman" w:hAnsi="Times New Roman"/>
          <w:b/>
          <w:sz w:val="24"/>
          <w:szCs w:val="24"/>
        </w:rPr>
        <w:t>2.</w:t>
      </w:r>
      <w:r w:rsidR="00BC1A8E" w:rsidRPr="00282B9E">
        <w:rPr>
          <w:rFonts w:ascii="Times New Roman" w:hAnsi="Times New Roman"/>
          <w:b/>
          <w:sz w:val="24"/>
          <w:szCs w:val="24"/>
        </w:rPr>
        <w:t> Планируемые результаты освоения обучающимися с уме</w:t>
      </w:r>
      <w:r w:rsidR="00BC1A8E" w:rsidRPr="00282B9E">
        <w:rPr>
          <w:rFonts w:ascii="Times New Roman" w:hAnsi="Times New Roman"/>
          <w:b/>
          <w:sz w:val="24"/>
          <w:szCs w:val="24"/>
        </w:rPr>
        <w:softHyphen/>
        <w:t>ре</w:t>
      </w:r>
      <w:r w:rsidR="00BC1A8E" w:rsidRPr="00282B9E">
        <w:rPr>
          <w:rFonts w:ascii="Times New Roman" w:hAnsi="Times New Roman"/>
          <w:b/>
          <w:sz w:val="24"/>
          <w:szCs w:val="24"/>
        </w:rPr>
        <w:softHyphen/>
        <w:t>н</w:t>
      </w:r>
      <w:r w:rsidR="00BC1A8E" w:rsidRPr="00282B9E">
        <w:rPr>
          <w:rFonts w:ascii="Times New Roman" w:hAnsi="Times New Roman"/>
          <w:b/>
          <w:sz w:val="24"/>
          <w:szCs w:val="24"/>
        </w:rPr>
        <w:softHyphen/>
        <w:t>ной, тяжелой, глубокой умственной отсталостью (интеллектуальными на</w:t>
      </w:r>
      <w:r w:rsidR="00BC1A8E" w:rsidRPr="00282B9E">
        <w:rPr>
          <w:rFonts w:ascii="Times New Roman" w:hAnsi="Times New Roman"/>
          <w:b/>
          <w:sz w:val="24"/>
          <w:szCs w:val="24"/>
        </w:rPr>
        <w:softHyphen/>
        <w:t>ру</w:t>
      </w:r>
      <w:r w:rsidR="00BC1A8E" w:rsidRPr="00282B9E">
        <w:rPr>
          <w:rFonts w:ascii="Times New Roman" w:hAnsi="Times New Roman"/>
          <w:b/>
          <w:sz w:val="24"/>
          <w:szCs w:val="24"/>
        </w:rPr>
        <w:softHyphen/>
        <w:t>ше</w:t>
      </w:r>
      <w:r w:rsidR="00BC1A8E" w:rsidRPr="00282B9E">
        <w:rPr>
          <w:rFonts w:ascii="Times New Roman" w:hAnsi="Times New Roman"/>
          <w:b/>
          <w:sz w:val="24"/>
          <w:szCs w:val="24"/>
        </w:rPr>
        <w:softHyphen/>
        <w:t xml:space="preserve">ниями), </w:t>
      </w:r>
    </w:p>
    <w:p w:rsidR="006E1816" w:rsidRDefault="00BC1A8E"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тяжелыми и множественными нарушениями раз</w:t>
      </w:r>
      <w:r w:rsidRPr="00282B9E">
        <w:rPr>
          <w:rFonts w:ascii="Times New Roman" w:hAnsi="Times New Roman"/>
          <w:b/>
          <w:sz w:val="24"/>
          <w:szCs w:val="24"/>
        </w:rPr>
        <w:softHyphen/>
        <w:t>ви</w:t>
      </w:r>
      <w:r w:rsidRPr="00282B9E">
        <w:rPr>
          <w:rFonts w:ascii="Times New Roman" w:hAnsi="Times New Roman"/>
          <w:b/>
          <w:sz w:val="24"/>
          <w:szCs w:val="24"/>
        </w:rPr>
        <w:softHyphen/>
        <w:t>тия</w:t>
      </w:r>
      <w:r w:rsidR="006E1816">
        <w:rPr>
          <w:rFonts w:ascii="Times New Roman" w:hAnsi="Times New Roman"/>
          <w:b/>
          <w:sz w:val="24"/>
          <w:szCs w:val="24"/>
        </w:rPr>
        <w:t xml:space="preserve"> </w:t>
      </w:r>
    </w:p>
    <w:p w:rsidR="00BC1A8E" w:rsidRDefault="00BC1A8E"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адаптированной основной общеобразовательной программы</w:t>
      </w:r>
    </w:p>
    <w:p w:rsidR="006E1816" w:rsidRPr="00282B9E" w:rsidRDefault="006E1816" w:rsidP="00EB4F96">
      <w:pPr>
        <w:pStyle w:val="afe"/>
        <w:spacing w:line="276" w:lineRule="auto"/>
        <w:ind w:firstLine="567"/>
        <w:jc w:val="center"/>
        <w:rPr>
          <w:rFonts w:ascii="Times New Roman" w:hAnsi="Times New Roman"/>
          <w:b/>
          <w:sz w:val="24"/>
          <w:szCs w:val="24"/>
        </w:rPr>
      </w:pP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В соответствии с требованиями ФГОС к </w:t>
      </w:r>
      <w:r w:rsidRPr="00282B9E">
        <w:rPr>
          <w:rFonts w:ascii="Times New Roman" w:hAnsi="Times New Roman"/>
          <w:spacing w:val="2"/>
          <w:sz w:val="24"/>
          <w:szCs w:val="24"/>
        </w:rPr>
        <w:t>АООП</w:t>
      </w:r>
      <w:r w:rsidRPr="00282B9E">
        <w:rPr>
          <w:rFonts w:ascii="Times New Roman" w:hAnsi="Times New Roman"/>
          <w:sz w:val="24"/>
          <w:szCs w:val="24"/>
        </w:rPr>
        <w:t xml:space="preserve"> </w:t>
      </w:r>
      <w:r w:rsidR="00051E9A" w:rsidRPr="00282B9E">
        <w:rPr>
          <w:rFonts w:ascii="Times New Roman" w:hAnsi="Times New Roman"/>
          <w:sz w:val="24"/>
          <w:szCs w:val="24"/>
        </w:rPr>
        <w:t>О</w:t>
      </w:r>
      <w:r w:rsidR="00C502E0" w:rsidRPr="00282B9E">
        <w:rPr>
          <w:rFonts w:ascii="Times New Roman" w:hAnsi="Times New Roman"/>
          <w:sz w:val="24"/>
          <w:szCs w:val="24"/>
        </w:rPr>
        <w:t xml:space="preserve">ОО </w:t>
      </w:r>
      <w:r w:rsidRPr="00282B9E">
        <w:rPr>
          <w:rFonts w:ascii="Times New Roman" w:hAnsi="Times New Roman"/>
          <w:sz w:val="24"/>
          <w:szCs w:val="24"/>
        </w:rPr>
        <w:t>для обучающихся с уме</w:t>
      </w:r>
      <w:r w:rsidRPr="00282B9E">
        <w:rPr>
          <w:rFonts w:ascii="Times New Roman" w:hAnsi="Times New Roman"/>
          <w:sz w:val="24"/>
          <w:szCs w:val="24"/>
        </w:rPr>
        <w:softHyphen/>
        <w:t>ре</w:t>
      </w:r>
      <w:r w:rsidRPr="00282B9E">
        <w:rPr>
          <w:rFonts w:ascii="Times New Roman" w:hAnsi="Times New Roman"/>
          <w:sz w:val="24"/>
          <w:szCs w:val="24"/>
        </w:rPr>
        <w:softHyphen/>
        <w:t>н</w:t>
      </w:r>
      <w:r w:rsidRPr="00282B9E">
        <w:rPr>
          <w:rFonts w:ascii="Times New Roman" w:hAnsi="Times New Roman"/>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6D3B2B" w:rsidRPr="00282B9E" w:rsidRDefault="006D3B2B" w:rsidP="00EB4F96">
      <w:pPr>
        <w:pStyle w:val="Default"/>
        <w:spacing w:line="276" w:lineRule="auto"/>
        <w:ind w:firstLine="567"/>
        <w:jc w:val="both"/>
        <w:rPr>
          <w:color w:val="auto"/>
        </w:rPr>
      </w:pPr>
      <w:r w:rsidRPr="00282B9E">
        <w:rPr>
          <w:color w:val="auto"/>
        </w:rPr>
        <w:t>Основным ожидаемым результатом освоения обучающимися АООП</w:t>
      </w:r>
      <w:r w:rsidR="00051E9A" w:rsidRPr="00282B9E">
        <w:rPr>
          <w:color w:val="auto"/>
        </w:rPr>
        <w:t xml:space="preserve"> О</w:t>
      </w:r>
      <w:r w:rsidR="00C502E0" w:rsidRPr="00282B9E">
        <w:rPr>
          <w:color w:val="auto"/>
        </w:rPr>
        <w:t>ОО</w:t>
      </w:r>
      <w:r w:rsidRPr="00282B9E">
        <w:rPr>
          <w:color w:val="auto"/>
        </w:rPr>
        <w:t xml:space="preserve"> 2 варианта является развитие жизненной компетенции, позволяющей достичь максимальной самостоятельности (в соответствии с физическими и психическими возможностями) в решении повседневных жизненных задач, включение в жизнь общества через индивидуальное поэтапное и планомерное расширение социальных контактов и жизненного опыта. Требования устанавливаются к результатам:</w:t>
      </w:r>
    </w:p>
    <w:p w:rsidR="006D3B2B" w:rsidRPr="00282B9E" w:rsidRDefault="00C502E0" w:rsidP="00EB4F96">
      <w:pPr>
        <w:pStyle w:val="Default"/>
        <w:numPr>
          <w:ilvl w:val="0"/>
          <w:numId w:val="53"/>
        </w:numPr>
        <w:suppressAutoHyphens w:val="0"/>
        <w:autoSpaceDN w:val="0"/>
        <w:adjustRightInd w:val="0"/>
        <w:spacing w:line="276" w:lineRule="auto"/>
        <w:ind w:left="0" w:firstLine="567"/>
        <w:jc w:val="both"/>
        <w:rPr>
          <w:color w:val="auto"/>
        </w:rPr>
      </w:pPr>
      <w:r w:rsidRPr="00282B9E">
        <w:rPr>
          <w:i/>
          <w:iCs/>
          <w:color w:val="auto"/>
        </w:rPr>
        <w:t xml:space="preserve"> </w:t>
      </w:r>
      <w:r w:rsidR="006D3B2B" w:rsidRPr="00282B9E">
        <w:rPr>
          <w:i/>
          <w:iCs/>
          <w:color w:val="auto"/>
        </w:rPr>
        <w:t>личностным,</w:t>
      </w:r>
      <w:r w:rsidR="006D3B2B" w:rsidRPr="00282B9E">
        <w:rPr>
          <w:color w:val="auto"/>
        </w:rPr>
        <w:t xml:space="preserve"> включающим сформированность мотивации к обучению и познанию, социальные компетенции, личностные качества;</w:t>
      </w:r>
    </w:p>
    <w:p w:rsidR="006D3B2B" w:rsidRPr="00282B9E" w:rsidRDefault="00C502E0" w:rsidP="00EB4F96">
      <w:pPr>
        <w:pStyle w:val="Default"/>
        <w:numPr>
          <w:ilvl w:val="0"/>
          <w:numId w:val="53"/>
        </w:numPr>
        <w:suppressAutoHyphens w:val="0"/>
        <w:autoSpaceDN w:val="0"/>
        <w:adjustRightInd w:val="0"/>
        <w:spacing w:line="276" w:lineRule="auto"/>
        <w:ind w:left="0" w:firstLine="567"/>
        <w:jc w:val="both"/>
        <w:rPr>
          <w:color w:val="auto"/>
        </w:rPr>
      </w:pPr>
      <w:r w:rsidRPr="00282B9E">
        <w:rPr>
          <w:i/>
          <w:iCs/>
          <w:color w:val="auto"/>
        </w:rPr>
        <w:t xml:space="preserve"> </w:t>
      </w:r>
      <w:r w:rsidR="006D3B2B" w:rsidRPr="00282B9E">
        <w:rPr>
          <w:i/>
          <w:iCs/>
          <w:color w:val="auto"/>
        </w:rPr>
        <w:t>предметным</w:t>
      </w:r>
      <w:r w:rsidR="006D3B2B" w:rsidRPr="00282B9E">
        <w:rPr>
          <w:color w:val="auto"/>
        </w:rPr>
        <w:t>, включающим освоенный обучающимися в ходе изучения учебного материала опыт специфический для данной предметной области, деятельности по получению нового знания и его применению.</w:t>
      </w:r>
    </w:p>
    <w:p w:rsidR="006D3B2B" w:rsidRPr="00282B9E" w:rsidRDefault="006D3B2B" w:rsidP="00EB4F96">
      <w:pPr>
        <w:pStyle w:val="Default"/>
        <w:spacing w:line="276" w:lineRule="auto"/>
        <w:ind w:firstLine="567"/>
        <w:jc w:val="both"/>
        <w:rPr>
          <w:color w:val="auto"/>
        </w:rPr>
      </w:pPr>
      <w:r w:rsidRPr="00282B9E">
        <w:rPr>
          <w:i/>
          <w:iCs/>
          <w:color w:val="auto"/>
        </w:rPr>
        <w:t xml:space="preserve">Ожидаемые личностные </w:t>
      </w:r>
      <w:r w:rsidRPr="00282B9E">
        <w:rPr>
          <w:color w:val="auto"/>
        </w:rPr>
        <w:t>результаты освоения АООП</w:t>
      </w:r>
      <w:r w:rsidR="004238F1">
        <w:rPr>
          <w:color w:val="auto"/>
        </w:rPr>
        <w:t xml:space="preserve"> О</w:t>
      </w:r>
      <w:r w:rsidR="00C502E0" w:rsidRPr="00282B9E">
        <w:rPr>
          <w:color w:val="auto"/>
        </w:rPr>
        <w:t xml:space="preserve">ОО </w:t>
      </w:r>
      <w:r w:rsidRPr="00282B9E">
        <w:rPr>
          <w:color w:val="auto"/>
        </w:rPr>
        <w:t xml:space="preserve"> 2</w:t>
      </w:r>
      <w:r w:rsidR="00C502E0" w:rsidRPr="00282B9E">
        <w:rPr>
          <w:color w:val="auto"/>
        </w:rPr>
        <w:t xml:space="preserve"> варианта</w:t>
      </w:r>
      <w:r w:rsidRPr="00282B9E">
        <w:rPr>
          <w:color w:val="auto"/>
        </w:rPr>
        <w:t xml:space="preserve"> заносятся в СИПР  с учетом индивидуальных возможностей и специфических образовательных потребностей обучающихся.</w:t>
      </w:r>
    </w:p>
    <w:p w:rsidR="006D3B2B" w:rsidRPr="00282B9E" w:rsidRDefault="006D3B2B" w:rsidP="00EB4F96">
      <w:pPr>
        <w:pStyle w:val="Default"/>
        <w:spacing w:line="276" w:lineRule="auto"/>
        <w:ind w:firstLine="567"/>
        <w:jc w:val="both"/>
        <w:rPr>
          <w:color w:val="auto"/>
        </w:rPr>
      </w:pPr>
      <w:r w:rsidRPr="00282B9E">
        <w:rPr>
          <w:i/>
          <w:iCs/>
          <w:color w:val="auto"/>
        </w:rPr>
        <w:t>Возможные предметные результаты</w:t>
      </w:r>
      <w:r w:rsidRPr="00282B9E">
        <w:rPr>
          <w:color w:val="auto"/>
        </w:rPr>
        <w:t xml:space="preserve">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C502E0" w:rsidRPr="00282B9E" w:rsidRDefault="00C502E0" w:rsidP="00EB4F96">
      <w:pPr>
        <w:pStyle w:val="Default"/>
        <w:spacing w:line="276" w:lineRule="auto"/>
        <w:ind w:firstLine="567"/>
        <w:jc w:val="both"/>
        <w:rPr>
          <w:color w:val="auto"/>
        </w:rPr>
      </w:pPr>
    </w:p>
    <w:p w:rsidR="006D3B2B" w:rsidRPr="00282B9E" w:rsidRDefault="006D3B2B" w:rsidP="00EB4F96">
      <w:pPr>
        <w:pStyle w:val="Default"/>
        <w:spacing w:line="276" w:lineRule="auto"/>
        <w:ind w:firstLine="567"/>
        <w:jc w:val="center"/>
        <w:rPr>
          <w:b/>
          <w:bCs/>
          <w:i/>
          <w:color w:val="auto"/>
        </w:rPr>
      </w:pPr>
      <w:r w:rsidRPr="00282B9E">
        <w:rPr>
          <w:b/>
          <w:bCs/>
          <w:i/>
          <w:color w:val="auto"/>
        </w:rPr>
        <w:t xml:space="preserve">Личностные результаты освоения АООП </w:t>
      </w:r>
      <w:r w:rsidR="00051E9A" w:rsidRPr="00282B9E">
        <w:rPr>
          <w:b/>
          <w:bCs/>
          <w:i/>
          <w:color w:val="auto"/>
        </w:rPr>
        <w:t>О</w:t>
      </w:r>
      <w:r w:rsidR="0021524E" w:rsidRPr="00282B9E">
        <w:rPr>
          <w:b/>
          <w:bCs/>
          <w:i/>
          <w:color w:val="auto"/>
        </w:rPr>
        <w:t xml:space="preserve">ОО </w:t>
      </w:r>
      <w:r w:rsidRPr="00282B9E">
        <w:rPr>
          <w:b/>
          <w:bCs/>
          <w:i/>
          <w:color w:val="auto"/>
        </w:rPr>
        <w:t xml:space="preserve"> включа</w:t>
      </w:r>
      <w:r w:rsidR="00051E9A" w:rsidRPr="00282B9E">
        <w:rPr>
          <w:b/>
          <w:bCs/>
          <w:i/>
          <w:color w:val="auto"/>
        </w:rPr>
        <w:t>ют</w:t>
      </w:r>
      <w:r w:rsidRPr="00282B9E">
        <w:rPr>
          <w:b/>
          <w:bCs/>
          <w:i/>
          <w:color w:val="auto"/>
        </w:rPr>
        <w:t>:</w:t>
      </w:r>
    </w:p>
    <w:p w:rsidR="006D3B2B" w:rsidRPr="00282B9E" w:rsidRDefault="006D3B2B" w:rsidP="00EB4F96">
      <w:pPr>
        <w:pStyle w:val="Default"/>
        <w:numPr>
          <w:ilvl w:val="0"/>
          <w:numId w:val="54"/>
        </w:numPr>
        <w:suppressAutoHyphens w:val="0"/>
        <w:autoSpaceDN w:val="0"/>
        <w:adjustRightInd w:val="0"/>
        <w:spacing w:line="276" w:lineRule="auto"/>
        <w:ind w:left="0" w:firstLine="567"/>
        <w:jc w:val="both"/>
        <w:rPr>
          <w:color w:val="auto"/>
        </w:rPr>
      </w:pPr>
      <w:r w:rsidRPr="00282B9E">
        <w:rPr>
          <w:color w:val="auto"/>
        </w:rPr>
        <w:t>Осознание себя (в ситуации «здесь и сейчас», в пространстве, своей принадлежности к определённому полу, как «Я»);</w:t>
      </w:r>
    </w:p>
    <w:p w:rsidR="006D3B2B" w:rsidRPr="00282B9E" w:rsidRDefault="006D3B2B" w:rsidP="00EB4F96">
      <w:pPr>
        <w:pStyle w:val="Default"/>
        <w:numPr>
          <w:ilvl w:val="0"/>
          <w:numId w:val="54"/>
        </w:numPr>
        <w:suppressAutoHyphens w:val="0"/>
        <w:autoSpaceDN w:val="0"/>
        <w:adjustRightInd w:val="0"/>
        <w:spacing w:line="276" w:lineRule="auto"/>
        <w:ind w:left="0" w:firstLine="567"/>
        <w:jc w:val="both"/>
        <w:rPr>
          <w:color w:val="auto"/>
        </w:rPr>
      </w:pPr>
      <w:r w:rsidRPr="00282B9E">
        <w:rPr>
          <w:color w:val="auto"/>
        </w:rPr>
        <w:t>Социально-эмоциональное участие доступным способом в процессе общения и совместной деятельности;</w:t>
      </w:r>
    </w:p>
    <w:p w:rsidR="006D3B2B" w:rsidRPr="00282B9E" w:rsidRDefault="006D3B2B" w:rsidP="00EB4F96">
      <w:pPr>
        <w:pStyle w:val="Default"/>
        <w:numPr>
          <w:ilvl w:val="0"/>
          <w:numId w:val="54"/>
        </w:numPr>
        <w:suppressAutoHyphens w:val="0"/>
        <w:autoSpaceDN w:val="0"/>
        <w:adjustRightInd w:val="0"/>
        <w:spacing w:line="276" w:lineRule="auto"/>
        <w:ind w:left="0" w:firstLine="567"/>
        <w:jc w:val="both"/>
        <w:rPr>
          <w:color w:val="auto"/>
        </w:rPr>
      </w:pPr>
      <w:r w:rsidRPr="00282B9E">
        <w:rPr>
          <w:color w:val="auto"/>
        </w:rPr>
        <w:t>Владение навыками адаптации в динамично изменяющемся и развивающемся социуме;</w:t>
      </w:r>
    </w:p>
    <w:p w:rsidR="006D3B2B" w:rsidRPr="00282B9E" w:rsidRDefault="006D3B2B" w:rsidP="00EB4F96">
      <w:pPr>
        <w:pStyle w:val="Default"/>
        <w:numPr>
          <w:ilvl w:val="0"/>
          <w:numId w:val="54"/>
        </w:numPr>
        <w:suppressAutoHyphens w:val="0"/>
        <w:autoSpaceDN w:val="0"/>
        <w:adjustRightInd w:val="0"/>
        <w:spacing w:line="276" w:lineRule="auto"/>
        <w:ind w:left="0" w:firstLine="567"/>
        <w:jc w:val="both"/>
        <w:rPr>
          <w:color w:val="auto"/>
        </w:rPr>
      </w:pPr>
      <w:r w:rsidRPr="00282B9E">
        <w:rPr>
          <w:color w:val="auto"/>
        </w:rPr>
        <w:t>Оценка своих поступков по принципу «хорошо»/«плохо», личная ответственность за свои поступки на основе представлений о базовых нравственных нормах, общепринятых правилах;</w:t>
      </w:r>
    </w:p>
    <w:p w:rsidR="006D3B2B" w:rsidRPr="00282B9E" w:rsidRDefault="006D3B2B" w:rsidP="00EB4F96">
      <w:pPr>
        <w:pStyle w:val="Default"/>
        <w:numPr>
          <w:ilvl w:val="0"/>
          <w:numId w:val="54"/>
        </w:numPr>
        <w:suppressAutoHyphens w:val="0"/>
        <w:autoSpaceDN w:val="0"/>
        <w:adjustRightInd w:val="0"/>
        <w:spacing w:line="276" w:lineRule="auto"/>
        <w:ind w:left="0" w:firstLine="567"/>
        <w:jc w:val="both"/>
        <w:rPr>
          <w:color w:val="auto"/>
        </w:rPr>
      </w:pPr>
      <w:r w:rsidRPr="00282B9E">
        <w:rPr>
          <w:color w:val="auto"/>
        </w:rPr>
        <w:t>Владение правилами поведения в учебной ситуации;</w:t>
      </w:r>
    </w:p>
    <w:p w:rsidR="006D3B2B" w:rsidRPr="00282B9E" w:rsidRDefault="006D3B2B" w:rsidP="00EB4F96">
      <w:pPr>
        <w:pStyle w:val="Default"/>
        <w:numPr>
          <w:ilvl w:val="0"/>
          <w:numId w:val="54"/>
        </w:numPr>
        <w:suppressAutoHyphens w:val="0"/>
        <w:autoSpaceDN w:val="0"/>
        <w:adjustRightInd w:val="0"/>
        <w:spacing w:line="276" w:lineRule="auto"/>
        <w:ind w:left="0" w:firstLine="567"/>
        <w:jc w:val="both"/>
        <w:rPr>
          <w:color w:val="auto"/>
        </w:rPr>
      </w:pPr>
      <w:r w:rsidRPr="00282B9E">
        <w:rPr>
          <w:color w:val="auto"/>
        </w:rPr>
        <w:t>Уважительное отношение к окружающим: взрослым, детям;</w:t>
      </w:r>
    </w:p>
    <w:p w:rsidR="006D3B2B" w:rsidRPr="00282B9E" w:rsidRDefault="006D3B2B" w:rsidP="00EB4F96">
      <w:pPr>
        <w:pStyle w:val="Default"/>
        <w:numPr>
          <w:ilvl w:val="0"/>
          <w:numId w:val="54"/>
        </w:numPr>
        <w:suppressAutoHyphens w:val="0"/>
        <w:autoSpaceDN w:val="0"/>
        <w:adjustRightInd w:val="0"/>
        <w:spacing w:line="276" w:lineRule="auto"/>
        <w:ind w:left="0" w:firstLine="567"/>
        <w:jc w:val="both"/>
        <w:rPr>
          <w:color w:val="auto"/>
        </w:rPr>
      </w:pPr>
      <w:r w:rsidRPr="00282B9E">
        <w:rPr>
          <w:color w:val="auto"/>
        </w:rPr>
        <w:t>Доброжелательность, эмоциональная отзывчивость по отношению к другим, понимание и сопереживание чувствам других;</w:t>
      </w:r>
    </w:p>
    <w:p w:rsidR="006D3B2B" w:rsidRPr="00282B9E" w:rsidRDefault="006D3B2B" w:rsidP="00EB4F96">
      <w:pPr>
        <w:pStyle w:val="Default"/>
        <w:numPr>
          <w:ilvl w:val="0"/>
          <w:numId w:val="54"/>
        </w:numPr>
        <w:suppressAutoHyphens w:val="0"/>
        <w:autoSpaceDN w:val="0"/>
        <w:adjustRightInd w:val="0"/>
        <w:spacing w:line="276" w:lineRule="auto"/>
        <w:ind w:left="0" w:firstLine="567"/>
        <w:jc w:val="both"/>
      </w:pPr>
      <w:r w:rsidRPr="00282B9E">
        <w:rPr>
          <w:color w:val="auto"/>
        </w:rPr>
        <w:t>Владение навыками сотрудничества со взрослыми и детьми в разных социальных ситуациях доступным образом;</w:t>
      </w:r>
    </w:p>
    <w:p w:rsidR="006D3B2B" w:rsidRPr="00282B9E" w:rsidRDefault="006D3B2B" w:rsidP="00EB4F96">
      <w:pPr>
        <w:pStyle w:val="Default"/>
        <w:numPr>
          <w:ilvl w:val="0"/>
          <w:numId w:val="54"/>
        </w:numPr>
        <w:suppressAutoHyphens w:val="0"/>
        <w:autoSpaceDN w:val="0"/>
        <w:adjustRightInd w:val="0"/>
        <w:spacing w:line="276" w:lineRule="auto"/>
        <w:ind w:left="0" w:firstLine="567"/>
        <w:jc w:val="both"/>
      </w:pPr>
      <w:r w:rsidRPr="00282B9E">
        <w:rPr>
          <w:color w:val="auto"/>
        </w:rPr>
        <w:lastRenderedPageBreak/>
        <w:t>Владение алгоритмом действий в игровой, учебной, бытовой ситуации;</w:t>
      </w:r>
    </w:p>
    <w:p w:rsidR="00DB630D" w:rsidRPr="00282B9E" w:rsidRDefault="006D3B2B" w:rsidP="00EB4F96">
      <w:pPr>
        <w:pStyle w:val="afe"/>
        <w:spacing w:line="276" w:lineRule="auto"/>
        <w:ind w:firstLine="567"/>
        <w:jc w:val="both"/>
        <w:rPr>
          <w:rFonts w:ascii="Times New Roman" w:hAnsi="Times New Roman"/>
          <w:b/>
          <w:sz w:val="24"/>
          <w:szCs w:val="24"/>
        </w:rPr>
      </w:pPr>
      <w:r w:rsidRPr="00282B9E">
        <w:rPr>
          <w:rFonts w:ascii="Times New Roman" w:hAnsi="Times New Roman"/>
          <w:sz w:val="24"/>
          <w:szCs w:val="24"/>
        </w:rPr>
        <w:t xml:space="preserve"> Владение доступными знаниями, умениями, навыками, отражающими индивидуальный вариант содержания образования.</w:t>
      </w:r>
    </w:p>
    <w:p w:rsidR="006D3B2B" w:rsidRPr="00282B9E" w:rsidRDefault="006D3B2B" w:rsidP="00EB4F96">
      <w:pPr>
        <w:pStyle w:val="Default"/>
        <w:spacing w:line="276" w:lineRule="auto"/>
        <w:ind w:firstLine="567"/>
        <w:jc w:val="both"/>
        <w:rPr>
          <w:b/>
          <w:bCs/>
        </w:rPr>
      </w:pPr>
    </w:p>
    <w:p w:rsidR="006D3B2B" w:rsidRPr="00282B9E" w:rsidRDefault="006D3B2B" w:rsidP="00EB4F96">
      <w:pPr>
        <w:pStyle w:val="Default"/>
        <w:spacing w:line="276" w:lineRule="auto"/>
        <w:ind w:firstLine="567"/>
        <w:jc w:val="center"/>
        <w:rPr>
          <w:i/>
        </w:rPr>
      </w:pPr>
      <w:r w:rsidRPr="00282B9E">
        <w:rPr>
          <w:b/>
          <w:bCs/>
          <w:i/>
        </w:rPr>
        <w:t xml:space="preserve">Предметные результаты освоения </w:t>
      </w:r>
      <w:r w:rsidRPr="00282B9E">
        <w:rPr>
          <w:b/>
          <w:bCs/>
          <w:i/>
          <w:color w:val="auto"/>
        </w:rPr>
        <w:t>АООП</w:t>
      </w:r>
      <w:r w:rsidR="004238F1">
        <w:rPr>
          <w:b/>
          <w:bCs/>
          <w:i/>
          <w:color w:val="auto"/>
        </w:rPr>
        <w:t xml:space="preserve"> О</w:t>
      </w:r>
      <w:r w:rsidR="0021524E" w:rsidRPr="00282B9E">
        <w:rPr>
          <w:b/>
          <w:bCs/>
          <w:i/>
          <w:color w:val="auto"/>
        </w:rPr>
        <w:t>ОО</w:t>
      </w:r>
    </w:p>
    <w:p w:rsidR="00BC1A8E" w:rsidRPr="00282B9E" w:rsidRDefault="00BC1A8E" w:rsidP="00EB4F96">
      <w:pPr>
        <w:pStyle w:val="afe"/>
        <w:numPr>
          <w:ilvl w:val="0"/>
          <w:numId w:val="75"/>
        </w:numPr>
        <w:spacing w:line="276" w:lineRule="auto"/>
        <w:ind w:left="0"/>
        <w:jc w:val="center"/>
        <w:rPr>
          <w:rFonts w:ascii="Times New Roman" w:hAnsi="Times New Roman"/>
          <w:b/>
          <w:i/>
          <w:sz w:val="24"/>
          <w:szCs w:val="24"/>
        </w:rPr>
      </w:pPr>
      <w:r w:rsidRPr="00282B9E">
        <w:rPr>
          <w:rFonts w:ascii="Times New Roman" w:hAnsi="Times New Roman"/>
          <w:b/>
          <w:i/>
          <w:sz w:val="24"/>
          <w:szCs w:val="24"/>
        </w:rPr>
        <w:t>Язык и речевая практика</w:t>
      </w:r>
    </w:p>
    <w:p w:rsidR="00BC1A8E" w:rsidRPr="00282B9E" w:rsidRDefault="00BC1A8E" w:rsidP="00EB4F96">
      <w:pPr>
        <w:pStyle w:val="afe"/>
        <w:numPr>
          <w:ilvl w:val="1"/>
          <w:numId w:val="75"/>
        </w:numPr>
        <w:spacing w:line="276" w:lineRule="auto"/>
        <w:ind w:left="0"/>
        <w:jc w:val="center"/>
        <w:rPr>
          <w:rFonts w:ascii="Times New Roman" w:hAnsi="Times New Roman"/>
          <w:b/>
          <w:i/>
          <w:sz w:val="24"/>
          <w:szCs w:val="24"/>
        </w:rPr>
      </w:pPr>
      <w:r w:rsidRPr="00282B9E">
        <w:rPr>
          <w:rFonts w:ascii="Times New Roman" w:hAnsi="Times New Roman"/>
          <w:b/>
          <w:i/>
          <w:sz w:val="24"/>
          <w:szCs w:val="24"/>
        </w:rPr>
        <w:t>Реч</w:t>
      </w:r>
      <w:r w:rsidR="00C502E0" w:rsidRPr="00282B9E">
        <w:rPr>
          <w:rFonts w:ascii="Times New Roman" w:hAnsi="Times New Roman"/>
          <w:b/>
          <w:i/>
          <w:sz w:val="24"/>
          <w:szCs w:val="24"/>
        </w:rPr>
        <w:t>ь и альтернативная коммуникация</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1) </w:t>
      </w:r>
      <w:r w:rsidRPr="00282B9E">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282B9E">
        <w:rPr>
          <w:rFonts w:ascii="Times New Roman" w:hAnsi="Times New Roman"/>
          <w:sz w:val="24"/>
          <w:szCs w:val="24"/>
        </w:rPr>
        <w:t xml:space="preserve">. </w:t>
      </w:r>
    </w:p>
    <w:p w:rsidR="00BC1A8E" w:rsidRPr="00282B9E" w:rsidRDefault="00C502E0" w:rsidP="00EB4F96">
      <w:pPr>
        <w:pStyle w:val="afe"/>
        <w:numPr>
          <w:ilvl w:val="0"/>
          <w:numId w:val="3"/>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BC1A8E" w:rsidRPr="00282B9E" w:rsidRDefault="00C502E0" w:rsidP="00EB4F96">
      <w:pPr>
        <w:pStyle w:val="afe"/>
        <w:numPr>
          <w:ilvl w:val="0"/>
          <w:numId w:val="3"/>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i/>
          <w:sz w:val="24"/>
          <w:szCs w:val="24"/>
        </w:rPr>
        <w:t>2) Овладение доступными средствами коммуникации и общения – вербальными и невербальн</w:t>
      </w:r>
      <w:r w:rsidR="00C502E0" w:rsidRPr="00282B9E">
        <w:rPr>
          <w:rFonts w:ascii="Times New Roman" w:hAnsi="Times New Roman"/>
          <w:i/>
          <w:sz w:val="24"/>
          <w:szCs w:val="24"/>
        </w:rPr>
        <w:t>ыми</w:t>
      </w:r>
    </w:p>
    <w:p w:rsidR="00BC1A8E" w:rsidRPr="00282B9E" w:rsidRDefault="00C502E0" w:rsidP="00EB4F96">
      <w:pPr>
        <w:pStyle w:val="afe"/>
        <w:numPr>
          <w:ilvl w:val="0"/>
          <w:numId w:val="4"/>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Качество сформированности устной речи в соответствии с возрастными показаниями.</w:t>
      </w:r>
    </w:p>
    <w:p w:rsidR="00BC1A8E" w:rsidRPr="00282B9E" w:rsidRDefault="00C502E0" w:rsidP="00EB4F96">
      <w:pPr>
        <w:pStyle w:val="afe"/>
        <w:numPr>
          <w:ilvl w:val="0"/>
          <w:numId w:val="4"/>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BC1A8E" w:rsidRPr="00282B9E" w:rsidRDefault="00C502E0" w:rsidP="00EB4F96">
      <w:pPr>
        <w:pStyle w:val="afe"/>
        <w:numPr>
          <w:ilvl w:val="0"/>
          <w:numId w:val="4"/>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BC1A8E" w:rsidRPr="00282B9E" w:rsidRDefault="00BC1A8E" w:rsidP="00EB4F96">
      <w:pPr>
        <w:pStyle w:val="afe"/>
        <w:spacing w:line="276" w:lineRule="auto"/>
        <w:ind w:firstLine="567"/>
        <w:jc w:val="both"/>
        <w:rPr>
          <w:rFonts w:ascii="Times New Roman" w:hAnsi="Times New Roman"/>
          <w:i/>
          <w:sz w:val="24"/>
          <w:szCs w:val="24"/>
        </w:rPr>
      </w:pPr>
      <w:r w:rsidRPr="00282B9E">
        <w:rPr>
          <w:rFonts w:ascii="Times New Roman" w:hAnsi="Times New Roman"/>
          <w:sz w:val="24"/>
          <w:szCs w:val="24"/>
        </w:rPr>
        <w:t xml:space="preserve">3) </w:t>
      </w:r>
      <w:r w:rsidRPr="00282B9E">
        <w:rPr>
          <w:rFonts w:ascii="Times New Roman" w:hAnsi="Times New Roman"/>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C1A8E" w:rsidRPr="00282B9E" w:rsidRDefault="00C502E0" w:rsidP="00EB4F96">
      <w:pPr>
        <w:pStyle w:val="afe"/>
        <w:numPr>
          <w:ilvl w:val="0"/>
          <w:numId w:val="5"/>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BC1A8E" w:rsidRPr="00282B9E" w:rsidRDefault="00C502E0" w:rsidP="00EB4F96">
      <w:pPr>
        <w:pStyle w:val="afe"/>
        <w:numPr>
          <w:ilvl w:val="0"/>
          <w:numId w:val="5"/>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282B9E" w:rsidRDefault="00C502E0" w:rsidP="00EB4F96">
      <w:pPr>
        <w:pStyle w:val="afe"/>
        <w:numPr>
          <w:ilvl w:val="0"/>
          <w:numId w:val="5"/>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Умение использовать средства альтернативной коммуникации в процессе общения: </w:t>
      </w:r>
    </w:p>
    <w:p w:rsidR="00BC1A8E" w:rsidRPr="00282B9E" w:rsidRDefault="00BC1A8E" w:rsidP="00EB4F96">
      <w:pPr>
        <w:pStyle w:val="afe"/>
        <w:numPr>
          <w:ilvl w:val="0"/>
          <w:numId w:val="6"/>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BC1A8E" w:rsidRPr="00282B9E" w:rsidRDefault="00BC1A8E" w:rsidP="00EB4F96">
      <w:pPr>
        <w:pStyle w:val="afe"/>
        <w:numPr>
          <w:ilvl w:val="0"/>
          <w:numId w:val="6"/>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282B9E" w:rsidRDefault="00BC1A8E" w:rsidP="00EB4F96">
      <w:pPr>
        <w:pStyle w:val="afe"/>
        <w:numPr>
          <w:ilvl w:val="0"/>
          <w:numId w:val="6"/>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общение с помощью электронных средств коммуникации (коммуникатор, компьютерное устройство).</w:t>
      </w:r>
    </w:p>
    <w:p w:rsidR="00BC1A8E" w:rsidRPr="00282B9E" w:rsidRDefault="00BC1A8E" w:rsidP="00EB4F96">
      <w:pPr>
        <w:pStyle w:val="afe"/>
        <w:spacing w:line="276" w:lineRule="auto"/>
        <w:ind w:firstLine="567"/>
        <w:jc w:val="both"/>
        <w:rPr>
          <w:rFonts w:ascii="Times New Roman" w:hAnsi="Times New Roman"/>
          <w:i/>
          <w:sz w:val="24"/>
          <w:szCs w:val="24"/>
        </w:rPr>
      </w:pPr>
      <w:r w:rsidRPr="00282B9E">
        <w:rPr>
          <w:rFonts w:ascii="Times New Roman" w:hAnsi="Times New Roman"/>
          <w:sz w:val="24"/>
          <w:szCs w:val="24"/>
        </w:rPr>
        <w:t xml:space="preserve">4) </w:t>
      </w:r>
      <w:r w:rsidR="00C502E0" w:rsidRPr="00282B9E">
        <w:rPr>
          <w:rFonts w:ascii="Times New Roman" w:hAnsi="Times New Roman"/>
          <w:sz w:val="24"/>
          <w:szCs w:val="24"/>
        </w:rPr>
        <w:t xml:space="preserve"> </w:t>
      </w:r>
      <w:r w:rsidRPr="00282B9E">
        <w:rPr>
          <w:rFonts w:ascii="Times New Roman" w:hAnsi="Times New Roman"/>
          <w:i/>
          <w:sz w:val="24"/>
          <w:szCs w:val="24"/>
        </w:rPr>
        <w:t>Глобальное чтение в доступных ребенку пределах, понимание смысла узнаваемого слова.</w:t>
      </w:r>
    </w:p>
    <w:p w:rsidR="00BC1A8E" w:rsidRPr="00282B9E" w:rsidRDefault="00C502E0" w:rsidP="00EB4F96">
      <w:pPr>
        <w:pStyle w:val="afe"/>
        <w:numPr>
          <w:ilvl w:val="0"/>
          <w:numId w:val="7"/>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Узнавание и различение напечатанных слов, обознача</w:t>
      </w:r>
      <w:r w:rsidR="00BC1A8E" w:rsidRPr="00282B9E">
        <w:rPr>
          <w:rFonts w:ascii="Times New Roman" w:hAnsi="Times New Roman"/>
          <w:sz w:val="24"/>
          <w:szCs w:val="24"/>
        </w:rPr>
        <w:softHyphen/>
        <w:t xml:space="preserve">ющих имена людей, названия хорошо известных предметов и действий. </w:t>
      </w:r>
    </w:p>
    <w:p w:rsidR="00BC1A8E" w:rsidRPr="00282B9E" w:rsidRDefault="00C502E0" w:rsidP="00EB4F96">
      <w:pPr>
        <w:pStyle w:val="afe"/>
        <w:numPr>
          <w:ilvl w:val="0"/>
          <w:numId w:val="7"/>
        </w:numPr>
        <w:suppressAutoHyphens w:val="0"/>
        <w:spacing w:line="276" w:lineRule="auto"/>
        <w:ind w:left="0" w:firstLine="567"/>
        <w:jc w:val="both"/>
        <w:rPr>
          <w:rFonts w:ascii="Times New Roman" w:hAnsi="Times New Roman"/>
          <w:i/>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Использование карточек с напечатанными словами как средства коммуникации.</w:t>
      </w:r>
    </w:p>
    <w:p w:rsidR="00BC1A8E" w:rsidRPr="00282B9E" w:rsidRDefault="00BC1A8E" w:rsidP="00EB4F96">
      <w:pPr>
        <w:pStyle w:val="afe"/>
        <w:spacing w:line="276" w:lineRule="auto"/>
        <w:ind w:firstLine="567"/>
        <w:jc w:val="both"/>
        <w:rPr>
          <w:rFonts w:ascii="Times New Roman" w:hAnsi="Times New Roman"/>
          <w:i/>
          <w:sz w:val="24"/>
          <w:szCs w:val="24"/>
        </w:rPr>
      </w:pPr>
      <w:r w:rsidRPr="00282B9E">
        <w:rPr>
          <w:rFonts w:ascii="Times New Roman" w:hAnsi="Times New Roman"/>
          <w:sz w:val="24"/>
          <w:szCs w:val="24"/>
        </w:rPr>
        <w:t>5)</w:t>
      </w:r>
      <w:r w:rsidRPr="00282B9E">
        <w:rPr>
          <w:rFonts w:ascii="Times New Roman" w:hAnsi="Times New Roman"/>
          <w:i/>
          <w:sz w:val="24"/>
          <w:szCs w:val="24"/>
        </w:rPr>
        <w:t xml:space="preserve"> Развитие предпосылок к осмысленному чтению и письму,</w:t>
      </w:r>
      <w:r w:rsidR="00C502E0" w:rsidRPr="00282B9E">
        <w:rPr>
          <w:rFonts w:ascii="Times New Roman" w:hAnsi="Times New Roman"/>
          <w:i/>
          <w:sz w:val="24"/>
          <w:szCs w:val="24"/>
        </w:rPr>
        <w:t xml:space="preserve"> </w:t>
      </w:r>
      <w:r w:rsidRPr="00282B9E">
        <w:rPr>
          <w:rFonts w:ascii="Times New Roman" w:hAnsi="Times New Roman"/>
          <w:i/>
          <w:sz w:val="24"/>
          <w:szCs w:val="24"/>
        </w:rPr>
        <w:t>обучение чтению и письму</w:t>
      </w:r>
      <w:r w:rsidRPr="00282B9E">
        <w:rPr>
          <w:rFonts w:ascii="Times New Roman" w:hAnsi="Times New Roman"/>
          <w:sz w:val="24"/>
          <w:szCs w:val="24"/>
        </w:rPr>
        <w:t>.</w:t>
      </w:r>
    </w:p>
    <w:p w:rsidR="00BC1A8E" w:rsidRPr="00282B9E" w:rsidRDefault="00C502E0" w:rsidP="00EB4F96">
      <w:pPr>
        <w:pStyle w:val="afe"/>
        <w:numPr>
          <w:ilvl w:val="0"/>
          <w:numId w:val="8"/>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Узнавание и различение образов графем (букв).</w:t>
      </w:r>
    </w:p>
    <w:p w:rsidR="00BC1A8E" w:rsidRPr="00282B9E" w:rsidRDefault="00C502E0" w:rsidP="00EB4F96">
      <w:pPr>
        <w:pStyle w:val="afe"/>
        <w:numPr>
          <w:ilvl w:val="0"/>
          <w:numId w:val="8"/>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Копирование с образца отдельных букв, слогов, слов. </w:t>
      </w:r>
    </w:p>
    <w:p w:rsidR="00BC1A8E" w:rsidRPr="00282B9E" w:rsidRDefault="00C502E0" w:rsidP="00EB4F96">
      <w:pPr>
        <w:pStyle w:val="afc"/>
        <w:numPr>
          <w:ilvl w:val="0"/>
          <w:numId w:val="46"/>
        </w:numPr>
        <w:spacing w:line="276" w:lineRule="auto"/>
        <w:ind w:left="0" w:firstLine="567"/>
        <w:jc w:val="both"/>
        <w:rPr>
          <w:rFonts w:ascii="Times New Roman" w:hAnsi="Times New Roman"/>
          <w:color w:val="auto"/>
          <w:sz w:val="24"/>
          <w:szCs w:val="24"/>
        </w:rPr>
      </w:pPr>
      <w:r w:rsidRPr="00282B9E">
        <w:rPr>
          <w:rFonts w:ascii="Times New Roman" w:hAnsi="Times New Roman"/>
          <w:color w:val="auto"/>
          <w:sz w:val="24"/>
          <w:szCs w:val="24"/>
        </w:rPr>
        <w:t xml:space="preserve"> </w:t>
      </w:r>
      <w:r w:rsidR="00BC1A8E" w:rsidRPr="00282B9E">
        <w:rPr>
          <w:rFonts w:ascii="Times New Roman" w:hAnsi="Times New Roman"/>
          <w:color w:val="auto"/>
          <w:sz w:val="24"/>
          <w:szCs w:val="24"/>
        </w:rPr>
        <w:t>Начальные навыки чтения и письма.</w:t>
      </w:r>
    </w:p>
    <w:p w:rsidR="00BC1A8E" w:rsidRPr="00282B9E" w:rsidRDefault="00C502E0" w:rsidP="00EB4F96">
      <w:pPr>
        <w:pStyle w:val="afe"/>
        <w:numPr>
          <w:ilvl w:val="0"/>
          <w:numId w:val="75"/>
        </w:numPr>
        <w:spacing w:line="276" w:lineRule="auto"/>
        <w:ind w:left="0"/>
        <w:jc w:val="center"/>
        <w:rPr>
          <w:rFonts w:ascii="Times New Roman" w:hAnsi="Times New Roman"/>
          <w:b/>
          <w:i/>
          <w:sz w:val="24"/>
          <w:szCs w:val="24"/>
        </w:rPr>
      </w:pPr>
      <w:r w:rsidRPr="00282B9E">
        <w:rPr>
          <w:rFonts w:ascii="Times New Roman" w:hAnsi="Times New Roman"/>
          <w:b/>
          <w:i/>
          <w:sz w:val="24"/>
          <w:szCs w:val="24"/>
        </w:rPr>
        <w:lastRenderedPageBreak/>
        <w:t>Математика</w:t>
      </w:r>
    </w:p>
    <w:p w:rsidR="00BC1A8E" w:rsidRPr="00282B9E" w:rsidRDefault="00BC1A8E" w:rsidP="00EB4F96">
      <w:pPr>
        <w:pStyle w:val="afe"/>
        <w:numPr>
          <w:ilvl w:val="1"/>
          <w:numId w:val="75"/>
        </w:numPr>
        <w:spacing w:line="276" w:lineRule="auto"/>
        <w:ind w:left="0"/>
        <w:jc w:val="center"/>
        <w:rPr>
          <w:rFonts w:ascii="Times New Roman" w:hAnsi="Times New Roman"/>
          <w:b/>
          <w:sz w:val="24"/>
          <w:szCs w:val="24"/>
        </w:rPr>
      </w:pPr>
      <w:r w:rsidRPr="00282B9E">
        <w:rPr>
          <w:rFonts w:ascii="Times New Roman" w:hAnsi="Times New Roman"/>
          <w:b/>
          <w:i/>
          <w:sz w:val="24"/>
          <w:szCs w:val="24"/>
        </w:rPr>
        <w:t>Математические представления</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ab/>
        <w:t xml:space="preserve">1) </w:t>
      </w:r>
      <w:r w:rsidRPr="00282B9E">
        <w:rPr>
          <w:rFonts w:ascii="Times New Roman" w:hAnsi="Times New Roman"/>
          <w:i/>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BC1A8E" w:rsidRPr="00282B9E" w:rsidRDefault="00C502E0" w:rsidP="00EB4F96">
      <w:pPr>
        <w:pStyle w:val="afe"/>
        <w:numPr>
          <w:ilvl w:val="0"/>
          <w:numId w:val="9"/>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Умение различать и сравнивать предметы по форме, величине, удаленности. </w:t>
      </w:r>
    </w:p>
    <w:p w:rsidR="00BC1A8E" w:rsidRPr="00282B9E" w:rsidRDefault="00C502E0" w:rsidP="00EB4F96">
      <w:pPr>
        <w:pStyle w:val="afe"/>
        <w:numPr>
          <w:ilvl w:val="0"/>
          <w:numId w:val="9"/>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Умение ориентироваться в схеме тела, в пространстве, на плоскости. </w:t>
      </w:r>
    </w:p>
    <w:p w:rsidR="00BC1A8E" w:rsidRPr="00282B9E" w:rsidRDefault="00C502E0" w:rsidP="00EB4F96">
      <w:pPr>
        <w:pStyle w:val="afe"/>
        <w:numPr>
          <w:ilvl w:val="0"/>
          <w:numId w:val="9"/>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Умение различать, сравнивать и преобразовывать множества.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ab/>
        <w:t xml:space="preserve">2) </w:t>
      </w:r>
      <w:r w:rsidRPr="00282B9E">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C1A8E" w:rsidRPr="00282B9E" w:rsidRDefault="00C502E0" w:rsidP="00EB4F96">
      <w:pPr>
        <w:pStyle w:val="afe"/>
        <w:numPr>
          <w:ilvl w:val="0"/>
          <w:numId w:val="10"/>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BC1A8E" w:rsidRPr="00282B9E" w:rsidRDefault="00C502E0" w:rsidP="00EB4F96">
      <w:pPr>
        <w:pStyle w:val="afe"/>
        <w:numPr>
          <w:ilvl w:val="0"/>
          <w:numId w:val="10"/>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Умение пересчитывать предметы в доступных пределах. </w:t>
      </w:r>
    </w:p>
    <w:p w:rsidR="00BC1A8E" w:rsidRPr="00282B9E" w:rsidRDefault="00C502E0" w:rsidP="00EB4F96">
      <w:pPr>
        <w:pStyle w:val="afe"/>
        <w:numPr>
          <w:ilvl w:val="0"/>
          <w:numId w:val="10"/>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Умение представлять множество двумя другими множествами в пределах 10-ти.</w:t>
      </w:r>
    </w:p>
    <w:p w:rsidR="00BC1A8E" w:rsidRPr="00282B9E" w:rsidRDefault="00C502E0" w:rsidP="00EB4F96">
      <w:pPr>
        <w:pStyle w:val="afe"/>
        <w:numPr>
          <w:ilvl w:val="0"/>
          <w:numId w:val="10"/>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Умение обозначать арифметические действия знаками. </w:t>
      </w:r>
    </w:p>
    <w:p w:rsidR="00BC1A8E" w:rsidRPr="00282B9E" w:rsidRDefault="00C502E0" w:rsidP="00EB4F96">
      <w:pPr>
        <w:pStyle w:val="afe"/>
        <w:numPr>
          <w:ilvl w:val="0"/>
          <w:numId w:val="10"/>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Умение решать задачи на увеличение и уменьшение на одну, несколько единиц.</w:t>
      </w:r>
    </w:p>
    <w:p w:rsidR="00BC1A8E" w:rsidRPr="00282B9E" w:rsidRDefault="00BC1A8E" w:rsidP="00EB4F96">
      <w:pPr>
        <w:pStyle w:val="afe"/>
        <w:spacing w:line="276" w:lineRule="auto"/>
        <w:ind w:firstLine="567"/>
        <w:jc w:val="both"/>
        <w:rPr>
          <w:rFonts w:ascii="Times New Roman" w:hAnsi="Times New Roman"/>
          <w:i/>
          <w:sz w:val="24"/>
          <w:szCs w:val="24"/>
        </w:rPr>
      </w:pPr>
      <w:r w:rsidRPr="00282B9E">
        <w:rPr>
          <w:rFonts w:ascii="Times New Roman" w:hAnsi="Times New Roman"/>
          <w:sz w:val="24"/>
          <w:szCs w:val="24"/>
        </w:rPr>
        <w:tab/>
        <w:t xml:space="preserve">3) </w:t>
      </w:r>
      <w:r w:rsidRPr="00282B9E">
        <w:rPr>
          <w:rFonts w:ascii="Times New Roman" w:hAnsi="Times New Roman"/>
          <w:i/>
          <w:sz w:val="24"/>
          <w:szCs w:val="24"/>
        </w:rPr>
        <w:t>Использование математических знаний при решении соответствующих возрасту житейских задач.</w:t>
      </w:r>
    </w:p>
    <w:p w:rsidR="00BC1A8E" w:rsidRPr="00282B9E" w:rsidRDefault="00C502E0" w:rsidP="00EB4F96">
      <w:pPr>
        <w:pStyle w:val="afe"/>
        <w:numPr>
          <w:ilvl w:val="0"/>
          <w:numId w:val="11"/>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BC1A8E" w:rsidRPr="00282B9E" w:rsidRDefault="00C502E0" w:rsidP="00EB4F96">
      <w:pPr>
        <w:pStyle w:val="afe"/>
        <w:numPr>
          <w:ilvl w:val="0"/>
          <w:numId w:val="11"/>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BC1A8E" w:rsidRPr="00282B9E" w:rsidRDefault="00C502E0" w:rsidP="00EB4F96">
      <w:pPr>
        <w:pStyle w:val="afe"/>
        <w:numPr>
          <w:ilvl w:val="0"/>
          <w:numId w:val="11"/>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Умение устанавливать взаимно-однозначные соответствия. </w:t>
      </w:r>
    </w:p>
    <w:p w:rsidR="00BC1A8E" w:rsidRPr="00282B9E" w:rsidRDefault="00C502E0" w:rsidP="00EB4F96">
      <w:pPr>
        <w:pStyle w:val="afe"/>
        <w:numPr>
          <w:ilvl w:val="0"/>
          <w:numId w:val="11"/>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Умение распознавать цифры, обозначающие номер дома, квартиры, автобуса, телефона и др. </w:t>
      </w:r>
    </w:p>
    <w:p w:rsidR="00BC1A8E" w:rsidRPr="00282B9E" w:rsidRDefault="00C502E0" w:rsidP="00EB4F96">
      <w:pPr>
        <w:pStyle w:val="afe"/>
        <w:numPr>
          <w:ilvl w:val="0"/>
          <w:numId w:val="11"/>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DB630D" w:rsidRPr="00282B9E" w:rsidRDefault="00DB630D" w:rsidP="00EB4F96">
      <w:pPr>
        <w:pStyle w:val="afe"/>
        <w:spacing w:line="276" w:lineRule="auto"/>
        <w:ind w:firstLine="567"/>
        <w:jc w:val="center"/>
        <w:rPr>
          <w:rFonts w:ascii="Times New Roman" w:hAnsi="Times New Roman"/>
          <w:b/>
          <w:sz w:val="24"/>
          <w:szCs w:val="24"/>
        </w:rPr>
      </w:pPr>
    </w:p>
    <w:p w:rsidR="00BC1A8E" w:rsidRPr="00282B9E" w:rsidRDefault="00BC1A8E"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3. Окружающий мир</w:t>
      </w:r>
    </w:p>
    <w:p w:rsidR="00BC1A8E" w:rsidRPr="00282B9E" w:rsidRDefault="00BC1A8E"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3.1. Окружающий природный мир</w:t>
      </w:r>
    </w:p>
    <w:p w:rsidR="00BC1A8E" w:rsidRPr="00282B9E" w:rsidRDefault="00BC1A8E" w:rsidP="00EB4F96">
      <w:pPr>
        <w:pStyle w:val="afe"/>
        <w:spacing w:line="276" w:lineRule="auto"/>
        <w:ind w:firstLine="567"/>
        <w:jc w:val="both"/>
        <w:rPr>
          <w:rFonts w:ascii="Times New Roman" w:hAnsi="Times New Roman"/>
          <w:i/>
          <w:sz w:val="24"/>
          <w:szCs w:val="24"/>
        </w:rPr>
      </w:pPr>
      <w:r w:rsidRPr="00282B9E">
        <w:rPr>
          <w:rFonts w:ascii="Times New Roman" w:hAnsi="Times New Roman"/>
          <w:sz w:val="24"/>
          <w:szCs w:val="24"/>
        </w:rPr>
        <w:t xml:space="preserve">1) </w:t>
      </w:r>
      <w:r w:rsidRPr="00282B9E">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C1A8E" w:rsidRPr="00282B9E" w:rsidRDefault="00C502E0" w:rsidP="00EB4F96">
      <w:pPr>
        <w:pStyle w:val="afe"/>
        <w:numPr>
          <w:ilvl w:val="0"/>
          <w:numId w:val="12"/>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Интерес к объектам и явлениям неживой природы. </w:t>
      </w:r>
    </w:p>
    <w:p w:rsidR="00BC1A8E" w:rsidRPr="00282B9E" w:rsidRDefault="00C502E0" w:rsidP="00EB4F96">
      <w:pPr>
        <w:pStyle w:val="afe"/>
        <w:numPr>
          <w:ilvl w:val="0"/>
          <w:numId w:val="12"/>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BC1A8E" w:rsidRPr="00282B9E" w:rsidRDefault="00C502E0" w:rsidP="00EB4F96">
      <w:pPr>
        <w:pStyle w:val="afe"/>
        <w:numPr>
          <w:ilvl w:val="0"/>
          <w:numId w:val="12"/>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BC1A8E" w:rsidRPr="00282B9E" w:rsidRDefault="00C502E0" w:rsidP="00EB4F96">
      <w:pPr>
        <w:pStyle w:val="afe"/>
        <w:numPr>
          <w:ilvl w:val="0"/>
          <w:numId w:val="12"/>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2) </w:t>
      </w:r>
      <w:r w:rsidRPr="00282B9E">
        <w:rPr>
          <w:rFonts w:ascii="Times New Roman" w:hAnsi="Times New Roman"/>
          <w:i/>
          <w:sz w:val="24"/>
          <w:szCs w:val="24"/>
        </w:rPr>
        <w:t>Представления о животном и растительном мире, их значении в жизни человека.</w:t>
      </w:r>
    </w:p>
    <w:p w:rsidR="00BC1A8E" w:rsidRPr="00282B9E" w:rsidRDefault="00C502E0" w:rsidP="00EB4F96">
      <w:pPr>
        <w:pStyle w:val="afe"/>
        <w:numPr>
          <w:ilvl w:val="0"/>
          <w:numId w:val="13"/>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Интерес к объектам живой природы. </w:t>
      </w:r>
    </w:p>
    <w:p w:rsidR="00BC1A8E" w:rsidRPr="00282B9E" w:rsidRDefault="00C502E0" w:rsidP="00EB4F96">
      <w:pPr>
        <w:pStyle w:val="afe"/>
        <w:numPr>
          <w:ilvl w:val="0"/>
          <w:numId w:val="13"/>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
    <w:p w:rsidR="00BC1A8E" w:rsidRPr="00282B9E" w:rsidRDefault="00C502E0" w:rsidP="00EB4F96">
      <w:pPr>
        <w:pStyle w:val="afe"/>
        <w:numPr>
          <w:ilvl w:val="0"/>
          <w:numId w:val="13"/>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lastRenderedPageBreak/>
        <w:t xml:space="preserve"> </w:t>
      </w:r>
      <w:r w:rsidR="00BC1A8E" w:rsidRPr="00282B9E">
        <w:rPr>
          <w:rFonts w:ascii="Times New Roman" w:hAnsi="Times New Roman"/>
          <w:sz w:val="24"/>
          <w:szCs w:val="24"/>
        </w:rPr>
        <w:t>Опыт заботливого и бережного отношения к растениям и животным, ухода за ними.</w:t>
      </w:r>
    </w:p>
    <w:p w:rsidR="00BC1A8E" w:rsidRPr="00282B9E" w:rsidRDefault="00C502E0" w:rsidP="00EB4F96">
      <w:pPr>
        <w:pStyle w:val="afe"/>
        <w:numPr>
          <w:ilvl w:val="0"/>
          <w:numId w:val="13"/>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Умение соблюдать правила безопасного поведения в природе (в лесу, у реки и др.).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3) </w:t>
      </w:r>
      <w:r w:rsidRPr="00282B9E">
        <w:rPr>
          <w:rFonts w:ascii="Times New Roman" w:hAnsi="Times New Roman"/>
          <w:i/>
          <w:sz w:val="24"/>
          <w:szCs w:val="24"/>
        </w:rPr>
        <w:t>Элементарные представления о течении времени.</w:t>
      </w:r>
    </w:p>
    <w:p w:rsidR="00BC1A8E" w:rsidRPr="00282B9E" w:rsidRDefault="00C502E0" w:rsidP="00EB4F96">
      <w:pPr>
        <w:pStyle w:val="afe"/>
        <w:numPr>
          <w:ilvl w:val="0"/>
          <w:numId w:val="14"/>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Умение различать части суток, дни недели, месяцы, их соотнесение с временем года. </w:t>
      </w:r>
    </w:p>
    <w:p w:rsidR="00BC1A8E" w:rsidRPr="00282B9E" w:rsidRDefault="00C502E0" w:rsidP="00EB4F96">
      <w:pPr>
        <w:pStyle w:val="afe"/>
        <w:numPr>
          <w:ilvl w:val="0"/>
          <w:numId w:val="14"/>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DB630D" w:rsidRPr="00282B9E" w:rsidRDefault="00DB630D" w:rsidP="00EB4F96">
      <w:pPr>
        <w:pStyle w:val="afe"/>
        <w:spacing w:line="276" w:lineRule="auto"/>
        <w:ind w:firstLine="567"/>
        <w:jc w:val="center"/>
        <w:rPr>
          <w:rFonts w:ascii="Times New Roman" w:hAnsi="Times New Roman"/>
          <w:b/>
          <w:sz w:val="24"/>
          <w:szCs w:val="24"/>
        </w:rPr>
      </w:pPr>
    </w:p>
    <w:p w:rsidR="00BC1A8E" w:rsidRPr="00282B9E" w:rsidRDefault="00BC1A8E"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3.2. Человек</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ab/>
        <w:t xml:space="preserve">1) </w:t>
      </w:r>
      <w:r w:rsidRPr="00282B9E">
        <w:rPr>
          <w:rFonts w:ascii="Times New Roman" w:hAnsi="Times New Roman"/>
          <w:i/>
          <w:sz w:val="24"/>
          <w:szCs w:val="24"/>
        </w:rPr>
        <w:t>Представление о себе</w:t>
      </w:r>
      <w:r w:rsidR="00584C1E" w:rsidRPr="00282B9E">
        <w:rPr>
          <w:rFonts w:ascii="Times New Roman" w:hAnsi="Times New Roman"/>
          <w:i/>
          <w:sz w:val="24"/>
          <w:szCs w:val="24"/>
        </w:rPr>
        <w:t xml:space="preserve"> </w:t>
      </w:r>
      <w:r w:rsidRPr="00282B9E">
        <w:rPr>
          <w:rFonts w:ascii="Times New Roman" w:hAnsi="Times New Roman"/>
          <w:i/>
          <w:sz w:val="24"/>
          <w:szCs w:val="24"/>
        </w:rPr>
        <w:t>как «Я»,</w:t>
      </w:r>
      <w:r w:rsidR="00C502E0" w:rsidRPr="00282B9E">
        <w:rPr>
          <w:rFonts w:ascii="Times New Roman" w:hAnsi="Times New Roman"/>
          <w:i/>
          <w:sz w:val="24"/>
          <w:szCs w:val="24"/>
        </w:rPr>
        <w:t xml:space="preserve"> </w:t>
      </w:r>
      <w:r w:rsidRPr="00282B9E">
        <w:rPr>
          <w:rFonts w:ascii="Times New Roman" w:hAnsi="Times New Roman"/>
          <w:i/>
          <w:sz w:val="24"/>
          <w:szCs w:val="24"/>
        </w:rPr>
        <w:t>осознание общности и различий «Я» от других.</w:t>
      </w:r>
    </w:p>
    <w:p w:rsidR="00BC1A8E" w:rsidRPr="00282B9E" w:rsidRDefault="00C502E0" w:rsidP="00EB4F96">
      <w:pPr>
        <w:pStyle w:val="afe"/>
        <w:numPr>
          <w:ilvl w:val="0"/>
          <w:numId w:val="41"/>
        </w:numPr>
        <w:suppressAutoHyphens w:val="0"/>
        <w:spacing w:line="276" w:lineRule="auto"/>
        <w:ind w:left="0" w:firstLine="567"/>
        <w:jc w:val="both"/>
        <w:rPr>
          <w:rFonts w:ascii="Times New Roman" w:hAnsi="Times New Roman"/>
          <w:bCs/>
          <w:sz w:val="24"/>
          <w:szCs w:val="24"/>
        </w:rPr>
      </w:pPr>
      <w:r w:rsidRPr="00282B9E">
        <w:rPr>
          <w:rFonts w:ascii="Times New Roman" w:hAnsi="Times New Roman"/>
          <w:bCs/>
          <w:sz w:val="24"/>
          <w:szCs w:val="24"/>
        </w:rPr>
        <w:t xml:space="preserve"> </w:t>
      </w:r>
      <w:r w:rsidR="00BC1A8E" w:rsidRPr="00282B9E">
        <w:rPr>
          <w:rFonts w:ascii="Times New Roman" w:hAnsi="Times New Roman"/>
          <w:bCs/>
          <w:sz w:val="24"/>
          <w:szCs w:val="24"/>
        </w:rPr>
        <w:t>Соотнесение себя со своим именем, своим изображением на фотографии, отражением в зеркале.</w:t>
      </w:r>
    </w:p>
    <w:p w:rsidR="00BC1A8E" w:rsidRPr="00282B9E" w:rsidRDefault="00C502E0" w:rsidP="00EB4F96">
      <w:pPr>
        <w:pStyle w:val="afe"/>
        <w:numPr>
          <w:ilvl w:val="0"/>
          <w:numId w:val="41"/>
        </w:numPr>
        <w:suppressAutoHyphens w:val="0"/>
        <w:spacing w:line="276" w:lineRule="auto"/>
        <w:ind w:left="0" w:firstLine="567"/>
        <w:jc w:val="both"/>
        <w:rPr>
          <w:rFonts w:ascii="Times New Roman" w:hAnsi="Times New Roman"/>
          <w:bCs/>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Представление о собственном</w:t>
      </w:r>
      <w:r w:rsidR="00BC1A8E" w:rsidRPr="00282B9E">
        <w:rPr>
          <w:rFonts w:ascii="Times New Roman" w:hAnsi="Times New Roman"/>
          <w:bCs/>
          <w:sz w:val="24"/>
          <w:szCs w:val="24"/>
        </w:rPr>
        <w:t xml:space="preserve"> теле</w:t>
      </w:r>
      <w:r w:rsidR="00BC1A8E" w:rsidRPr="00282B9E">
        <w:rPr>
          <w:rFonts w:ascii="Times New Roman" w:hAnsi="Times New Roman"/>
          <w:sz w:val="24"/>
          <w:szCs w:val="24"/>
        </w:rPr>
        <w:t>.</w:t>
      </w:r>
    </w:p>
    <w:p w:rsidR="00BC1A8E" w:rsidRPr="00282B9E" w:rsidRDefault="00C502E0" w:rsidP="00EB4F96">
      <w:pPr>
        <w:pStyle w:val="afe"/>
        <w:numPr>
          <w:ilvl w:val="0"/>
          <w:numId w:val="41"/>
        </w:numPr>
        <w:suppressAutoHyphens w:val="0"/>
        <w:spacing w:line="276" w:lineRule="auto"/>
        <w:ind w:left="0" w:firstLine="567"/>
        <w:jc w:val="both"/>
        <w:rPr>
          <w:rFonts w:ascii="Times New Roman" w:hAnsi="Times New Roman"/>
          <w:bCs/>
          <w:sz w:val="24"/>
          <w:szCs w:val="24"/>
        </w:rPr>
      </w:pPr>
      <w:r w:rsidRPr="00282B9E">
        <w:rPr>
          <w:rFonts w:ascii="Times New Roman" w:hAnsi="Times New Roman"/>
          <w:bCs/>
          <w:sz w:val="24"/>
          <w:szCs w:val="24"/>
        </w:rPr>
        <w:t xml:space="preserve"> </w:t>
      </w:r>
      <w:r w:rsidR="00BC1A8E" w:rsidRPr="00282B9E">
        <w:rPr>
          <w:rFonts w:ascii="Times New Roman" w:hAnsi="Times New Roman"/>
          <w:bCs/>
          <w:sz w:val="24"/>
          <w:szCs w:val="24"/>
        </w:rPr>
        <w:t>Отнесение себя к определенному полу.</w:t>
      </w:r>
    </w:p>
    <w:p w:rsidR="00BC1A8E" w:rsidRPr="00282B9E" w:rsidRDefault="00C502E0" w:rsidP="00EB4F96">
      <w:pPr>
        <w:pStyle w:val="afe"/>
        <w:numPr>
          <w:ilvl w:val="0"/>
          <w:numId w:val="41"/>
        </w:numPr>
        <w:suppressAutoHyphens w:val="0"/>
        <w:spacing w:line="276" w:lineRule="auto"/>
        <w:ind w:left="0" w:firstLine="567"/>
        <w:jc w:val="both"/>
        <w:rPr>
          <w:rFonts w:ascii="Times New Roman" w:hAnsi="Times New Roman"/>
          <w:bCs/>
          <w:sz w:val="24"/>
          <w:szCs w:val="24"/>
        </w:rPr>
      </w:pPr>
      <w:r w:rsidRPr="00282B9E">
        <w:rPr>
          <w:rFonts w:ascii="Times New Roman" w:hAnsi="Times New Roman"/>
          <w:bCs/>
          <w:sz w:val="24"/>
          <w:szCs w:val="24"/>
        </w:rPr>
        <w:t xml:space="preserve"> </w:t>
      </w:r>
      <w:r w:rsidR="00BC1A8E" w:rsidRPr="00282B9E">
        <w:rPr>
          <w:rFonts w:ascii="Times New Roman" w:hAnsi="Times New Roman"/>
          <w:bCs/>
          <w:sz w:val="24"/>
          <w:szCs w:val="24"/>
        </w:rPr>
        <w:t xml:space="preserve">Умение определять «моё» и «не моё», осознавать и выражать свои интересы, желания. </w:t>
      </w:r>
    </w:p>
    <w:p w:rsidR="00BC1A8E" w:rsidRPr="00282B9E" w:rsidRDefault="00C502E0" w:rsidP="00EB4F96">
      <w:pPr>
        <w:pStyle w:val="afe"/>
        <w:numPr>
          <w:ilvl w:val="0"/>
          <w:numId w:val="41"/>
        </w:numPr>
        <w:suppressAutoHyphens w:val="0"/>
        <w:spacing w:line="276" w:lineRule="auto"/>
        <w:ind w:left="0" w:firstLine="567"/>
        <w:jc w:val="both"/>
        <w:rPr>
          <w:rFonts w:ascii="Times New Roman" w:hAnsi="Times New Roman"/>
          <w:bCs/>
          <w:sz w:val="24"/>
          <w:szCs w:val="24"/>
        </w:rPr>
      </w:pPr>
      <w:r w:rsidRPr="00282B9E">
        <w:rPr>
          <w:rFonts w:ascii="Times New Roman" w:hAnsi="Times New Roman"/>
          <w:bCs/>
          <w:sz w:val="24"/>
          <w:szCs w:val="24"/>
        </w:rPr>
        <w:t xml:space="preserve"> </w:t>
      </w:r>
      <w:r w:rsidR="00BC1A8E" w:rsidRPr="00282B9E">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BC1A8E" w:rsidRPr="00282B9E" w:rsidRDefault="00C502E0" w:rsidP="00EB4F96">
      <w:pPr>
        <w:pStyle w:val="afe"/>
        <w:numPr>
          <w:ilvl w:val="0"/>
          <w:numId w:val="41"/>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2) </w:t>
      </w:r>
      <w:r w:rsidRPr="00282B9E">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282B9E">
        <w:rPr>
          <w:rFonts w:ascii="Times New Roman" w:hAnsi="Times New Roman"/>
          <w:sz w:val="24"/>
          <w:szCs w:val="24"/>
        </w:rPr>
        <w:t>.</w:t>
      </w:r>
    </w:p>
    <w:p w:rsidR="00BC1A8E" w:rsidRPr="00282B9E" w:rsidRDefault="00C502E0" w:rsidP="00EB4F96">
      <w:pPr>
        <w:pStyle w:val="afe"/>
        <w:numPr>
          <w:ilvl w:val="0"/>
          <w:numId w:val="42"/>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282B9E" w:rsidRDefault="00C502E0" w:rsidP="00EB4F96">
      <w:pPr>
        <w:pStyle w:val="afe"/>
        <w:numPr>
          <w:ilvl w:val="0"/>
          <w:numId w:val="42"/>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Умение сообщать о своих потребностях и желаниях.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282B9E">
        <w:rPr>
          <w:rFonts w:ascii="Times New Roman" w:hAnsi="Times New Roman"/>
          <w:sz w:val="24"/>
          <w:szCs w:val="24"/>
        </w:rPr>
        <w:t xml:space="preserve">. </w:t>
      </w:r>
    </w:p>
    <w:p w:rsidR="00BC1A8E" w:rsidRPr="00282B9E" w:rsidRDefault="00C502E0" w:rsidP="00EB4F96">
      <w:pPr>
        <w:pStyle w:val="afe"/>
        <w:numPr>
          <w:ilvl w:val="0"/>
          <w:numId w:val="43"/>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BC1A8E" w:rsidRPr="00282B9E" w:rsidRDefault="00C502E0" w:rsidP="00EB4F96">
      <w:pPr>
        <w:pStyle w:val="afe"/>
        <w:numPr>
          <w:ilvl w:val="0"/>
          <w:numId w:val="42"/>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282B9E" w:rsidRDefault="00C502E0" w:rsidP="00EB4F96">
      <w:pPr>
        <w:pStyle w:val="afe"/>
        <w:numPr>
          <w:ilvl w:val="0"/>
          <w:numId w:val="42"/>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Умение следить за своим внешним видом. </w:t>
      </w:r>
    </w:p>
    <w:p w:rsidR="00BC1A8E" w:rsidRPr="00282B9E" w:rsidRDefault="00BC1A8E" w:rsidP="00EB4F96">
      <w:pPr>
        <w:pStyle w:val="afe"/>
        <w:spacing w:line="276" w:lineRule="auto"/>
        <w:ind w:firstLine="567"/>
        <w:jc w:val="both"/>
        <w:rPr>
          <w:rFonts w:ascii="Times New Roman" w:hAnsi="Times New Roman"/>
          <w:i/>
          <w:sz w:val="24"/>
          <w:szCs w:val="24"/>
        </w:rPr>
      </w:pPr>
      <w:r w:rsidRPr="00282B9E">
        <w:rPr>
          <w:rFonts w:ascii="Times New Roman" w:hAnsi="Times New Roman"/>
          <w:sz w:val="24"/>
          <w:szCs w:val="24"/>
        </w:rPr>
        <w:t>4)</w:t>
      </w:r>
      <w:r w:rsidRPr="00282B9E">
        <w:rPr>
          <w:rFonts w:ascii="Times New Roman" w:hAnsi="Times New Roman"/>
          <w:i/>
          <w:sz w:val="24"/>
          <w:szCs w:val="24"/>
        </w:rPr>
        <w:t xml:space="preserve"> Представления о своей семье, взаимоотношениях в семье.</w:t>
      </w:r>
    </w:p>
    <w:p w:rsidR="00BC1A8E" w:rsidRPr="00282B9E" w:rsidRDefault="00C502E0" w:rsidP="00EB4F96">
      <w:pPr>
        <w:pStyle w:val="afe"/>
        <w:numPr>
          <w:ilvl w:val="0"/>
          <w:numId w:val="42"/>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Pr="00282B9E" w:rsidRDefault="00DB630D" w:rsidP="00EB4F96">
      <w:pPr>
        <w:pStyle w:val="afe"/>
        <w:spacing w:line="276" w:lineRule="auto"/>
        <w:ind w:firstLine="567"/>
        <w:jc w:val="center"/>
        <w:rPr>
          <w:rFonts w:ascii="Times New Roman" w:hAnsi="Times New Roman"/>
          <w:b/>
          <w:sz w:val="24"/>
          <w:szCs w:val="24"/>
        </w:rPr>
      </w:pPr>
    </w:p>
    <w:p w:rsidR="00BC1A8E" w:rsidRPr="00282B9E" w:rsidRDefault="00C502E0"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3.3. Домоводство</w:t>
      </w:r>
    </w:p>
    <w:p w:rsidR="00BC1A8E" w:rsidRPr="00282B9E" w:rsidRDefault="00BC1A8E" w:rsidP="00EB4F96">
      <w:pPr>
        <w:pStyle w:val="afe"/>
        <w:spacing w:line="276" w:lineRule="auto"/>
        <w:ind w:firstLine="567"/>
        <w:jc w:val="both"/>
        <w:rPr>
          <w:rFonts w:ascii="Times New Roman" w:hAnsi="Times New Roman"/>
          <w:i/>
          <w:sz w:val="24"/>
          <w:szCs w:val="24"/>
        </w:rPr>
      </w:pPr>
      <w:r w:rsidRPr="00282B9E">
        <w:rPr>
          <w:rFonts w:ascii="Times New Roman" w:hAnsi="Times New Roman"/>
          <w:sz w:val="24"/>
          <w:szCs w:val="24"/>
        </w:rPr>
        <w:t xml:space="preserve">1) </w:t>
      </w:r>
      <w:r w:rsidRPr="00282B9E">
        <w:rPr>
          <w:rFonts w:ascii="Times New Roman" w:hAnsi="Times New Roman"/>
          <w:i/>
          <w:sz w:val="24"/>
          <w:szCs w:val="24"/>
        </w:rPr>
        <w:t>Овладение умением выполнять доступные бытовые поручения (обязанности), связанные с выполнением повседневных дел дома.</w:t>
      </w:r>
    </w:p>
    <w:p w:rsidR="00BC1A8E" w:rsidRPr="00282B9E" w:rsidRDefault="00C502E0" w:rsidP="00EB4F96">
      <w:pPr>
        <w:pStyle w:val="afe"/>
        <w:numPr>
          <w:ilvl w:val="0"/>
          <w:numId w:val="47"/>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282B9E" w:rsidRDefault="00C502E0" w:rsidP="00EB4F96">
      <w:pPr>
        <w:pStyle w:val="afe"/>
        <w:numPr>
          <w:ilvl w:val="0"/>
          <w:numId w:val="15"/>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BC1A8E" w:rsidRPr="00282B9E" w:rsidRDefault="00C502E0" w:rsidP="00EB4F96">
      <w:pPr>
        <w:pStyle w:val="afe"/>
        <w:numPr>
          <w:ilvl w:val="0"/>
          <w:numId w:val="15"/>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BC1A8E" w:rsidRPr="00282B9E" w:rsidRDefault="00C502E0" w:rsidP="00EB4F96">
      <w:pPr>
        <w:pStyle w:val="afe"/>
        <w:numPr>
          <w:ilvl w:val="0"/>
          <w:numId w:val="15"/>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lastRenderedPageBreak/>
        <w:t xml:space="preserve"> </w:t>
      </w:r>
      <w:r w:rsidR="00BC1A8E" w:rsidRPr="00282B9E">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6E1816" w:rsidRDefault="006E1816" w:rsidP="00EB4F96">
      <w:pPr>
        <w:pStyle w:val="afe"/>
        <w:spacing w:line="276" w:lineRule="auto"/>
        <w:ind w:firstLine="567"/>
        <w:jc w:val="center"/>
        <w:rPr>
          <w:rFonts w:ascii="Times New Roman" w:hAnsi="Times New Roman"/>
          <w:b/>
          <w:i/>
          <w:sz w:val="24"/>
          <w:szCs w:val="24"/>
        </w:rPr>
      </w:pPr>
    </w:p>
    <w:p w:rsidR="00BC1A8E" w:rsidRPr="00282B9E" w:rsidRDefault="00BC1A8E"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3.4.  Окружающий социальный мир</w:t>
      </w:r>
    </w:p>
    <w:p w:rsidR="00BC1A8E" w:rsidRPr="00282B9E" w:rsidRDefault="00BC1A8E" w:rsidP="00EB4F96">
      <w:pPr>
        <w:pStyle w:val="afe"/>
        <w:spacing w:line="276" w:lineRule="auto"/>
        <w:ind w:firstLine="567"/>
        <w:jc w:val="both"/>
        <w:rPr>
          <w:rFonts w:ascii="Times New Roman" w:hAnsi="Times New Roman"/>
          <w:i/>
          <w:sz w:val="24"/>
          <w:szCs w:val="24"/>
        </w:rPr>
      </w:pPr>
      <w:r w:rsidRPr="00282B9E">
        <w:rPr>
          <w:rFonts w:ascii="Times New Roman" w:hAnsi="Times New Roman"/>
          <w:sz w:val="24"/>
          <w:szCs w:val="24"/>
        </w:rPr>
        <w:t xml:space="preserve">1) </w:t>
      </w:r>
      <w:r w:rsidRPr="00282B9E">
        <w:rPr>
          <w:rFonts w:ascii="Times New Roman" w:hAnsi="Times New Roman"/>
          <w:i/>
          <w:sz w:val="24"/>
          <w:szCs w:val="24"/>
        </w:rPr>
        <w:t>Представления о мире, созданном руками человека</w:t>
      </w:r>
    </w:p>
    <w:p w:rsidR="00BC1A8E" w:rsidRPr="00282B9E" w:rsidRDefault="00C502E0" w:rsidP="00EB4F96">
      <w:pPr>
        <w:pStyle w:val="afe"/>
        <w:numPr>
          <w:ilvl w:val="0"/>
          <w:numId w:val="16"/>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Интерес к объектам, созданным человеком. </w:t>
      </w:r>
    </w:p>
    <w:p w:rsidR="00BC1A8E" w:rsidRPr="00282B9E" w:rsidRDefault="00C502E0" w:rsidP="00EB4F96">
      <w:pPr>
        <w:pStyle w:val="afe"/>
        <w:numPr>
          <w:ilvl w:val="0"/>
          <w:numId w:val="16"/>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282B9E" w:rsidRDefault="00C502E0" w:rsidP="00EB4F96">
      <w:pPr>
        <w:pStyle w:val="afe"/>
        <w:numPr>
          <w:ilvl w:val="0"/>
          <w:numId w:val="16"/>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282B9E">
        <w:rPr>
          <w:rFonts w:ascii="Times New Roman" w:hAnsi="Times New Roman"/>
          <w:sz w:val="24"/>
          <w:szCs w:val="24"/>
        </w:rPr>
        <w:t>.</w:t>
      </w:r>
    </w:p>
    <w:p w:rsidR="00BC1A8E" w:rsidRPr="00282B9E" w:rsidRDefault="00C502E0" w:rsidP="00EB4F96">
      <w:pPr>
        <w:pStyle w:val="afe"/>
        <w:numPr>
          <w:ilvl w:val="0"/>
          <w:numId w:val="17"/>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BC1A8E" w:rsidRPr="00282B9E" w:rsidRDefault="00C502E0" w:rsidP="00EB4F96">
      <w:pPr>
        <w:pStyle w:val="afe"/>
        <w:numPr>
          <w:ilvl w:val="0"/>
          <w:numId w:val="17"/>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282B9E" w:rsidRDefault="00C502E0" w:rsidP="00EB4F96">
      <w:pPr>
        <w:pStyle w:val="afe"/>
        <w:numPr>
          <w:ilvl w:val="0"/>
          <w:numId w:val="17"/>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Опыт конструктивного взаимодействия с взрослыми и сверстниками.</w:t>
      </w:r>
    </w:p>
    <w:p w:rsidR="00BC1A8E" w:rsidRPr="00282B9E" w:rsidRDefault="00C502E0" w:rsidP="00EB4F96">
      <w:pPr>
        <w:pStyle w:val="afe"/>
        <w:numPr>
          <w:ilvl w:val="0"/>
          <w:numId w:val="17"/>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282B9E" w:rsidRDefault="00BC1A8E" w:rsidP="00EB4F96">
      <w:pPr>
        <w:pStyle w:val="afe"/>
        <w:spacing w:line="276" w:lineRule="auto"/>
        <w:ind w:firstLine="567"/>
        <w:jc w:val="both"/>
        <w:rPr>
          <w:rFonts w:ascii="Times New Roman" w:hAnsi="Times New Roman"/>
          <w:i/>
          <w:sz w:val="24"/>
          <w:szCs w:val="24"/>
        </w:rPr>
      </w:pPr>
      <w:r w:rsidRPr="00282B9E">
        <w:rPr>
          <w:rFonts w:ascii="Times New Roman" w:hAnsi="Times New Roman"/>
          <w:i/>
          <w:sz w:val="24"/>
          <w:szCs w:val="24"/>
        </w:rPr>
        <w:t>3) Развитие межличностных и групповых отношений.</w:t>
      </w:r>
    </w:p>
    <w:p w:rsidR="00BC1A8E" w:rsidRPr="00282B9E" w:rsidRDefault="00C502E0" w:rsidP="00EB4F96">
      <w:pPr>
        <w:pStyle w:val="afe"/>
        <w:numPr>
          <w:ilvl w:val="0"/>
          <w:numId w:val="18"/>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Представления о дружбе, товарищах, сверстниках.</w:t>
      </w:r>
    </w:p>
    <w:p w:rsidR="00BC1A8E" w:rsidRPr="00282B9E" w:rsidRDefault="00C502E0" w:rsidP="00EB4F96">
      <w:pPr>
        <w:pStyle w:val="afe"/>
        <w:numPr>
          <w:ilvl w:val="0"/>
          <w:numId w:val="18"/>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Умение находить друзей на основе личных симпатий.</w:t>
      </w:r>
    </w:p>
    <w:p w:rsidR="00BC1A8E" w:rsidRPr="00282B9E" w:rsidRDefault="00BC1A8E" w:rsidP="00EB4F96">
      <w:pPr>
        <w:pStyle w:val="afe"/>
        <w:numPr>
          <w:ilvl w:val="0"/>
          <w:numId w:val="18"/>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BC1A8E" w:rsidRPr="00282B9E" w:rsidRDefault="00C502E0" w:rsidP="00EB4F96">
      <w:pPr>
        <w:pStyle w:val="afe"/>
        <w:numPr>
          <w:ilvl w:val="0"/>
          <w:numId w:val="18"/>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BC1A8E" w:rsidRPr="00282B9E" w:rsidRDefault="00C502E0" w:rsidP="00EB4F96">
      <w:pPr>
        <w:pStyle w:val="afe"/>
        <w:numPr>
          <w:ilvl w:val="0"/>
          <w:numId w:val="18"/>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Умение организовывать свободное время с учетом своих и совместных интересов.</w:t>
      </w:r>
    </w:p>
    <w:p w:rsidR="00BC1A8E" w:rsidRPr="00282B9E" w:rsidRDefault="00BC1A8E" w:rsidP="00EB4F96">
      <w:pPr>
        <w:pStyle w:val="afe"/>
        <w:spacing w:line="276" w:lineRule="auto"/>
        <w:ind w:firstLine="567"/>
        <w:jc w:val="both"/>
        <w:rPr>
          <w:rFonts w:ascii="Times New Roman" w:hAnsi="Times New Roman"/>
          <w:i/>
          <w:sz w:val="24"/>
          <w:szCs w:val="24"/>
        </w:rPr>
      </w:pPr>
      <w:r w:rsidRPr="00282B9E">
        <w:rPr>
          <w:rFonts w:ascii="Times New Roman" w:hAnsi="Times New Roman"/>
          <w:sz w:val="24"/>
          <w:szCs w:val="24"/>
        </w:rPr>
        <w:t xml:space="preserve">4) </w:t>
      </w:r>
      <w:r w:rsidRPr="00282B9E">
        <w:rPr>
          <w:rFonts w:ascii="Times New Roman" w:hAnsi="Times New Roman"/>
          <w:i/>
          <w:sz w:val="24"/>
          <w:szCs w:val="24"/>
        </w:rPr>
        <w:t>Накопление положительного опыта сотрудничества и участия в общественной жизни.</w:t>
      </w:r>
    </w:p>
    <w:p w:rsidR="00BC1A8E" w:rsidRPr="00282B9E" w:rsidRDefault="00C502E0" w:rsidP="00EB4F96">
      <w:pPr>
        <w:pStyle w:val="afe"/>
        <w:numPr>
          <w:ilvl w:val="0"/>
          <w:numId w:val="19"/>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Представление о праздниках, праздничных мероприятиях, их содержании, участие в них.</w:t>
      </w:r>
    </w:p>
    <w:p w:rsidR="00BC1A8E" w:rsidRPr="00282B9E" w:rsidRDefault="00C502E0" w:rsidP="00EB4F96">
      <w:pPr>
        <w:pStyle w:val="afe"/>
        <w:numPr>
          <w:ilvl w:val="0"/>
          <w:numId w:val="19"/>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BC1A8E" w:rsidRPr="00282B9E" w:rsidRDefault="00C502E0" w:rsidP="00EB4F96">
      <w:pPr>
        <w:pStyle w:val="afe"/>
        <w:numPr>
          <w:ilvl w:val="0"/>
          <w:numId w:val="19"/>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Умение соблюдать традиции семейных, школьных, государственных праздников.</w:t>
      </w:r>
    </w:p>
    <w:p w:rsidR="00BC1A8E" w:rsidRPr="00282B9E" w:rsidRDefault="00BC1A8E" w:rsidP="00EB4F96">
      <w:pPr>
        <w:pStyle w:val="afe"/>
        <w:spacing w:line="276" w:lineRule="auto"/>
        <w:ind w:firstLine="567"/>
        <w:jc w:val="both"/>
        <w:rPr>
          <w:rFonts w:ascii="Times New Roman" w:hAnsi="Times New Roman"/>
          <w:i/>
          <w:sz w:val="24"/>
          <w:szCs w:val="24"/>
        </w:rPr>
      </w:pPr>
      <w:r w:rsidRPr="00282B9E">
        <w:rPr>
          <w:rFonts w:ascii="Times New Roman" w:hAnsi="Times New Roman"/>
          <w:sz w:val="24"/>
          <w:szCs w:val="24"/>
        </w:rPr>
        <w:t xml:space="preserve">5) </w:t>
      </w:r>
      <w:r w:rsidRPr="00282B9E">
        <w:rPr>
          <w:rFonts w:ascii="Times New Roman" w:hAnsi="Times New Roman"/>
          <w:i/>
          <w:sz w:val="24"/>
          <w:szCs w:val="24"/>
        </w:rPr>
        <w:t>Представления об обязанностях и правах ребенка.</w:t>
      </w:r>
    </w:p>
    <w:p w:rsidR="00BC1A8E" w:rsidRPr="00282B9E" w:rsidRDefault="00C502E0" w:rsidP="00EB4F96">
      <w:pPr>
        <w:pStyle w:val="afe"/>
        <w:numPr>
          <w:ilvl w:val="0"/>
          <w:numId w:val="20"/>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BC1A8E" w:rsidRPr="00282B9E" w:rsidRDefault="00C502E0" w:rsidP="00EB4F96">
      <w:pPr>
        <w:pStyle w:val="afe"/>
        <w:numPr>
          <w:ilvl w:val="0"/>
          <w:numId w:val="20"/>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Представления об обязанностях обучающегося, сына/дочери, внука/внучки,  гражданина и др.</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6) </w:t>
      </w:r>
      <w:r w:rsidRPr="00282B9E">
        <w:rPr>
          <w:rFonts w:ascii="Times New Roman" w:hAnsi="Times New Roman"/>
          <w:i/>
          <w:sz w:val="24"/>
          <w:szCs w:val="24"/>
        </w:rPr>
        <w:t>Представление о стране проживания Россия</w:t>
      </w:r>
      <w:r w:rsidRPr="00282B9E">
        <w:rPr>
          <w:rFonts w:ascii="Times New Roman" w:hAnsi="Times New Roman"/>
          <w:sz w:val="24"/>
          <w:szCs w:val="24"/>
        </w:rPr>
        <w:t xml:space="preserve">. </w:t>
      </w:r>
    </w:p>
    <w:p w:rsidR="00BC1A8E" w:rsidRPr="00282B9E" w:rsidRDefault="00C502E0" w:rsidP="00EB4F96">
      <w:pPr>
        <w:pStyle w:val="afe"/>
        <w:numPr>
          <w:ilvl w:val="0"/>
          <w:numId w:val="21"/>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Представление о стране, народе, столице, больших городах, городе (селе), месте проживания.</w:t>
      </w:r>
    </w:p>
    <w:p w:rsidR="00BC1A8E" w:rsidRPr="00282B9E" w:rsidRDefault="00C502E0" w:rsidP="00EB4F96">
      <w:pPr>
        <w:pStyle w:val="afe"/>
        <w:numPr>
          <w:ilvl w:val="0"/>
          <w:numId w:val="21"/>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Представление о государственно символике (флаг, герб, гимн).</w:t>
      </w:r>
    </w:p>
    <w:p w:rsidR="00BC1A8E" w:rsidRPr="00282B9E" w:rsidRDefault="00C502E0" w:rsidP="00EB4F96">
      <w:pPr>
        <w:pStyle w:val="afe"/>
        <w:numPr>
          <w:ilvl w:val="0"/>
          <w:numId w:val="21"/>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lastRenderedPageBreak/>
        <w:t xml:space="preserve"> </w:t>
      </w:r>
      <w:r w:rsidR="00BC1A8E" w:rsidRPr="00282B9E">
        <w:rPr>
          <w:rFonts w:ascii="Times New Roman" w:hAnsi="Times New Roman"/>
          <w:sz w:val="24"/>
          <w:szCs w:val="24"/>
        </w:rPr>
        <w:t xml:space="preserve">Представление о значимых исторических событиях и выдающихся людях России. </w:t>
      </w:r>
    </w:p>
    <w:p w:rsidR="0021524E" w:rsidRPr="00282B9E" w:rsidRDefault="0021524E" w:rsidP="00EB4F96">
      <w:pPr>
        <w:pStyle w:val="afe"/>
        <w:spacing w:line="276" w:lineRule="auto"/>
        <w:ind w:firstLine="567"/>
        <w:jc w:val="center"/>
        <w:rPr>
          <w:rFonts w:ascii="Times New Roman" w:hAnsi="Times New Roman"/>
          <w:b/>
          <w:i/>
          <w:sz w:val="24"/>
          <w:szCs w:val="24"/>
        </w:rPr>
      </w:pPr>
    </w:p>
    <w:p w:rsidR="00BC1A8E" w:rsidRPr="00282B9E" w:rsidRDefault="00BC1A8E"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4. Искусство</w:t>
      </w:r>
    </w:p>
    <w:p w:rsidR="00BC1A8E" w:rsidRPr="00282B9E" w:rsidRDefault="0021524E"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4.1. Музыка и движение</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ab/>
        <w:t xml:space="preserve">1) </w:t>
      </w:r>
      <w:r w:rsidRPr="00282B9E">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282B9E" w:rsidRDefault="00C502E0" w:rsidP="00EB4F96">
      <w:pPr>
        <w:pStyle w:val="afe"/>
        <w:numPr>
          <w:ilvl w:val="0"/>
          <w:numId w:val="22"/>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282B9E" w:rsidRDefault="00C502E0" w:rsidP="00EB4F96">
      <w:pPr>
        <w:pStyle w:val="afe"/>
        <w:numPr>
          <w:ilvl w:val="0"/>
          <w:numId w:val="22"/>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Умение слушать музыку и выполнять простейшие танцевальные движения.</w:t>
      </w:r>
    </w:p>
    <w:p w:rsidR="00BC1A8E" w:rsidRPr="00282B9E" w:rsidRDefault="00C502E0" w:rsidP="00EB4F96">
      <w:pPr>
        <w:pStyle w:val="afe"/>
        <w:numPr>
          <w:ilvl w:val="0"/>
          <w:numId w:val="22"/>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BC1A8E" w:rsidRPr="00282B9E" w:rsidRDefault="00C502E0" w:rsidP="00EB4F96">
      <w:pPr>
        <w:pStyle w:val="afe"/>
        <w:numPr>
          <w:ilvl w:val="0"/>
          <w:numId w:val="22"/>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Умение узнавать знакомые песни, подпевать их, петь в хоре.</w:t>
      </w:r>
    </w:p>
    <w:p w:rsidR="00BC1A8E" w:rsidRPr="00282B9E" w:rsidRDefault="00BC1A8E" w:rsidP="00EB4F96">
      <w:pPr>
        <w:pStyle w:val="afe"/>
        <w:spacing w:line="276" w:lineRule="auto"/>
        <w:ind w:firstLine="567"/>
        <w:jc w:val="both"/>
        <w:rPr>
          <w:rFonts w:ascii="Times New Roman" w:hAnsi="Times New Roman"/>
          <w:i/>
          <w:sz w:val="24"/>
          <w:szCs w:val="24"/>
        </w:rPr>
      </w:pPr>
      <w:r w:rsidRPr="00282B9E">
        <w:rPr>
          <w:rFonts w:ascii="Times New Roman" w:hAnsi="Times New Roman"/>
          <w:sz w:val="24"/>
          <w:szCs w:val="24"/>
        </w:rPr>
        <w:t>2</w:t>
      </w:r>
      <w:r w:rsidRPr="00282B9E">
        <w:rPr>
          <w:rFonts w:ascii="Times New Roman" w:hAnsi="Times New Roman"/>
          <w:i/>
          <w:sz w:val="24"/>
          <w:szCs w:val="24"/>
        </w:rPr>
        <w:t>) Готовность к участию в совместных музыкальных мероприятиях.</w:t>
      </w:r>
    </w:p>
    <w:p w:rsidR="00BC1A8E" w:rsidRPr="00282B9E" w:rsidRDefault="00C502E0" w:rsidP="00EB4F96">
      <w:pPr>
        <w:pStyle w:val="afe"/>
        <w:numPr>
          <w:ilvl w:val="0"/>
          <w:numId w:val="23"/>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BC1A8E" w:rsidRPr="00282B9E" w:rsidRDefault="00C502E0" w:rsidP="00EB4F96">
      <w:pPr>
        <w:pStyle w:val="afe"/>
        <w:numPr>
          <w:ilvl w:val="0"/>
          <w:numId w:val="23"/>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Стремление к совместной и самостоятельной музыкальной деятельности;</w:t>
      </w:r>
    </w:p>
    <w:p w:rsidR="00BC1A8E" w:rsidRPr="00282B9E" w:rsidRDefault="00C502E0" w:rsidP="00EB4F96">
      <w:pPr>
        <w:pStyle w:val="afe"/>
        <w:numPr>
          <w:ilvl w:val="0"/>
          <w:numId w:val="23"/>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DB630D" w:rsidRPr="00282B9E" w:rsidRDefault="00DB630D" w:rsidP="00EB4F96">
      <w:pPr>
        <w:pStyle w:val="afe"/>
        <w:spacing w:line="276" w:lineRule="auto"/>
        <w:ind w:firstLine="567"/>
        <w:jc w:val="center"/>
        <w:rPr>
          <w:rFonts w:ascii="Times New Roman" w:hAnsi="Times New Roman"/>
          <w:b/>
          <w:sz w:val="24"/>
          <w:szCs w:val="24"/>
        </w:rPr>
      </w:pPr>
    </w:p>
    <w:p w:rsidR="00737A37" w:rsidRPr="00282B9E" w:rsidRDefault="00BC1A8E"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 xml:space="preserve">4.2. Изобразительная деятельность </w:t>
      </w:r>
    </w:p>
    <w:p w:rsidR="00BC1A8E" w:rsidRPr="00282B9E" w:rsidRDefault="00BC1A8E"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(рисование, лепка, аппликация)</w:t>
      </w:r>
    </w:p>
    <w:p w:rsidR="00BC1A8E" w:rsidRPr="00282B9E" w:rsidRDefault="00BC1A8E" w:rsidP="00EB4F96">
      <w:pPr>
        <w:pStyle w:val="afe"/>
        <w:spacing w:line="276" w:lineRule="auto"/>
        <w:ind w:firstLine="567"/>
        <w:jc w:val="both"/>
        <w:rPr>
          <w:rFonts w:ascii="Times New Roman" w:hAnsi="Times New Roman"/>
          <w:i/>
          <w:sz w:val="24"/>
          <w:szCs w:val="24"/>
        </w:rPr>
      </w:pPr>
      <w:r w:rsidRPr="00282B9E">
        <w:rPr>
          <w:rFonts w:ascii="Times New Roman" w:hAnsi="Times New Roman"/>
          <w:sz w:val="24"/>
          <w:szCs w:val="24"/>
        </w:rPr>
        <w:t xml:space="preserve">1) </w:t>
      </w:r>
      <w:r w:rsidRPr="00282B9E">
        <w:rPr>
          <w:rFonts w:ascii="Times New Roman" w:hAnsi="Times New Roman"/>
          <w:i/>
          <w:sz w:val="24"/>
          <w:szCs w:val="24"/>
        </w:rPr>
        <w:t>Освоение доступных</w:t>
      </w:r>
      <w:r w:rsidR="00C502E0" w:rsidRPr="00282B9E">
        <w:rPr>
          <w:rFonts w:ascii="Times New Roman" w:hAnsi="Times New Roman"/>
          <w:i/>
          <w:sz w:val="24"/>
          <w:szCs w:val="24"/>
        </w:rPr>
        <w:t xml:space="preserve"> </w:t>
      </w:r>
      <w:r w:rsidRPr="00282B9E">
        <w:rPr>
          <w:rFonts w:ascii="Times New Roman" w:hAnsi="Times New Roman"/>
          <w:i/>
          <w:sz w:val="24"/>
          <w:szCs w:val="24"/>
        </w:rPr>
        <w:t>средств изобразительной деятельности: лепка, аппликация, рисование; использование различных изобразительных технологий.</w:t>
      </w:r>
    </w:p>
    <w:p w:rsidR="00BC1A8E" w:rsidRPr="00282B9E" w:rsidRDefault="00C502E0" w:rsidP="00EB4F96">
      <w:pPr>
        <w:pStyle w:val="afe"/>
        <w:numPr>
          <w:ilvl w:val="0"/>
          <w:numId w:val="24"/>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Интерес к доступным видам изобразительной деятельности. </w:t>
      </w:r>
    </w:p>
    <w:p w:rsidR="00BC1A8E" w:rsidRPr="00282B9E" w:rsidRDefault="00C502E0" w:rsidP="00EB4F96">
      <w:pPr>
        <w:pStyle w:val="afe"/>
        <w:numPr>
          <w:ilvl w:val="0"/>
          <w:numId w:val="24"/>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282B9E" w:rsidRDefault="00C502E0" w:rsidP="00EB4F96">
      <w:pPr>
        <w:pStyle w:val="afe"/>
        <w:numPr>
          <w:ilvl w:val="0"/>
          <w:numId w:val="24"/>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2) </w:t>
      </w:r>
      <w:r w:rsidRPr="00282B9E">
        <w:rPr>
          <w:rFonts w:ascii="Times New Roman" w:hAnsi="Times New Roman"/>
          <w:i/>
          <w:sz w:val="24"/>
          <w:szCs w:val="24"/>
        </w:rPr>
        <w:t>Способность к самостоятельной изобразительной деятельности.</w:t>
      </w:r>
    </w:p>
    <w:p w:rsidR="00BC1A8E" w:rsidRPr="00282B9E" w:rsidRDefault="00C502E0" w:rsidP="00EB4F96">
      <w:pPr>
        <w:pStyle w:val="afe"/>
        <w:numPr>
          <w:ilvl w:val="0"/>
          <w:numId w:val="25"/>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BC1A8E" w:rsidRPr="00282B9E" w:rsidRDefault="00C502E0" w:rsidP="00EB4F96">
      <w:pPr>
        <w:pStyle w:val="afe"/>
        <w:numPr>
          <w:ilvl w:val="0"/>
          <w:numId w:val="25"/>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BC1A8E" w:rsidRPr="00282B9E" w:rsidRDefault="00C502E0" w:rsidP="00EB4F96">
      <w:pPr>
        <w:pStyle w:val="afe"/>
        <w:numPr>
          <w:ilvl w:val="0"/>
          <w:numId w:val="25"/>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Умение выражать свое отношение к результатам собственной и чужой творческой деятельности.</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3) </w:t>
      </w:r>
      <w:r w:rsidRPr="00282B9E">
        <w:rPr>
          <w:rFonts w:ascii="Times New Roman" w:hAnsi="Times New Roman"/>
          <w:i/>
          <w:sz w:val="24"/>
          <w:szCs w:val="24"/>
        </w:rPr>
        <w:t>Готовность к участию в совместных мероприятиях</w:t>
      </w:r>
      <w:r w:rsidRPr="00282B9E">
        <w:rPr>
          <w:rFonts w:ascii="Times New Roman" w:hAnsi="Times New Roman"/>
          <w:sz w:val="24"/>
          <w:szCs w:val="24"/>
        </w:rPr>
        <w:t xml:space="preserve">. </w:t>
      </w:r>
    </w:p>
    <w:p w:rsidR="00BC1A8E" w:rsidRPr="00282B9E" w:rsidRDefault="00C502E0" w:rsidP="00EB4F96">
      <w:pPr>
        <w:pStyle w:val="afe"/>
        <w:numPr>
          <w:ilvl w:val="0"/>
          <w:numId w:val="26"/>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Готовность к взаимодействию в творческой деятельности совместно со сверстниками, взрослыми.</w:t>
      </w:r>
    </w:p>
    <w:p w:rsidR="00BC1A8E" w:rsidRPr="00282B9E" w:rsidRDefault="00C502E0" w:rsidP="00EB4F96">
      <w:pPr>
        <w:pStyle w:val="afe"/>
        <w:numPr>
          <w:ilvl w:val="0"/>
          <w:numId w:val="26"/>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Pr="00282B9E" w:rsidRDefault="00DB630D"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i/>
          <w:sz w:val="24"/>
          <w:szCs w:val="24"/>
        </w:rPr>
      </w:pPr>
    </w:p>
    <w:p w:rsidR="006E1816" w:rsidRDefault="006E1816" w:rsidP="00EB4F96">
      <w:pPr>
        <w:pStyle w:val="afe"/>
        <w:spacing w:line="276" w:lineRule="auto"/>
        <w:ind w:firstLine="567"/>
        <w:jc w:val="center"/>
        <w:rPr>
          <w:rFonts w:ascii="Times New Roman" w:hAnsi="Times New Roman"/>
          <w:b/>
          <w:i/>
          <w:sz w:val="24"/>
          <w:szCs w:val="24"/>
        </w:rPr>
      </w:pPr>
    </w:p>
    <w:p w:rsidR="00BC1A8E" w:rsidRPr="00282B9E" w:rsidRDefault="0021524E"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lastRenderedPageBreak/>
        <w:t>5. Физическая культура</w:t>
      </w:r>
    </w:p>
    <w:p w:rsidR="00BC1A8E" w:rsidRPr="00282B9E" w:rsidRDefault="0021524E"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5.1.  Адаптивная физкультура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1) </w:t>
      </w:r>
      <w:r w:rsidRPr="00282B9E">
        <w:rPr>
          <w:rFonts w:ascii="Times New Roman" w:hAnsi="Times New Roman"/>
          <w:i/>
          <w:sz w:val="24"/>
          <w:szCs w:val="24"/>
        </w:rPr>
        <w:t>Восприятие собственного тела, осознание своих физических возможностей и ограничений</w:t>
      </w:r>
      <w:r w:rsidRPr="00282B9E">
        <w:rPr>
          <w:rFonts w:ascii="Times New Roman" w:hAnsi="Times New Roman"/>
          <w:sz w:val="24"/>
          <w:szCs w:val="24"/>
        </w:rPr>
        <w:t xml:space="preserve">. </w:t>
      </w:r>
    </w:p>
    <w:p w:rsidR="00BC1A8E" w:rsidRPr="00282B9E" w:rsidRDefault="0021524E" w:rsidP="00EB4F96">
      <w:pPr>
        <w:pStyle w:val="afe"/>
        <w:numPr>
          <w:ilvl w:val="0"/>
          <w:numId w:val="27"/>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BC1A8E" w:rsidRPr="00282B9E" w:rsidRDefault="0021524E" w:rsidP="00EB4F96">
      <w:pPr>
        <w:pStyle w:val="afe"/>
        <w:numPr>
          <w:ilvl w:val="0"/>
          <w:numId w:val="27"/>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BC1A8E" w:rsidRPr="00282B9E" w:rsidRDefault="0021524E" w:rsidP="00EB4F96">
      <w:pPr>
        <w:pStyle w:val="afe"/>
        <w:numPr>
          <w:ilvl w:val="0"/>
          <w:numId w:val="27"/>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Совершенствование физических качеств: ловкости, силы, быстроты, выносливости.</w:t>
      </w:r>
    </w:p>
    <w:p w:rsidR="00BC1A8E" w:rsidRPr="00282B9E" w:rsidRDefault="0021524E" w:rsidP="00EB4F96">
      <w:pPr>
        <w:pStyle w:val="afe"/>
        <w:numPr>
          <w:ilvl w:val="0"/>
          <w:numId w:val="27"/>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Умение радоваться успехам: выше прыгнул, быстрее пробежал и др.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2) </w:t>
      </w:r>
      <w:r w:rsidRPr="00282B9E">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p>
    <w:p w:rsidR="00BC1A8E" w:rsidRPr="00282B9E" w:rsidRDefault="0021524E" w:rsidP="00EB4F96">
      <w:pPr>
        <w:pStyle w:val="afe"/>
        <w:numPr>
          <w:ilvl w:val="0"/>
          <w:numId w:val="28"/>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BC1A8E" w:rsidRPr="00282B9E" w:rsidRDefault="00BC1A8E" w:rsidP="00EB4F96">
      <w:pPr>
        <w:pStyle w:val="afe"/>
        <w:spacing w:line="276" w:lineRule="auto"/>
        <w:ind w:firstLine="567"/>
        <w:jc w:val="both"/>
        <w:rPr>
          <w:rFonts w:ascii="Times New Roman" w:hAnsi="Times New Roman"/>
          <w:i/>
          <w:sz w:val="24"/>
          <w:szCs w:val="24"/>
        </w:rPr>
      </w:pPr>
      <w:r w:rsidRPr="00282B9E">
        <w:rPr>
          <w:rFonts w:ascii="Times New Roman" w:hAnsi="Times New Roman"/>
          <w:sz w:val="24"/>
          <w:szCs w:val="24"/>
        </w:rPr>
        <w:t xml:space="preserve">3) </w:t>
      </w:r>
      <w:r w:rsidRPr="00282B9E">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282B9E" w:rsidRDefault="0021524E" w:rsidP="00EB4F96">
      <w:pPr>
        <w:pStyle w:val="afe"/>
        <w:numPr>
          <w:ilvl w:val="0"/>
          <w:numId w:val="29"/>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BC1A8E" w:rsidRPr="00282B9E" w:rsidRDefault="0021524E" w:rsidP="00EB4F96">
      <w:pPr>
        <w:pStyle w:val="afe"/>
        <w:numPr>
          <w:ilvl w:val="0"/>
          <w:numId w:val="29"/>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BC1A8E" w:rsidRPr="00282B9E" w:rsidRDefault="00BC1A8E" w:rsidP="00EB4F96">
      <w:pPr>
        <w:pStyle w:val="afe"/>
        <w:spacing w:line="276" w:lineRule="auto"/>
        <w:ind w:firstLine="567"/>
        <w:rPr>
          <w:rFonts w:ascii="Times New Roman" w:hAnsi="Times New Roman"/>
          <w:b/>
          <w:sz w:val="24"/>
          <w:szCs w:val="24"/>
        </w:rPr>
      </w:pPr>
    </w:p>
    <w:p w:rsidR="0021524E" w:rsidRPr="00282B9E" w:rsidRDefault="0021524E"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6. Технологии</w:t>
      </w:r>
    </w:p>
    <w:p w:rsidR="0021524E" w:rsidRPr="00282B9E" w:rsidRDefault="0021524E"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6.1. Профильный труд</w:t>
      </w:r>
    </w:p>
    <w:p w:rsidR="0021524E" w:rsidRPr="00282B9E" w:rsidRDefault="0021524E" w:rsidP="00EB4F96">
      <w:pPr>
        <w:pStyle w:val="afe"/>
        <w:spacing w:line="276" w:lineRule="auto"/>
        <w:ind w:firstLine="567"/>
        <w:jc w:val="both"/>
        <w:rPr>
          <w:rFonts w:ascii="Times New Roman" w:hAnsi="Times New Roman"/>
          <w:i/>
          <w:sz w:val="24"/>
          <w:szCs w:val="24"/>
        </w:rPr>
      </w:pPr>
      <w:r w:rsidRPr="00282B9E">
        <w:rPr>
          <w:rFonts w:ascii="Times New Roman" w:hAnsi="Times New Roman"/>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21524E" w:rsidRPr="00282B9E" w:rsidRDefault="0021524E" w:rsidP="00EB4F96">
      <w:pPr>
        <w:pStyle w:val="afe"/>
        <w:numPr>
          <w:ilvl w:val="0"/>
          <w:numId w:val="30"/>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21524E" w:rsidRPr="00282B9E" w:rsidRDefault="0021524E" w:rsidP="00EB4F96">
      <w:pPr>
        <w:pStyle w:val="afe"/>
        <w:numPr>
          <w:ilvl w:val="0"/>
          <w:numId w:val="30"/>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Умение выполнять отдельные и комплексные элементы трудовых операций, несложные виды работ, применяемые в сферах производства и обслуживания.</w:t>
      </w:r>
    </w:p>
    <w:p w:rsidR="0021524E" w:rsidRPr="00282B9E" w:rsidRDefault="0021524E" w:rsidP="00EB4F96">
      <w:pPr>
        <w:pStyle w:val="afe"/>
        <w:numPr>
          <w:ilvl w:val="0"/>
          <w:numId w:val="30"/>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Умение использовать в трудовой деятельности различные инструменты, материалы; соблюдать необходимые правила техники безопасности. </w:t>
      </w:r>
    </w:p>
    <w:p w:rsidR="0021524E" w:rsidRPr="00282B9E" w:rsidRDefault="0021524E" w:rsidP="00EB4F96">
      <w:pPr>
        <w:pStyle w:val="afe"/>
        <w:numPr>
          <w:ilvl w:val="0"/>
          <w:numId w:val="30"/>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21524E" w:rsidRPr="00282B9E" w:rsidRDefault="0021524E" w:rsidP="00EB4F96">
      <w:pPr>
        <w:pStyle w:val="afe"/>
        <w:numPr>
          <w:ilvl w:val="0"/>
          <w:numId w:val="30"/>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Умение выполнять работу качественно, в установленный промежуток времени, оценивать результаты своего труда.</w:t>
      </w:r>
    </w:p>
    <w:p w:rsidR="0021524E" w:rsidRPr="00282B9E" w:rsidRDefault="0021524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2) </w:t>
      </w:r>
      <w:r w:rsidRPr="00282B9E">
        <w:rPr>
          <w:rFonts w:ascii="Times New Roman" w:hAnsi="Times New Roman"/>
          <w:i/>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282B9E">
        <w:rPr>
          <w:rFonts w:ascii="Times New Roman" w:hAnsi="Times New Roman"/>
          <w:sz w:val="24"/>
          <w:szCs w:val="24"/>
        </w:rPr>
        <w:t>.</w:t>
      </w:r>
    </w:p>
    <w:p w:rsidR="0021524E" w:rsidRPr="00282B9E" w:rsidRDefault="0021524E" w:rsidP="00EB4F96">
      <w:pPr>
        <w:pStyle w:val="afe"/>
        <w:numPr>
          <w:ilvl w:val="0"/>
          <w:numId w:val="31"/>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Pr="00282B9E" w:rsidRDefault="00DB630D" w:rsidP="00EB4F96">
      <w:pPr>
        <w:pStyle w:val="afe"/>
        <w:spacing w:line="276" w:lineRule="auto"/>
        <w:ind w:firstLine="567"/>
        <w:rPr>
          <w:rFonts w:ascii="Times New Roman" w:hAnsi="Times New Roman"/>
          <w:b/>
          <w:sz w:val="24"/>
          <w:szCs w:val="24"/>
        </w:rPr>
      </w:pPr>
    </w:p>
    <w:p w:rsidR="00DB630D" w:rsidRPr="00282B9E" w:rsidRDefault="00584C1E"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lastRenderedPageBreak/>
        <w:t>2</w:t>
      </w:r>
      <w:r w:rsidR="00BC1A8E" w:rsidRPr="00282B9E">
        <w:rPr>
          <w:rFonts w:ascii="Times New Roman" w:hAnsi="Times New Roman"/>
          <w:b/>
          <w:sz w:val="24"/>
          <w:szCs w:val="24"/>
        </w:rPr>
        <w:t>.</w:t>
      </w:r>
      <w:r w:rsidR="004238F1">
        <w:rPr>
          <w:rFonts w:ascii="Times New Roman" w:hAnsi="Times New Roman"/>
          <w:b/>
          <w:sz w:val="24"/>
          <w:szCs w:val="24"/>
        </w:rPr>
        <w:t>2.</w:t>
      </w:r>
      <w:r w:rsidR="00BC1A8E" w:rsidRPr="00282B9E">
        <w:rPr>
          <w:rFonts w:ascii="Times New Roman" w:hAnsi="Times New Roman"/>
          <w:b/>
          <w:sz w:val="24"/>
          <w:szCs w:val="24"/>
        </w:rPr>
        <w:t xml:space="preserve"> Система оценки достижений обучающихся </w:t>
      </w:r>
    </w:p>
    <w:p w:rsidR="00BC1A8E" w:rsidRPr="00282B9E" w:rsidRDefault="00BC1A8E" w:rsidP="00EB4F96">
      <w:pPr>
        <w:pStyle w:val="afe"/>
        <w:spacing w:line="276" w:lineRule="auto"/>
        <w:ind w:firstLine="567"/>
        <w:jc w:val="center"/>
        <w:rPr>
          <w:rFonts w:ascii="Times New Roman" w:hAnsi="Times New Roman"/>
          <w:b/>
          <w:sz w:val="24"/>
          <w:szCs w:val="24"/>
        </w:rPr>
      </w:pPr>
      <w:r w:rsidRPr="00282B9E">
        <w:rPr>
          <w:rFonts w:ascii="Times New Roman" w:hAnsi="Times New Roman"/>
          <w:b/>
          <w:bCs/>
          <w:sz w:val="24"/>
          <w:szCs w:val="24"/>
        </w:rPr>
        <w:t>с умеренной, тяжелой, глубокой умственной отсталостью</w:t>
      </w:r>
      <w:r w:rsidR="00D92A92" w:rsidRPr="00282B9E">
        <w:rPr>
          <w:rFonts w:ascii="Times New Roman" w:hAnsi="Times New Roman"/>
          <w:b/>
          <w:bCs/>
          <w:sz w:val="24"/>
          <w:szCs w:val="24"/>
        </w:rPr>
        <w:t xml:space="preserve"> (интеллектуальными нарушениями)</w:t>
      </w:r>
      <w:r w:rsidRPr="00282B9E">
        <w:rPr>
          <w:rFonts w:ascii="Times New Roman" w:hAnsi="Times New Roman"/>
          <w:b/>
          <w:bCs/>
          <w:sz w:val="24"/>
          <w:szCs w:val="24"/>
        </w:rPr>
        <w:t xml:space="preserve">, </w:t>
      </w:r>
      <w:r w:rsidRPr="00282B9E">
        <w:rPr>
          <w:rFonts w:ascii="Times New Roman" w:hAnsi="Times New Roman"/>
          <w:b/>
          <w:sz w:val="24"/>
          <w:szCs w:val="24"/>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21524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i/>
          <w:sz w:val="24"/>
          <w:szCs w:val="24"/>
        </w:rPr>
        <w:t>Текущая</w:t>
      </w:r>
      <w:r w:rsidRPr="00282B9E">
        <w:rPr>
          <w:rFonts w:ascii="Times New Roman" w:hAnsi="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w:t>
      </w:r>
      <w:r w:rsidR="00051E9A" w:rsidRPr="00282B9E">
        <w:rPr>
          <w:rFonts w:ascii="Times New Roman" w:hAnsi="Times New Roman"/>
          <w:sz w:val="24"/>
          <w:szCs w:val="24"/>
        </w:rPr>
        <w:t>О</w:t>
      </w:r>
      <w:r w:rsidR="0021524E" w:rsidRPr="00282B9E">
        <w:rPr>
          <w:rFonts w:ascii="Times New Roman" w:hAnsi="Times New Roman"/>
          <w:sz w:val="24"/>
          <w:szCs w:val="24"/>
        </w:rPr>
        <w:t xml:space="preserve">ОО </w:t>
      </w:r>
      <w:r w:rsidR="00584C1E" w:rsidRPr="00282B9E">
        <w:rPr>
          <w:rFonts w:ascii="Times New Roman" w:hAnsi="Times New Roman"/>
          <w:sz w:val="24"/>
          <w:szCs w:val="24"/>
        </w:rPr>
        <w:t>МОУ «СОШ» с. Керес</w:t>
      </w:r>
      <w:r w:rsidRPr="00282B9E">
        <w:rPr>
          <w:rFonts w:ascii="Times New Roman" w:hAnsi="Times New Roman"/>
          <w:sz w:val="24"/>
          <w:szCs w:val="24"/>
        </w:rPr>
        <w:t>.</w:t>
      </w:r>
      <w:r w:rsidR="00584C1E" w:rsidRPr="00282B9E">
        <w:rPr>
          <w:rFonts w:ascii="Times New Roman" w:hAnsi="Times New Roman"/>
          <w:sz w:val="24"/>
          <w:szCs w:val="24"/>
        </w:rPr>
        <w:t xml:space="preserve">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i/>
          <w:sz w:val="24"/>
          <w:szCs w:val="24"/>
        </w:rPr>
        <w:t>Промежуточная</w:t>
      </w:r>
      <w:r w:rsidRPr="00282B9E">
        <w:rPr>
          <w:rFonts w:ascii="Times New Roman" w:hAnsi="Times New Roman"/>
          <w:sz w:val="24"/>
          <w:szCs w:val="24"/>
        </w:rPr>
        <w:t xml:space="preserve"> (годовая) аттестация представляет собой оценку результатов освоения СИПР</w:t>
      </w:r>
      <w:r w:rsidR="00584C1E" w:rsidRPr="00282B9E">
        <w:rPr>
          <w:rFonts w:ascii="Times New Roman" w:hAnsi="Times New Roman"/>
          <w:sz w:val="24"/>
          <w:szCs w:val="24"/>
        </w:rPr>
        <w:t xml:space="preserve"> </w:t>
      </w:r>
      <w:r w:rsidRPr="00282B9E">
        <w:rPr>
          <w:rFonts w:ascii="Times New Roman" w:hAnsi="Times New Roman"/>
          <w:sz w:val="24"/>
          <w:szCs w:val="24"/>
        </w:rPr>
        <w:t>и развития жизненных компетенций ребёнка</w:t>
      </w:r>
      <w:r w:rsidR="004251A4" w:rsidRPr="00282B9E">
        <w:rPr>
          <w:rFonts w:ascii="Times New Roman" w:hAnsi="Times New Roman"/>
          <w:sz w:val="24"/>
          <w:szCs w:val="24"/>
        </w:rPr>
        <w:t xml:space="preserve"> по итогам учебного года, её результаты фиксируются в </w:t>
      </w:r>
      <w:r w:rsidR="004251A4" w:rsidRPr="00F8278A">
        <w:rPr>
          <w:rFonts w:ascii="Times New Roman" w:hAnsi="Times New Roman"/>
          <w:sz w:val="24"/>
          <w:szCs w:val="24"/>
          <w:u w:val="single"/>
        </w:rPr>
        <w:t>форме характеристики</w:t>
      </w:r>
      <w:r w:rsidR="004251A4" w:rsidRPr="00282B9E">
        <w:rPr>
          <w:rFonts w:ascii="Times New Roman" w:hAnsi="Times New Roman"/>
          <w:sz w:val="24"/>
          <w:szCs w:val="24"/>
        </w:rPr>
        <w:t>.</w:t>
      </w:r>
      <w:r w:rsidRPr="00282B9E">
        <w:rPr>
          <w:rFonts w:ascii="Times New Roman" w:hAnsi="Times New Roman"/>
          <w:sz w:val="24"/>
          <w:szCs w:val="24"/>
        </w:rPr>
        <w:t xml:space="preserve"> Для</w:t>
      </w:r>
      <w:r w:rsidR="00584C1E" w:rsidRPr="00282B9E">
        <w:rPr>
          <w:rFonts w:ascii="Times New Roman" w:hAnsi="Times New Roman"/>
          <w:sz w:val="24"/>
          <w:szCs w:val="24"/>
        </w:rPr>
        <w:t xml:space="preserve"> </w:t>
      </w:r>
      <w:r w:rsidRPr="00282B9E">
        <w:rPr>
          <w:rFonts w:ascii="Times New Roman" w:hAnsi="Times New Roman"/>
          <w:sz w:val="24"/>
          <w:szCs w:val="24"/>
        </w:rPr>
        <w:t>организации аттестации обучающихся ре</w:t>
      </w:r>
      <w:r w:rsidRPr="00282B9E">
        <w:rPr>
          <w:rFonts w:ascii="Times New Roman" w:hAnsi="Times New Roman"/>
          <w:sz w:val="24"/>
          <w:szCs w:val="24"/>
        </w:rPr>
        <w:softHyphen/>
        <w:t>ко</w:t>
      </w:r>
      <w:r w:rsidRPr="00282B9E">
        <w:rPr>
          <w:rFonts w:ascii="Times New Roman" w:hAnsi="Times New Roman"/>
          <w:sz w:val="24"/>
          <w:szCs w:val="24"/>
        </w:rPr>
        <w:softHyphen/>
        <w:t>мендуется при</w:t>
      </w:r>
      <w:r w:rsidRPr="00282B9E">
        <w:rPr>
          <w:rFonts w:ascii="Times New Roman" w:hAnsi="Times New Roman"/>
          <w:sz w:val="24"/>
          <w:szCs w:val="24"/>
        </w:rPr>
        <w:softHyphen/>
        <w:t>менять метод экспертной группы (на междисциплинарной ос</w:t>
      </w:r>
      <w:r w:rsidRPr="00282B9E">
        <w:rPr>
          <w:rFonts w:ascii="Times New Roman" w:hAnsi="Times New Roman"/>
          <w:sz w:val="24"/>
          <w:szCs w:val="24"/>
        </w:rPr>
        <w:softHyphen/>
        <w:t>нове). Она объединяет разных специалистов, осуществляющих процесс</w:t>
      </w:r>
      <w:r w:rsidR="0021524E" w:rsidRPr="00282B9E">
        <w:rPr>
          <w:rFonts w:ascii="Times New Roman" w:hAnsi="Times New Roman"/>
          <w:sz w:val="24"/>
          <w:szCs w:val="24"/>
        </w:rPr>
        <w:t xml:space="preserve"> </w:t>
      </w:r>
      <w:r w:rsidRPr="00282B9E">
        <w:rPr>
          <w:rFonts w:ascii="Times New Roman" w:hAnsi="Times New Roman"/>
          <w:sz w:val="24"/>
          <w:szCs w:val="24"/>
        </w:rPr>
        <w:t>об</w:t>
      </w:r>
      <w:r w:rsidRPr="00282B9E">
        <w:rPr>
          <w:rFonts w:ascii="Times New Roman" w:hAnsi="Times New Roman"/>
          <w:sz w:val="24"/>
          <w:szCs w:val="24"/>
        </w:rPr>
        <w:softHyphen/>
        <w:t>ра</w:t>
      </w:r>
      <w:r w:rsidRPr="00282B9E">
        <w:rPr>
          <w:rFonts w:ascii="Times New Roman" w:hAnsi="Times New Roman"/>
          <w:sz w:val="24"/>
          <w:szCs w:val="24"/>
        </w:rPr>
        <w:softHyphen/>
        <w:t>зо</w:t>
      </w:r>
      <w:r w:rsidRPr="00282B9E">
        <w:rPr>
          <w:rFonts w:ascii="Times New Roman" w:hAnsi="Times New Roman"/>
          <w:sz w:val="24"/>
          <w:szCs w:val="24"/>
        </w:rPr>
        <w:softHyphen/>
        <w:t>вания и развития ребенка.</w:t>
      </w:r>
      <w:r w:rsidR="00584C1E" w:rsidRPr="00282B9E">
        <w:rPr>
          <w:rFonts w:ascii="Times New Roman" w:hAnsi="Times New Roman"/>
          <w:sz w:val="24"/>
          <w:szCs w:val="24"/>
        </w:rPr>
        <w:t xml:space="preserve"> </w:t>
      </w:r>
      <w:r w:rsidRPr="00282B9E">
        <w:rPr>
          <w:rFonts w:ascii="Times New Roman" w:hAnsi="Times New Roman"/>
          <w:sz w:val="24"/>
          <w:szCs w:val="24"/>
        </w:rPr>
        <w:t>К процессу аттестации обучающегося желательно привлекать чле</w:t>
      </w:r>
      <w:r w:rsidRPr="00282B9E">
        <w:rPr>
          <w:rFonts w:ascii="Times New Roman" w:hAnsi="Times New Roman"/>
          <w:sz w:val="24"/>
          <w:szCs w:val="24"/>
        </w:rPr>
        <w:softHyphen/>
        <w:t>нов его семьи. Задачей экспертной группы является выработка согласованной оце</w:t>
      </w:r>
      <w:r w:rsidRPr="00282B9E">
        <w:rPr>
          <w:rFonts w:ascii="Times New Roman" w:hAnsi="Times New Roman"/>
          <w:sz w:val="24"/>
          <w:szCs w:val="24"/>
        </w:rPr>
        <w:softHyphen/>
        <w:t>нки достижений ребёнка в сфере жизненных компетенций. Основой слу</w:t>
      </w:r>
      <w:r w:rsidRPr="00282B9E">
        <w:rPr>
          <w:rFonts w:ascii="Times New Roman" w:hAnsi="Times New Roman"/>
          <w:sz w:val="24"/>
          <w:szCs w:val="24"/>
        </w:rPr>
        <w:softHyphen/>
        <w:t>жит анализ результатов обучения ребёнка, динамика развития его личности. Ре</w:t>
      </w:r>
      <w:r w:rsidRPr="00282B9E">
        <w:rPr>
          <w:rFonts w:ascii="Times New Roman" w:hAnsi="Times New Roman"/>
          <w:sz w:val="24"/>
          <w:szCs w:val="24"/>
        </w:rPr>
        <w:softHyphen/>
        <w:t>зультаты анализа должны быть представлены в удобной и понятной всем чле</w:t>
      </w:r>
      <w:r w:rsidRPr="00282B9E">
        <w:rPr>
          <w:rFonts w:ascii="Times New Roman" w:hAnsi="Times New Roman"/>
          <w:sz w:val="24"/>
          <w:szCs w:val="24"/>
        </w:rPr>
        <w:softHyphen/>
        <w:t>нам группы форме оценки, характеризующей наличный уровень жиз</w:t>
      </w:r>
      <w:r w:rsidRPr="00282B9E">
        <w:rPr>
          <w:rFonts w:ascii="Times New Roman" w:hAnsi="Times New Roman"/>
          <w:sz w:val="24"/>
          <w:szCs w:val="24"/>
        </w:rPr>
        <w:softHyphen/>
        <w:t>не</w:t>
      </w:r>
      <w:r w:rsidRPr="00282B9E">
        <w:rPr>
          <w:rFonts w:ascii="Times New Roman" w:hAnsi="Times New Roman"/>
          <w:sz w:val="24"/>
          <w:szCs w:val="24"/>
        </w:rPr>
        <w:softHyphen/>
        <w:t>н</w:t>
      </w:r>
      <w:r w:rsidRPr="00282B9E">
        <w:rPr>
          <w:rFonts w:ascii="Times New Roman" w:hAnsi="Times New Roman"/>
          <w:sz w:val="24"/>
          <w:szCs w:val="24"/>
        </w:rPr>
        <w:softHyphen/>
        <w:t xml:space="preserve">ной компетенции. По итогам освоения отраженных в </w:t>
      </w:r>
      <w:r w:rsidRPr="00282B9E">
        <w:rPr>
          <w:rFonts w:ascii="Times New Roman" w:hAnsi="Times New Roman"/>
          <w:bCs/>
          <w:sz w:val="24"/>
          <w:szCs w:val="24"/>
        </w:rPr>
        <w:t>СИПР</w:t>
      </w:r>
      <w:r w:rsidRPr="00282B9E">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4251A4" w:rsidRPr="00282B9E" w:rsidRDefault="00BC1A8E" w:rsidP="00EB4F96">
      <w:pPr>
        <w:pStyle w:val="afe"/>
        <w:spacing w:line="276" w:lineRule="auto"/>
        <w:ind w:firstLine="567"/>
        <w:jc w:val="both"/>
        <w:rPr>
          <w:rFonts w:ascii="Times New Roman" w:hAnsi="Times New Roman"/>
          <w:i/>
          <w:sz w:val="24"/>
          <w:szCs w:val="24"/>
        </w:rPr>
      </w:pPr>
      <w:r w:rsidRPr="00282B9E">
        <w:rPr>
          <w:rFonts w:ascii="Times New Roman" w:hAnsi="Times New Roman"/>
          <w:i/>
          <w:sz w:val="24"/>
          <w:szCs w:val="24"/>
        </w:rPr>
        <w:t>Итоговая</w:t>
      </w:r>
      <w:r w:rsidR="00B80162" w:rsidRPr="00282B9E">
        <w:rPr>
          <w:rFonts w:ascii="Times New Roman" w:hAnsi="Times New Roman"/>
          <w:sz w:val="24"/>
          <w:szCs w:val="24"/>
        </w:rPr>
        <w:t xml:space="preserve"> </w:t>
      </w:r>
      <w:r w:rsidRPr="00282B9E">
        <w:rPr>
          <w:rFonts w:ascii="Times New Roman" w:hAnsi="Times New Roman"/>
          <w:sz w:val="24"/>
          <w:szCs w:val="24"/>
        </w:rPr>
        <w:t xml:space="preserve">оценка качества освоения обучающимися </w:t>
      </w:r>
      <w:r w:rsidRPr="00282B9E">
        <w:rPr>
          <w:rFonts w:ascii="Times New Roman" w:hAnsi="Times New Roman"/>
          <w:bCs/>
          <w:sz w:val="24"/>
          <w:szCs w:val="24"/>
        </w:rPr>
        <w:t xml:space="preserve">с умеренной, тяжелой, глубокой умственной отсталостью, </w:t>
      </w:r>
      <w:r w:rsidRPr="00282B9E">
        <w:rPr>
          <w:rFonts w:ascii="Times New Roman" w:hAnsi="Times New Roman"/>
          <w:sz w:val="24"/>
          <w:szCs w:val="24"/>
        </w:rPr>
        <w:t>с ТМНР</w:t>
      </w:r>
      <w:r w:rsidR="00B80162" w:rsidRPr="00282B9E">
        <w:rPr>
          <w:rFonts w:ascii="Times New Roman" w:hAnsi="Times New Roman"/>
          <w:sz w:val="24"/>
          <w:szCs w:val="24"/>
        </w:rPr>
        <w:t xml:space="preserve"> </w:t>
      </w:r>
      <w:r w:rsidRPr="00282B9E">
        <w:rPr>
          <w:rFonts w:ascii="Times New Roman" w:hAnsi="Times New Roman"/>
          <w:spacing w:val="2"/>
          <w:sz w:val="24"/>
          <w:szCs w:val="24"/>
        </w:rPr>
        <w:t xml:space="preserve">адаптированной основной общеобразовательной программы </w:t>
      </w:r>
      <w:r w:rsidR="00051E9A" w:rsidRPr="00282B9E">
        <w:rPr>
          <w:rFonts w:ascii="Times New Roman" w:hAnsi="Times New Roman"/>
          <w:spacing w:val="2"/>
          <w:sz w:val="24"/>
          <w:szCs w:val="24"/>
        </w:rPr>
        <w:t>основного</w:t>
      </w:r>
      <w:r w:rsidR="0021524E" w:rsidRPr="00282B9E">
        <w:rPr>
          <w:rFonts w:ascii="Times New Roman" w:hAnsi="Times New Roman"/>
          <w:spacing w:val="2"/>
          <w:sz w:val="24"/>
          <w:szCs w:val="24"/>
        </w:rPr>
        <w:t xml:space="preserve"> общего </w:t>
      </w:r>
      <w:r w:rsidRPr="00282B9E">
        <w:rPr>
          <w:rFonts w:ascii="Times New Roman" w:hAnsi="Times New Roman"/>
          <w:spacing w:val="2"/>
          <w:sz w:val="24"/>
          <w:szCs w:val="24"/>
        </w:rPr>
        <w:t>образования</w:t>
      </w:r>
      <w:r w:rsidR="00B80162" w:rsidRPr="00282B9E">
        <w:rPr>
          <w:rFonts w:ascii="Times New Roman" w:hAnsi="Times New Roman"/>
          <w:spacing w:val="2"/>
          <w:sz w:val="24"/>
          <w:szCs w:val="24"/>
        </w:rPr>
        <w:t xml:space="preserve"> </w:t>
      </w:r>
      <w:r w:rsidRPr="00282B9E">
        <w:rPr>
          <w:rFonts w:ascii="Times New Roman" w:hAnsi="Times New Roman"/>
          <w:sz w:val="24"/>
          <w:szCs w:val="24"/>
        </w:rPr>
        <w:t xml:space="preserve">осуществляется </w:t>
      </w:r>
      <w:r w:rsidR="004251A4" w:rsidRPr="00282B9E">
        <w:rPr>
          <w:rFonts w:ascii="Times New Roman" w:hAnsi="Times New Roman"/>
          <w:sz w:val="24"/>
          <w:szCs w:val="24"/>
        </w:rPr>
        <w:t>МОУ «СОШ» с. Керес</w:t>
      </w:r>
      <w:r w:rsidRPr="00282B9E">
        <w:rPr>
          <w:rFonts w:ascii="Times New Roman" w:hAnsi="Times New Roman"/>
          <w:sz w:val="24"/>
          <w:szCs w:val="24"/>
        </w:rPr>
        <w:t xml:space="preserve">. Предметом итоговой оценки освоения обучающимися адаптированной основной общеобразовательной программы </w:t>
      </w:r>
      <w:r w:rsidR="00051E9A" w:rsidRPr="00282B9E">
        <w:rPr>
          <w:rFonts w:ascii="Times New Roman" w:hAnsi="Times New Roman"/>
          <w:sz w:val="24"/>
          <w:szCs w:val="24"/>
        </w:rPr>
        <w:t>основного</w:t>
      </w:r>
      <w:r w:rsidR="0021524E" w:rsidRPr="00282B9E">
        <w:rPr>
          <w:rFonts w:ascii="Times New Roman" w:hAnsi="Times New Roman"/>
          <w:sz w:val="24"/>
          <w:szCs w:val="24"/>
        </w:rPr>
        <w:t xml:space="preserve"> общего </w:t>
      </w:r>
      <w:r w:rsidRPr="00282B9E">
        <w:rPr>
          <w:rFonts w:ascii="Times New Roman" w:hAnsi="Times New Roman"/>
          <w:sz w:val="24"/>
          <w:szCs w:val="24"/>
        </w:rPr>
        <w:t>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w:t>
      </w:r>
      <w:r w:rsidR="00B80162" w:rsidRPr="00282B9E">
        <w:rPr>
          <w:rFonts w:ascii="Times New Roman" w:hAnsi="Times New Roman"/>
          <w:sz w:val="24"/>
          <w:szCs w:val="24"/>
        </w:rPr>
        <w:t xml:space="preserve"> </w:t>
      </w:r>
      <w:r w:rsidRPr="00282B9E">
        <w:rPr>
          <w:rFonts w:ascii="Times New Roman" w:hAnsi="Times New Roman"/>
          <w:sz w:val="24"/>
          <w:szCs w:val="24"/>
        </w:rPr>
        <w:t>по</w:t>
      </w:r>
      <w:r w:rsidRPr="00282B9E">
        <w:rPr>
          <w:rFonts w:ascii="Times New Roman" w:hAnsi="Times New Roman"/>
          <w:sz w:val="24"/>
          <w:szCs w:val="24"/>
        </w:rPr>
        <w:softHyphen/>
        <w:t>следнего года обучения и развития жизненной компетенции обу</w:t>
      </w:r>
      <w:r w:rsidRPr="00282B9E">
        <w:rPr>
          <w:rFonts w:ascii="Times New Roman" w:hAnsi="Times New Roman"/>
          <w:sz w:val="24"/>
          <w:szCs w:val="24"/>
        </w:rPr>
        <w:softHyphen/>
        <w:t>ча</w:t>
      </w:r>
      <w:r w:rsidRPr="00282B9E">
        <w:rPr>
          <w:rFonts w:ascii="Times New Roman" w:hAnsi="Times New Roman"/>
          <w:sz w:val="24"/>
          <w:szCs w:val="24"/>
        </w:rPr>
        <w:softHyphen/>
        <w:t>ю</w:t>
      </w:r>
      <w:r w:rsidRPr="00282B9E">
        <w:rPr>
          <w:rFonts w:ascii="Times New Roman" w:hAnsi="Times New Roman"/>
          <w:sz w:val="24"/>
          <w:szCs w:val="24"/>
        </w:rPr>
        <w:softHyphen/>
        <w:t>щи</w:t>
      </w:r>
      <w:r w:rsidRPr="00282B9E">
        <w:rPr>
          <w:rFonts w:ascii="Times New Roman" w:hAnsi="Times New Roman"/>
          <w:sz w:val="24"/>
          <w:szCs w:val="24"/>
        </w:rPr>
        <w:softHyphen/>
        <w:t>хся.</w:t>
      </w:r>
      <w:r w:rsidRPr="00282B9E">
        <w:rPr>
          <w:rFonts w:ascii="Times New Roman" w:hAnsi="Times New Roman"/>
          <w:i/>
          <w:sz w:val="24"/>
          <w:szCs w:val="24"/>
        </w:rPr>
        <w:t xml:space="preserve">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i/>
          <w:sz w:val="24"/>
          <w:szCs w:val="24"/>
        </w:rPr>
        <w:t>Итоговая</w:t>
      </w:r>
      <w:r w:rsidRPr="00282B9E">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w:t>
      </w:r>
      <w:r w:rsidR="00B80162" w:rsidRPr="00282B9E">
        <w:rPr>
          <w:rFonts w:ascii="Times New Roman" w:hAnsi="Times New Roman"/>
          <w:sz w:val="24"/>
          <w:szCs w:val="24"/>
        </w:rPr>
        <w:t xml:space="preserve"> </w:t>
      </w:r>
      <w:r w:rsidRPr="00282B9E">
        <w:rPr>
          <w:rFonts w:ascii="Times New Roman" w:hAnsi="Times New Roman"/>
          <w:bCs/>
          <w:sz w:val="24"/>
          <w:szCs w:val="24"/>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282B9E">
        <w:rPr>
          <w:rFonts w:ascii="Times New Roman" w:hAnsi="Times New Roman"/>
          <w:sz w:val="24"/>
          <w:szCs w:val="24"/>
        </w:rPr>
        <w:t xml:space="preserve">. </w:t>
      </w:r>
    </w:p>
    <w:p w:rsidR="00BC1A8E" w:rsidRPr="00282B9E" w:rsidRDefault="00BC1A8E" w:rsidP="00EB4F96">
      <w:pPr>
        <w:pStyle w:val="afe"/>
        <w:spacing w:line="276" w:lineRule="auto"/>
        <w:ind w:firstLine="567"/>
        <w:jc w:val="both"/>
        <w:rPr>
          <w:rFonts w:ascii="Times New Roman" w:hAnsi="Times New Roman"/>
          <w:bCs/>
          <w:sz w:val="24"/>
          <w:szCs w:val="24"/>
        </w:rPr>
      </w:pPr>
      <w:r w:rsidRPr="00282B9E">
        <w:rPr>
          <w:rFonts w:ascii="Times New Roman" w:hAnsi="Times New Roman"/>
          <w:spacing w:val="2"/>
          <w:sz w:val="24"/>
          <w:szCs w:val="24"/>
        </w:rPr>
        <w:t xml:space="preserve">Система оценки результатов </w:t>
      </w:r>
      <w:r w:rsidRPr="00282B9E">
        <w:rPr>
          <w:rFonts w:ascii="Times New Roman" w:hAnsi="Times New Roman"/>
          <w:bCs/>
          <w:sz w:val="24"/>
          <w:szCs w:val="24"/>
        </w:rPr>
        <w:t xml:space="preserve">отражает степень выполнения обучающимся СИПР, взаимодействие следующих компонентов:  </w:t>
      </w:r>
    </w:p>
    <w:p w:rsidR="00BC1A8E" w:rsidRPr="00282B9E" w:rsidRDefault="0021524E" w:rsidP="00EB4F96">
      <w:pPr>
        <w:pStyle w:val="afe"/>
        <w:numPr>
          <w:ilvl w:val="0"/>
          <w:numId w:val="31"/>
        </w:numPr>
        <w:suppressAutoHyphens w:val="0"/>
        <w:spacing w:line="276" w:lineRule="auto"/>
        <w:ind w:left="0" w:firstLine="567"/>
        <w:jc w:val="both"/>
        <w:rPr>
          <w:rFonts w:ascii="Times New Roman" w:hAnsi="Times New Roman"/>
          <w:bCs/>
          <w:sz w:val="24"/>
          <w:szCs w:val="24"/>
        </w:rPr>
      </w:pPr>
      <w:r w:rsidRPr="00282B9E">
        <w:rPr>
          <w:rFonts w:ascii="Times New Roman" w:hAnsi="Times New Roman"/>
          <w:bCs/>
          <w:sz w:val="24"/>
          <w:szCs w:val="24"/>
        </w:rPr>
        <w:t xml:space="preserve"> </w:t>
      </w:r>
      <w:r w:rsidR="00BC1A8E" w:rsidRPr="00282B9E">
        <w:rPr>
          <w:rFonts w:ascii="Times New Roman" w:hAnsi="Times New Roman"/>
          <w:bCs/>
          <w:sz w:val="24"/>
          <w:szCs w:val="24"/>
        </w:rPr>
        <w:t>что обучающийся знает и умеет на конец учебного периода,</w:t>
      </w:r>
    </w:p>
    <w:p w:rsidR="00BC1A8E" w:rsidRPr="00282B9E" w:rsidRDefault="0021524E" w:rsidP="00EB4F96">
      <w:pPr>
        <w:pStyle w:val="afe"/>
        <w:numPr>
          <w:ilvl w:val="0"/>
          <w:numId w:val="31"/>
        </w:numPr>
        <w:suppressAutoHyphens w:val="0"/>
        <w:spacing w:line="276" w:lineRule="auto"/>
        <w:ind w:left="0" w:firstLine="567"/>
        <w:jc w:val="both"/>
        <w:rPr>
          <w:rFonts w:ascii="Times New Roman" w:hAnsi="Times New Roman"/>
          <w:bCs/>
          <w:sz w:val="24"/>
          <w:szCs w:val="24"/>
        </w:rPr>
      </w:pPr>
      <w:r w:rsidRPr="00282B9E">
        <w:rPr>
          <w:rFonts w:ascii="Times New Roman" w:hAnsi="Times New Roman"/>
          <w:bCs/>
          <w:sz w:val="24"/>
          <w:szCs w:val="24"/>
        </w:rPr>
        <w:t xml:space="preserve"> </w:t>
      </w:r>
      <w:r w:rsidR="00BC1A8E" w:rsidRPr="00282B9E">
        <w:rPr>
          <w:rFonts w:ascii="Times New Roman" w:hAnsi="Times New Roman"/>
          <w:bCs/>
          <w:sz w:val="24"/>
          <w:szCs w:val="24"/>
        </w:rPr>
        <w:t>что из полученных знаний и умений он применяет на практике,</w:t>
      </w:r>
    </w:p>
    <w:p w:rsidR="00BC1A8E" w:rsidRPr="00282B9E" w:rsidRDefault="0021524E" w:rsidP="00EB4F96">
      <w:pPr>
        <w:pStyle w:val="afe"/>
        <w:numPr>
          <w:ilvl w:val="0"/>
          <w:numId w:val="31"/>
        </w:numPr>
        <w:suppressAutoHyphens w:val="0"/>
        <w:spacing w:line="276" w:lineRule="auto"/>
        <w:ind w:left="0" w:firstLine="567"/>
        <w:jc w:val="both"/>
        <w:rPr>
          <w:rFonts w:ascii="Times New Roman" w:hAnsi="Times New Roman"/>
          <w:bCs/>
          <w:sz w:val="24"/>
          <w:szCs w:val="24"/>
        </w:rPr>
      </w:pPr>
      <w:r w:rsidRPr="00282B9E">
        <w:rPr>
          <w:rFonts w:ascii="Times New Roman" w:hAnsi="Times New Roman"/>
          <w:bCs/>
          <w:sz w:val="24"/>
          <w:szCs w:val="24"/>
        </w:rPr>
        <w:t xml:space="preserve"> </w:t>
      </w:r>
      <w:r w:rsidR="00BC1A8E" w:rsidRPr="00282B9E">
        <w:rPr>
          <w:rFonts w:ascii="Times New Roman" w:hAnsi="Times New Roman"/>
          <w:bCs/>
          <w:sz w:val="24"/>
          <w:szCs w:val="24"/>
        </w:rPr>
        <w:t>насколько активно, адекватно и самостоятельно он их применяет.</w:t>
      </w:r>
    </w:p>
    <w:p w:rsidR="004251A4" w:rsidRPr="00282B9E" w:rsidRDefault="00BC1A8E" w:rsidP="00EB4F96">
      <w:pPr>
        <w:pStyle w:val="afe"/>
        <w:spacing w:line="276" w:lineRule="auto"/>
        <w:ind w:firstLine="567"/>
        <w:jc w:val="both"/>
        <w:rPr>
          <w:rFonts w:ascii="Times New Roman" w:hAnsi="Times New Roman"/>
          <w:bCs/>
          <w:sz w:val="24"/>
          <w:szCs w:val="24"/>
        </w:rPr>
      </w:pPr>
      <w:r w:rsidRPr="00282B9E">
        <w:rPr>
          <w:rFonts w:ascii="Times New Roman" w:hAnsi="Times New Roman"/>
          <w:bCs/>
          <w:sz w:val="24"/>
          <w:szCs w:val="24"/>
        </w:rPr>
        <w:t>При оценке</w:t>
      </w:r>
      <w:r w:rsidR="00B80162" w:rsidRPr="00282B9E">
        <w:rPr>
          <w:rFonts w:ascii="Times New Roman" w:hAnsi="Times New Roman"/>
          <w:bCs/>
          <w:sz w:val="24"/>
          <w:szCs w:val="24"/>
        </w:rPr>
        <w:t xml:space="preserve"> </w:t>
      </w:r>
      <w:r w:rsidRPr="00282B9E">
        <w:rPr>
          <w:rFonts w:ascii="Times New Roman" w:hAnsi="Times New Roman"/>
          <w:bCs/>
          <w:sz w:val="24"/>
          <w:szCs w:val="24"/>
        </w:rPr>
        <w:t xml:space="preserve">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w:t>
      </w:r>
      <w:r w:rsidRPr="00282B9E">
        <w:rPr>
          <w:rFonts w:ascii="Times New Roman" w:hAnsi="Times New Roman"/>
          <w:bCs/>
          <w:sz w:val="24"/>
          <w:szCs w:val="24"/>
        </w:rPr>
        <w:lastRenderedPageBreak/>
        <w:t xml:space="preserve">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282B9E">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282B9E">
        <w:rPr>
          <w:rFonts w:ascii="Times New Roman" w:hAnsi="Times New Roman"/>
          <w:bCs/>
          <w:sz w:val="24"/>
          <w:szCs w:val="24"/>
        </w:rPr>
        <w:t xml:space="preserve"> </w:t>
      </w:r>
    </w:p>
    <w:p w:rsidR="00BC1A8E" w:rsidRPr="00282B9E" w:rsidRDefault="00BC1A8E" w:rsidP="00EB4F96">
      <w:pPr>
        <w:pStyle w:val="afe"/>
        <w:spacing w:line="276" w:lineRule="auto"/>
        <w:ind w:firstLine="567"/>
        <w:jc w:val="both"/>
        <w:rPr>
          <w:rFonts w:ascii="Times New Roman" w:hAnsi="Times New Roman"/>
          <w:bCs/>
          <w:sz w:val="24"/>
          <w:szCs w:val="24"/>
        </w:rPr>
      </w:pPr>
      <w:r w:rsidRPr="00282B9E">
        <w:rPr>
          <w:rFonts w:ascii="Times New Roman" w:hAnsi="Times New Roman"/>
          <w:bCs/>
          <w:sz w:val="24"/>
          <w:szCs w:val="24"/>
        </w:rPr>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21524E" w:rsidRPr="00282B9E" w:rsidRDefault="0021524E"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6E1816" w:rsidRDefault="006E1816" w:rsidP="00EB4F96">
      <w:pPr>
        <w:pStyle w:val="afe"/>
        <w:spacing w:line="276" w:lineRule="auto"/>
        <w:ind w:firstLine="567"/>
        <w:jc w:val="center"/>
        <w:rPr>
          <w:rFonts w:ascii="Times New Roman" w:hAnsi="Times New Roman"/>
          <w:b/>
          <w:sz w:val="24"/>
          <w:szCs w:val="24"/>
        </w:rPr>
      </w:pPr>
    </w:p>
    <w:p w:rsidR="00BC1A8E" w:rsidRDefault="00BC1A8E" w:rsidP="006E1816">
      <w:pPr>
        <w:pStyle w:val="afe"/>
        <w:numPr>
          <w:ilvl w:val="0"/>
          <w:numId w:val="75"/>
        </w:numPr>
        <w:spacing w:line="276" w:lineRule="auto"/>
        <w:jc w:val="center"/>
        <w:rPr>
          <w:rFonts w:ascii="Times New Roman" w:hAnsi="Times New Roman"/>
          <w:b/>
          <w:sz w:val="24"/>
          <w:szCs w:val="24"/>
        </w:rPr>
      </w:pPr>
      <w:r w:rsidRPr="00282B9E">
        <w:rPr>
          <w:rFonts w:ascii="Times New Roman" w:hAnsi="Times New Roman"/>
          <w:b/>
          <w:sz w:val="24"/>
          <w:szCs w:val="24"/>
        </w:rPr>
        <w:lastRenderedPageBreak/>
        <w:t>Содержательный раздел</w:t>
      </w:r>
    </w:p>
    <w:p w:rsidR="006E1816" w:rsidRPr="00282B9E" w:rsidRDefault="006E1816" w:rsidP="006E1816">
      <w:pPr>
        <w:pStyle w:val="afe"/>
        <w:spacing w:line="276" w:lineRule="auto"/>
        <w:ind w:left="927"/>
        <w:rPr>
          <w:rFonts w:ascii="Times New Roman" w:hAnsi="Times New Roman"/>
          <w:b/>
          <w:sz w:val="24"/>
          <w:szCs w:val="24"/>
        </w:rPr>
      </w:pPr>
    </w:p>
    <w:p w:rsidR="00BC1A8E" w:rsidRDefault="004238F1" w:rsidP="00EB4F96">
      <w:pPr>
        <w:pStyle w:val="afe"/>
        <w:spacing w:line="276" w:lineRule="auto"/>
        <w:ind w:firstLine="567"/>
        <w:jc w:val="center"/>
        <w:rPr>
          <w:rFonts w:ascii="Times New Roman" w:hAnsi="Times New Roman"/>
          <w:b/>
          <w:sz w:val="24"/>
          <w:szCs w:val="24"/>
        </w:rPr>
      </w:pPr>
      <w:r>
        <w:rPr>
          <w:rFonts w:ascii="Times New Roman" w:hAnsi="Times New Roman"/>
          <w:b/>
          <w:sz w:val="24"/>
          <w:szCs w:val="24"/>
        </w:rPr>
        <w:t>3.1.</w:t>
      </w:r>
      <w:r w:rsidR="00BC1A8E" w:rsidRPr="00282B9E">
        <w:rPr>
          <w:rFonts w:ascii="Times New Roman" w:hAnsi="Times New Roman"/>
          <w:b/>
          <w:sz w:val="24"/>
          <w:szCs w:val="24"/>
        </w:rPr>
        <w:t>Программа формирования базовых учебных действий</w:t>
      </w:r>
    </w:p>
    <w:p w:rsidR="006E1816" w:rsidRPr="00282B9E" w:rsidRDefault="006E1816" w:rsidP="00EB4F96">
      <w:pPr>
        <w:pStyle w:val="afe"/>
        <w:spacing w:line="276" w:lineRule="auto"/>
        <w:ind w:firstLine="567"/>
        <w:jc w:val="center"/>
        <w:rPr>
          <w:rFonts w:ascii="Times New Roman" w:hAnsi="Times New Roman"/>
          <w:b/>
          <w:sz w:val="24"/>
          <w:szCs w:val="24"/>
        </w:rPr>
      </w:pPr>
    </w:p>
    <w:p w:rsidR="004251A4" w:rsidRPr="00282B9E" w:rsidRDefault="004251A4" w:rsidP="00EB4F96">
      <w:pPr>
        <w:pStyle w:val="Default"/>
        <w:spacing w:line="276" w:lineRule="auto"/>
        <w:ind w:firstLine="567"/>
        <w:jc w:val="both"/>
      </w:pPr>
      <w:r w:rsidRPr="00282B9E">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w:t>
      </w:r>
      <w:r w:rsidR="00A2120C" w:rsidRPr="00282B9E">
        <w:t xml:space="preserve"> О</w:t>
      </w:r>
      <w:r w:rsidR="0021524E" w:rsidRPr="00282B9E">
        <w:t>ОО</w:t>
      </w:r>
      <w:r w:rsidRPr="00282B9E">
        <w:t xml:space="preserve"> для обучающихся с умственной отсталостью (вариант 2). Помимо задач непосредственного формирования учебного поведения программа включает также задачи подготовки ребёнка к ситуации взаимодействия с педагогом (специалистом) и одноклассниками, так как психологический комфорт во время уроков (занятий) является основой успешного и эффективного обучения. Ввиду особенностей развития учащихся с умеренной, тяжелой, глубокой умственной отсталостью, с ТМНР некоторые базовые задачи были раскрыты более детально с целью более точного и дифференцированного определения уровня развития базовых учебных действий каждого обучающегося. </w:t>
      </w:r>
    </w:p>
    <w:p w:rsidR="004251A4" w:rsidRPr="00282B9E" w:rsidRDefault="004251A4" w:rsidP="00EB4F96">
      <w:pPr>
        <w:pStyle w:val="Default"/>
        <w:spacing w:line="276" w:lineRule="auto"/>
        <w:ind w:firstLine="567"/>
        <w:jc w:val="both"/>
        <w:rPr>
          <w:b/>
          <w:bCs/>
          <w:i/>
          <w:iCs/>
        </w:rPr>
      </w:pPr>
      <w:r w:rsidRPr="00282B9E">
        <w:rPr>
          <w:b/>
          <w:bCs/>
          <w:i/>
          <w:iCs/>
        </w:rPr>
        <w:t>1. Подготовка ребенка к эмоциональному, коммуникативному взаимодействию индивидуально с педагогом (специалистом):</w:t>
      </w:r>
    </w:p>
    <w:p w:rsidR="004251A4" w:rsidRPr="00282B9E" w:rsidRDefault="004251A4" w:rsidP="00EB4F96">
      <w:pPr>
        <w:pStyle w:val="Default"/>
        <w:spacing w:line="276" w:lineRule="auto"/>
        <w:ind w:firstLine="567"/>
        <w:jc w:val="both"/>
      </w:pPr>
      <w:r w:rsidRPr="00282B9E">
        <w:t>- обеспечение состояния психологического комфорта ребёнка во время взаимодействия;</w:t>
      </w:r>
    </w:p>
    <w:p w:rsidR="004251A4" w:rsidRPr="00282B9E" w:rsidRDefault="004251A4" w:rsidP="00EB4F96">
      <w:pPr>
        <w:pStyle w:val="Default"/>
        <w:spacing w:line="276" w:lineRule="auto"/>
        <w:ind w:firstLine="567"/>
        <w:jc w:val="both"/>
      </w:pPr>
      <w:r w:rsidRPr="00282B9E">
        <w:t>- принятие ребёнком ситуации взаимодействия с педагогом, специалистом (как предметно-практической, игровой деятельности, так и тактильного, телесного взаимодействия (техники базальной стимуляции);</w:t>
      </w:r>
    </w:p>
    <w:p w:rsidR="004251A4" w:rsidRPr="00282B9E" w:rsidRDefault="004251A4" w:rsidP="00EB4F96">
      <w:pPr>
        <w:pStyle w:val="Default"/>
        <w:spacing w:line="276" w:lineRule="auto"/>
        <w:ind w:firstLine="567"/>
        <w:jc w:val="both"/>
      </w:pPr>
      <w:r w:rsidRPr="00282B9E">
        <w:t xml:space="preserve">- принятие ребёнком физической помощи и подсказки со стороны педагога, специалиста. </w:t>
      </w:r>
    </w:p>
    <w:p w:rsidR="004251A4" w:rsidRPr="00282B9E" w:rsidRDefault="004251A4" w:rsidP="00EB4F96">
      <w:pPr>
        <w:pStyle w:val="Default"/>
        <w:spacing w:line="276" w:lineRule="auto"/>
        <w:ind w:firstLine="567"/>
        <w:jc w:val="both"/>
        <w:rPr>
          <w:b/>
          <w:bCs/>
          <w:i/>
          <w:iCs/>
        </w:rPr>
      </w:pPr>
      <w:r w:rsidRPr="00282B9E">
        <w:rPr>
          <w:b/>
          <w:bCs/>
          <w:i/>
          <w:iCs/>
        </w:rPr>
        <w:t>2. Подготовка ребенка к нахождению и обучению в среде сверстников, к эмоциональному, коммуникативному взаимодействию с группой обучающихся:</w:t>
      </w:r>
    </w:p>
    <w:p w:rsidR="004251A4" w:rsidRPr="00282B9E" w:rsidRDefault="004251A4" w:rsidP="00EB4F96">
      <w:pPr>
        <w:pStyle w:val="Default"/>
        <w:spacing w:line="276" w:lineRule="auto"/>
        <w:ind w:firstLine="567"/>
        <w:jc w:val="both"/>
      </w:pPr>
      <w:r w:rsidRPr="00282B9E">
        <w:t>- обеспечение состояния психологического комфорта ребёнка во время нахождения в группе;</w:t>
      </w:r>
    </w:p>
    <w:p w:rsidR="004251A4" w:rsidRPr="00282B9E" w:rsidRDefault="004251A4" w:rsidP="00EB4F96">
      <w:pPr>
        <w:pStyle w:val="Default"/>
        <w:spacing w:line="276" w:lineRule="auto"/>
        <w:ind w:firstLine="567"/>
        <w:jc w:val="both"/>
      </w:pPr>
      <w:r w:rsidRPr="00282B9E">
        <w:t>- принятие ситуации нахождения в классе (группе) на уроке (занятии) в соответствии с правилами поведения (соблюдение тишины, сохранение правильной позы в соответствии с выполняемым действием, ожидание своей очереди);</w:t>
      </w:r>
    </w:p>
    <w:p w:rsidR="004251A4" w:rsidRPr="00282B9E" w:rsidRDefault="004251A4" w:rsidP="00EB4F96">
      <w:pPr>
        <w:pStyle w:val="Default"/>
        <w:spacing w:line="276" w:lineRule="auto"/>
        <w:ind w:firstLine="567"/>
        <w:jc w:val="both"/>
      </w:pPr>
      <w:r w:rsidRPr="00282B9E">
        <w:t>- принятие ребёнком ситуации взаимодействия с одноклассниками (не уклоняется, когда к нему подходят дети, сам подходит к детям с целью взаимодействия, проявляет симпатию или антипатию к конкретным детям, принимает помощь от одноклассников, других детей);</w:t>
      </w:r>
    </w:p>
    <w:p w:rsidR="004251A4" w:rsidRPr="00282B9E" w:rsidRDefault="004251A4" w:rsidP="00EB4F96">
      <w:pPr>
        <w:pStyle w:val="Default"/>
        <w:spacing w:line="276" w:lineRule="auto"/>
        <w:ind w:firstLine="567"/>
        <w:jc w:val="both"/>
        <w:rPr>
          <w:b/>
          <w:bCs/>
          <w:i/>
          <w:iCs/>
        </w:rPr>
      </w:pPr>
      <w:r w:rsidRPr="00282B9E">
        <w:rPr>
          <w:b/>
          <w:bCs/>
          <w:i/>
          <w:iCs/>
        </w:rPr>
        <w:t xml:space="preserve">3. Формирование учебного поведения: </w:t>
      </w:r>
    </w:p>
    <w:p w:rsidR="004251A4" w:rsidRPr="00282B9E" w:rsidRDefault="0021524E" w:rsidP="00EB4F96">
      <w:pPr>
        <w:pStyle w:val="Default"/>
        <w:suppressAutoHyphens w:val="0"/>
        <w:autoSpaceDN w:val="0"/>
        <w:adjustRightInd w:val="0"/>
        <w:spacing w:line="276" w:lineRule="auto"/>
        <w:jc w:val="both"/>
      </w:pPr>
      <w:r w:rsidRPr="00282B9E">
        <w:t xml:space="preserve">- </w:t>
      </w:r>
      <w:r w:rsidR="004251A4" w:rsidRPr="00282B9E">
        <w:t>концентрация на сохранных анализаторных ощущениях (демонстрирует зрительные и слуховые ориентировочно-поисковые реакции, прислушивается, фиксирует взгляд на лице говорящего взрослого или на демонстрируемом предмете, находящемся в поле зрения, прислушивается и концентрируется на тактильных, вестибулярных ощущениях);</w:t>
      </w:r>
    </w:p>
    <w:p w:rsidR="004251A4" w:rsidRPr="00282B9E" w:rsidRDefault="0021524E" w:rsidP="00EB4F96">
      <w:pPr>
        <w:pStyle w:val="Default"/>
        <w:suppressAutoHyphens w:val="0"/>
        <w:autoSpaceDN w:val="0"/>
        <w:adjustRightInd w:val="0"/>
        <w:spacing w:line="276" w:lineRule="auto"/>
        <w:jc w:val="both"/>
      </w:pPr>
      <w:r w:rsidRPr="00282B9E">
        <w:t xml:space="preserve">- </w:t>
      </w:r>
      <w:r w:rsidR="004251A4" w:rsidRPr="00282B9E">
        <w:t>понимание ситуации нахождения на уроке (занятии);</w:t>
      </w:r>
    </w:p>
    <w:p w:rsidR="004251A4" w:rsidRPr="00282B9E" w:rsidRDefault="0021524E" w:rsidP="00EB4F96">
      <w:pPr>
        <w:pStyle w:val="Default"/>
        <w:suppressAutoHyphens w:val="0"/>
        <w:autoSpaceDN w:val="0"/>
        <w:adjustRightInd w:val="0"/>
        <w:spacing w:line="276" w:lineRule="auto"/>
        <w:jc w:val="both"/>
      </w:pPr>
      <w:r w:rsidRPr="00282B9E">
        <w:t xml:space="preserve">- </w:t>
      </w:r>
      <w:r w:rsidR="004251A4" w:rsidRPr="00282B9E">
        <w:t xml:space="preserve">направленность взгляда (на говорящего взрослого, на задание); </w:t>
      </w:r>
    </w:p>
    <w:p w:rsidR="004251A4" w:rsidRPr="00282B9E" w:rsidRDefault="0021524E" w:rsidP="00EB4F96">
      <w:pPr>
        <w:pStyle w:val="Default"/>
        <w:suppressAutoHyphens w:val="0"/>
        <w:autoSpaceDN w:val="0"/>
        <w:adjustRightInd w:val="0"/>
        <w:spacing w:line="276" w:lineRule="auto"/>
        <w:jc w:val="both"/>
      </w:pPr>
      <w:r w:rsidRPr="00282B9E">
        <w:t xml:space="preserve">- </w:t>
      </w:r>
      <w:r w:rsidR="004251A4" w:rsidRPr="00282B9E">
        <w:t>умение выполнять инструкции педагога:</w:t>
      </w:r>
    </w:p>
    <w:p w:rsidR="004251A4" w:rsidRPr="00282B9E" w:rsidRDefault="004251A4" w:rsidP="00EB4F96">
      <w:pPr>
        <w:pStyle w:val="af9"/>
        <w:numPr>
          <w:ilvl w:val="0"/>
          <w:numId w:val="76"/>
        </w:numPr>
        <w:shd w:val="clear" w:color="auto" w:fill="FFFFFF"/>
        <w:autoSpaceDE/>
        <w:spacing w:before="0" w:after="0" w:line="276" w:lineRule="auto"/>
        <w:ind w:left="0" w:firstLine="567"/>
        <w:jc w:val="both"/>
        <w:rPr>
          <w:color w:val="000000"/>
        </w:rPr>
      </w:pPr>
      <w:r w:rsidRPr="00282B9E">
        <w:rPr>
          <w:color w:val="000000"/>
        </w:rPr>
        <w:t>методом «рука в руке»/«рука под рукой»,</w:t>
      </w:r>
    </w:p>
    <w:p w:rsidR="004251A4" w:rsidRPr="00282B9E" w:rsidRDefault="004251A4" w:rsidP="00EB4F96">
      <w:pPr>
        <w:pStyle w:val="af9"/>
        <w:numPr>
          <w:ilvl w:val="0"/>
          <w:numId w:val="76"/>
        </w:numPr>
        <w:shd w:val="clear" w:color="auto" w:fill="FFFFFF"/>
        <w:autoSpaceDE/>
        <w:spacing w:before="0" w:after="0" w:line="276" w:lineRule="auto"/>
        <w:ind w:left="0" w:firstLine="567"/>
        <w:jc w:val="both"/>
        <w:rPr>
          <w:color w:val="000000"/>
        </w:rPr>
      </w:pPr>
      <w:r w:rsidRPr="00282B9E">
        <w:rPr>
          <w:color w:val="000000"/>
        </w:rPr>
        <w:t>при физической помощи (взрослый физически помогает ребёнку выполнить часть задания, но дает ему возможность завершить задание самостоятельно),</w:t>
      </w:r>
    </w:p>
    <w:p w:rsidR="004251A4" w:rsidRPr="00282B9E" w:rsidRDefault="004251A4" w:rsidP="00EB4F96">
      <w:pPr>
        <w:pStyle w:val="af9"/>
        <w:numPr>
          <w:ilvl w:val="0"/>
          <w:numId w:val="76"/>
        </w:numPr>
        <w:shd w:val="clear" w:color="auto" w:fill="FFFFFF"/>
        <w:autoSpaceDE/>
        <w:spacing w:before="0" w:after="0" w:line="276" w:lineRule="auto"/>
        <w:ind w:left="0" w:firstLine="567"/>
        <w:jc w:val="both"/>
        <w:rPr>
          <w:color w:val="000000"/>
        </w:rPr>
      </w:pPr>
      <w:r w:rsidRPr="00282B9E">
        <w:rPr>
          <w:color w:val="000000"/>
        </w:rPr>
        <w:t>после физической подсказки (взрослый помогает ребёнку выполнить задание, легко похлопывая или направляя его),</w:t>
      </w:r>
    </w:p>
    <w:p w:rsidR="004251A4" w:rsidRPr="00282B9E" w:rsidRDefault="004251A4" w:rsidP="00EB4F96">
      <w:pPr>
        <w:pStyle w:val="af9"/>
        <w:numPr>
          <w:ilvl w:val="0"/>
          <w:numId w:val="76"/>
        </w:numPr>
        <w:shd w:val="clear" w:color="auto" w:fill="FFFFFF"/>
        <w:autoSpaceDE/>
        <w:spacing w:before="0" w:after="0" w:line="276" w:lineRule="auto"/>
        <w:ind w:left="0" w:firstLine="567"/>
        <w:jc w:val="both"/>
        <w:rPr>
          <w:color w:val="000000"/>
        </w:rPr>
      </w:pPr>
      <w:r w:rsidRPr="00282B9E">
        <w:rPr>
          <w:color w:val="000000"/>
        </w:rPr>
        <w:t>по образцу (взрослый демонстрирует учащемуся выполнение задания),</w:t>
      </w:r>
    </w:p>
    <w:p w:rsidR="004251A4" w:rsidRPr="00282B9E" w:rsidRDefault="004251A4" w:rsidP="00EB4F96">
      <w:pPr>
        <w:pStyle w:val="af9"/>
        <w:numPr>
          <w:ilvl w:val="0"/>
          <w:numId w:val="76"/>
        </w:numPr>
        <w:shd w:val="clear" w:color="auto" w:fill="FFFFFF"/>
        <w:autoSpaceDE/>
        <w:spacing w:before="0" w:after="0" w:line="276" w:lineRule="auto"/>
        <w:ind w:left="0" w:firstLine="567"/>
        <w:jc w:val="both"/>
        <w:rPr>
          <w:color w:val="000000"/>
        </w:rPr>
      </w:pPr>
      <w:r w:rsidRPr="00282B9E">
        <w:rPr>
          <w:color w:val="000000"/>
        </w:rPr>
        <w:lastRenderedPageBreak/>
        <w:t>по словесной инструкции (взрослый дает словесные указания, напоминания и сигналы по мере необходимости),</w:t>
      </w:r>
    </w:p>
    <w:p w:rsidR="004251A4" w:rsidRPr="00282B9E" w:rsidRDefault="004251A4" w:rsidP="00EB4F96">
      <w:pPr>
        <w:pStyle w:val="Default"/>
        <w:numPr>
          <w:ilvl w:val="0"/>
          <w:numId w:val="76"/>
        </w:numPr>
        <w:suppressAutoHyphens w:val="0"/>
        <w:autoSpaceDN w:val="0"/>
        <w:adjustRightInd w:val="0"/>
        <w:spacing w:line="276" w:lineRule="auto"/>
        <w:ind w:left="0" w:firstLine="567"/>
        <w:jc w:val="both"/>
      </w:pPr>
      <w:r w:rsidRPr="00282B9E">
        <w:t>самостоятельно (помощь взрослых не требуется).</w:t>
      </w:r>
    </w:p>
    <w:p w:rsidR="004251A4" w:rsidRPr="00282B9E" w:rsidRDefault="0021524E" w:rsidP="00EB4F96">
      <w:pPr>
        <w:pStyle w:val="Default"/>
        <w:suppressAutoHyphens w:val="0"/>
        <w:autoSpaceDN w:val="0"/>
        <w:adjustRightInd w:val="0"/>
        <w:spacing w:line="276" w:lineRule="auto"/>
        <w:jc w:val="both"/>
      </w:pPr>
      <w:r w:rsidRPr="00282B9E">
        <w:t xml:space="preserve">- </w:t>
      </w:r>
      <w:r w:rsidR="004251A4" w:rsidRPr="00282B9E">
        <w:t xml:space="preserve">использование по назначению учебных материалов; </w:t>
      </w:r>
    </w:p>
    <w:p w:rsidR="004251A4" w:rsidRPr="00282B9E" w:rsidRDefault="0021524E" w:rsidP="00EB4F96">
      <w:pPr>
        <w:pStyle w:val="Default"/>
        <w:suppressAutoHyphens w:val="0"/>
        <w:autoSpaceDN w:val="0"/>
        <w:adjustRightInd w:val="0"/>
        <w:spacing w:line="276" w:lineRule="auto"/>
        <w:jc w:val="both"/>
      </w:pPr>
      <w:r w:rsidRPr="00282B9E">
        <w:t xml:space="preserve">- </w:t>
      </w:r>
      <w:r w:rsidR="004251A4" w:rsidRPr="00282B9E">
        <w:t xml:space="preserve">умение выполнять действия по образцу и по подражанию. </w:t>
      </w:r>
    </w:p>
    <w:p w:rsidR="004251A4" w:rsidRPr="00282B9E" w:rsidRDefault="004251A4" w:rsidP="00EB4F96">
      <w:pPr>
        <w:pStyle w:val="Default"/>
        <w:spacing w:line="276" w:lineRule="auto"/>
        <w:ind w:firstLine="567"/>
        <w:jc w:val="both"/>
        <w:rPr>
          <w:b/>
          <w:bCs/>
          <w:i/>
          <w:iCs/>
        </w:rPr>
      </w:pPr>
      <w:r w:rsidRPr="00282B9E">
        <w:rPr>
          <w:b/>
          <w:bCs/>
          <w:i/>
          <w:iCs/>
        </w:rPr>
        <w:t xml:space="preserve">4. Формирование умения выполнять задание: </w:t>
      </w:r>
    </w:p>
    <w:p w:rsidR="004251A4" w:rsidRPr="00282B9E" w:rsidRDefault="0021524E" w:rsidP="00EB4F96">
      <w:pPr>
        <w:pStyle w:val="Default"/>
        <w:suppressAutoHyphens w:val="0"/>
        <w:autoSpaceDN w:val="0"/>
        <w:adjustRightInd w:val="0"/>
        <w:spacing w:line="276" w:lineRule="auto"/>
        <w:jc w:val="both"/>
      </w:pPr>
      <w:r w:rsidRPr="00282B9E">
        <w:t xml:space="preserve">- </w:t>
      </w:r>
      <w:r w:rsidR="004251A4" w:rsidRPr="00282B9E">
        <w:t xml:space="preserve">в течение определенного периода времени, </w:t>
      </w:r>
    </w:p>
    <w:p w:rsidR="004251A4" w:rsidRPr="00282B9E" w:rsidRDefault="0021524E" w:rsidP="00EB4F96">
      <w:pPr>
        <w:pStyle w:val="Default"/>
        <w:suppressAutoHyphens w:val="0"/>
        <w:autoSpaceDN w:val="0"/>
        <w:adjustRightInd w:val="0"/>
        <w:spacing w:line="276" w:lineRule="auto"/>
        <w:jc w:val="both"/>
      </w:pPr>
      <w:r w:rsidRPr="00282B9E">
        <w:t xml:space="preserve">- </w:t>
      </w:r>
      <w:r w:rsidR="004251A4" w:rsidRPr="00282B9E">
        <w:t xml:space="preserve">от начала до конца, </w:t>
      </w:r>
    </w:p>
    <w:p w:rsidR="004251A4" w:rsidRPr="00282B9E" w:rsidRDefault="0021524E" w:rsidP="00EB4F96">
      <w:pPr>
        <w:pStyle w:val="Default"/>
        <w:suppressAutoHyphens w:val="0"/>
        <w:autoSpaceDN w:val="0"/>
        <w:adjustRightInd w:val="0"/>
        <w:spacing w:line="276" w:lineRule="auto"/>
        <w:jc w:val="both"/>
      </w:pPr>
      <w:r w:rsidRPr="00282B9E">
        <w:t xml:space="preserve">- </w:t>
      </w:r>
      <w:r w:rsidR="004251A4" w:rsidRPr="00282B9E">
        <w:t xml:space="preserve">с заданными качественными параметрами. </w:t>
      </w:r>
    </w:p>
    <w:p w:rsidR="004251A4" w:rsidRPr="00282B9E" w:rsidRDefault="004251A4" w:rsidP="00EB4F96">
      <w:pPr>
        <w:pStyle w:val="Default"/>
        <w:spacing w:line="276" w:lineRule="auto"/>
        <w:ind w:firstLine="567"/>
        <w:jc w:val="both"/>
        <w:rPr>
          <w:b/>
          <w:bCs/>
          <w:i/>
          <w:iCs/>
        </w:rPr>
      </w:pPr>
      <w:r w:rsidRPr="00282B9E">
        <w:rPr>
          <w:b/>
          <w:bCs/>
          <w:i/>
          <w:iCs/>
        </w:rPr>
        <w:t xml:space="preserve">5.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4251A4" w:rsidRPr="00282B9E" w:rsidRDefault="004251A4" w:rsidP="00EB4F96">
      <w:pPr>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BC1A8E" w:rsidRPr="00282B9E" w:rsidRDefault="00BC1A8E" w:rsidP="00EB4F96">
      <w:pPr>
        <w:pStyle w:val="afe"/>
        <w:spacing w:line="276" w:lineRule="auto"/>
        <w:ind w:firstLine="567"/>
        <w:rPr>
          <w:rFonts w:ascii="Times New Roman" w:hAnsi="Times New Roman"/>
          <w:b/>
          <w:sz w:val="24"/>
          <w:szCs w:val="24"/>
        </w:rPr>
      </w:pPr>
    </w:p>
    <w:p w:rsidR="00BC1A8E" w:rsidRPr="00282B9E" w:rsidRDefault="004238F1" w:rsidP="00EB4F96">
      <w:pPr>
        <w:pStyle w:val="afe"/>
        <w:spacing w:line="276" w:lineRule="auto"/>
        <w:ind w:firstLine="567"/>
        <w:jc w:val="center"/>
        <w:rPr>
          <w:rFonts w:ascii="Times New Roman" w:hAnsi="Times New Roman"/>
          <w:b/>
          <w:sz w:val="24"/>
          <w:szCs w:val="24"/>
        </w:rPr>
      </w:pPr>
      <w:r>
        <w:rPr>
          <w:rFonts w:ascii="Times New Roman" w:hAnsi="Times New Roman"/>
          <w:b/>
          <w:sz w:val="24"/>
          <w:szCs w:val="24"/>
        </w:rPr>
        <w:t>3.2.</w:t>
      </w:r>
      <w:r w:rsidR="009F764D" w:rsidRPr="00282B9E">
        <w:rPr>
          <w:rFonts w:ascii="Times New Roman" w:hAnsi="Times New Roman"/>
          <w:b/>
          <w:sz w:val="24"/>
          <w:szCs w:val="24"/>
        </w:rPr>
        <w:t xml:space="preserve"> </w:t>
      </w:r>
      <w:r w:rsidR="00BC1A8E" w:rsidRPr="00282B9E">
        <w:rPr>
          <w:rFonts w:ascii="Times New Roman" w:hAnsi="Times New Roman"/>
          <w:b/>
          <w:sz w:val="24"/>
          <w:szCs w:val="24"/>
        </w:rPr>
        <w:t>Программы учебных предметов</w:t>
      </w:r>
    </w:p>
    <w:p w:rsidR="00067F65" w:rsidRPr="00282B9E" w:rsidRDefault="00067F65" w:rsidP="00EB4F96">
      <w:pPr>
        <w:pStyle w:val="afe"/>
        <w:spacing w:line="276" w:lineRule="auto"/>
        <w:ind w:firstLine="567"/>
        <w:jc w:val="center"/>
        <w:rPr>
          <w:rFonts w:ascii="Times New Roman" w:hAnsi="Times New Roman"/>
          <w:b/>
          <w:sz w:val="24"/>
          <w:szCs w:val="24"/>
        </w:rPr>
      </w:pPr>
    </w:p>
    <w:p w:rsidR="004251A4" w:rsidRPr="00F8278A" w:rsidRDefault="004251A4" w:rsidP="00EB4F96">
      <w:pPr>
        <w:pStyle w:val="Default"/>
        <w:spacing w:line="276" w:lineRule="auto"/>
        <w:ind w:firstLine="567"/>
      </w:pPr>
      <w:r w:rsidRPr="00F8278A">
        <w:t>Программы учебных предметов</w:t>
      </w:r>
      <w:r w:rsidR="00ED304A" w:rsidRPr="00F8278A">
        <w:t xml:space="preserve"> (Приложение 2)</w:t>
      </w:r>
      <w:r w:rsidRPr="00F8278A">
        <w:t>, коррекционных курсов содержат:</w:t>
      </w:r>
    </w:p>
    <w:p w:rsidR="004251A4" w:rsidRPr="00F8278A" w:rsidRDefault="004251A4" w:rsidP="00EB4F96">
      <w:pPr>
        <w:pStyle w:val="Default"/>
        <w:spacing w:line="276" w:lineRule="auto"/>
        <w:ind w:firstLine="567"/>
        <w:jc w:val="both"/>
        <w:rPr>
          <w:color w:val="auto"/>
        </w:rPr>
      </w:pPr>
      <w:r w:rsidRPr="00F8278A">
        <w:rPr>
          <w:caps/>
          <w:color w:val="auto"/>
        </w:rPr>
        <w:t xml:space="preserve">1. </w:t>
      </w:r>
      <w:r w:rsidRPr="00F8278A">
        <w:rPr>
          <w:color w:val="auto"/>
        </w:rPr>
        <w:t>Пояснительную записку, в которой конкретизируются общие цели образования с учетом специфики учебного предмета, коррекционного курса.</w:t>
      </w:r>
    </w:p>
    <w:p w:rsidR="004251A4" w:rsidRPr="00F8278A" w:rsidRDefault="004251A4" w:rsidP="00EB4F96">
      <w:pPr>
        <w:pStyle w:val="Default"/>
        <w:spacing w:line="276" w:lineRule="auto"/>
        <w:ind w:firstLine="567"/>
        <w:jc w:val="both"/>
        <w:rPr>
          <w:color w:val="auto"/>
        </w:rPr>
      </w:pPr>
      <w:r w:rsidRPr="00F8278A">
        <w:rPr>
          <w:color w:val="auto"/>
        </w:rPr>
        <w:t>2. Общую характеристику учебного предмета, коррекционного курса с учетом особенностей его освоения обучающимися.</w:t>
      </w:r>
    </w:p>
    <w:p w:rsidR="004251A4" w:rsidRPr="00F8278A" w:rsidRDefault="004251A4" w:rsidP="00EB4F96">
      <w:pPr>
        <w:pStyle w:val="Default"/>
        <w:spacing w:line="276" w:lineRule="auto"/>
        <w:ind w:firstLine="567"/>
        <w:jc w:val="both"/>
        <w:rPr>
          <w:color w:val="auto"/>
        </w:rPr>
      </w:pPr>
      <w:r w:rsidRPr="00F8278A">
        <w:rPr>
          <w:color w:val="auto"/>
        </w:rPr>
        <w:t>3. Описание места учебного предмета в учебном плане.</w:t>
      </w:r>
    </w:p>
    <w:p w:rsidR="004251A4" w:rsidRPr="00F8278A" w:rsidRDefault="004251A4" w:rsidP="00EB4F96">
      <w:pPr>
        <w:pStyle w:val="Default"/>
        <w:spacing w:line="276" w:lineRule="auto"/>
        <w:ind w:firstLine="567"/>
        <w:jc w:val="both"/>
        <w:rPr>
          <w:color w:val="auto"/>
        </w:rPr>
      </w:pPr>
      <w:r w:rsidRPr="00F8278A">
        <w:rPr>
          <w:color w:val="auto"/>
        </w:rPr>
        <w:t>4. Личностные и предметные результаты освоения учебного предмета, коррекционного курса.</w:t>
      </w:r>
    </w:p>
    <w:p w:rsidR="004251A4" w:rsidRPr="00F8278A" w:rsidRDefault="004251A4" w:rsidP="00EB4F96">
      <w:pPr>
        <w:pStyle w:val="Default"/>
        <w:spacing w:line="276" w:lineRule="auto"/>
        <w:ind w:firstLine="567"/>
        <w:jc w:val="both"/>
        <w:rPr>
          <w:color w:val="auto"/>
        </w:rPr>
      </w:pPr>
      <w:r w:rsidRPr="00F8278A">
        <w:rPr>
          <w:color w:val="auto"/>
        </w:rPr>
        <w:t>5. Содержание учебного предмета, коррекционного курса.</w:t>
      </w:r>
    </w:p>
    <w:p w:rsidR="004251A4" w:rsidRPr="00F8278A" w:rsidRDefault="004251A4" w:rsidP="00EB4F96">
      <w:pPr>
        <w:pStyle w:val="Default"/>
        <w:spacing w:line="276" w:lineRule="auto"/>
        <w:ind w:firstLine="567"/>
        <w:jc w:val="both"/>
        <w:rPr>
          <w:color w:val="auto"/>
        </w:rPr>
      </w:pPr>
      <w:r w:rsidRPr="00F8278A">
        <w:rPr>
          <w:color w:val="auto"/>
        </w:rPr>
        <w:t>6. Тематическое планирование с определением основных видов учебной деятельности обучающихся.</w:t>
      </w:r>
    </w:p>
    <w:p w:rsidR="004251A4" w:rsidRPr="00F8278A" w:rsidRDefault="004251A4" w:rsidP="00EB4F96">
      <w:pPr>
        <w:pStyle w:val="Default"/>
        <w:spacing w:line="276" w:lineRule="auto"/>
        <w:ind w:firstLine="567"/>
        <w:jc w:val="both"/>
        <w:rPr>
          <w:color w:val="auto"/>
        </w:rPr>
      </w:pPr>
      <w:r w:rsidRPr="00F8278A">
        <w:rPr>
          <w:color w:val="auto"/>
        </w:rPr>
        <w:t>7. Описание материально-технического обеспечения образовательной деятельности.</w:t>
      </w:r>
    </w:p>
    <w:p w:rsidR="004251A4" w:rsidRPr="00282B9E" w:rsidRDefault="004251A4" w:rsidP="00EB4F96">
      <w:pPr>
        <w:pStyle w:val="Default"/>
        <w:spacing w:line="276" w:lineRule="auto"/>
        <w:ind w:firstLine="567"/>
        <w:jc w:val="both"/>
        <w:rPr>
          <w:color w:val="auto"/>
        </w:rPr>
      </w:pPr>
      <w:r w:rsidRPr="00F8278A">
        <w:rPr>
          <w:color w:val="auto"/>
        </w:rPr>
        <w:t xml:space="preserve">В данном разделе АООП </w:t>
      </w:r>
      <w:r w:rsidR="006E1816" w:rsidRPr="00F8278A">
        <w:rPr>
          <w:color w:val="auto"/>
        </w:rPr>
        <w:t>О</w:t>
      </w:r>
      <w:r w:rsidR="00FF55C3" w:rsidRPr="00F8278A">
        <w:rPr>
          <w:color w:val="auto"/>
        </w:rPr>
        <w:t xml:space="preserve">ОО </w:t>
      </w:r>
      <w:r w:rsidRPr="00F8278A">
        <w:rPr>
          <w:color w:val="auto"/>
        </w:rPr>
        <w:t>приводится основное содержание по всем предметам при получении образования по АООП</w:t>
      </w:r>
      <w:r w:rsidR="00A2120C" w:rsidRPr="00F8278A">
        <w:rPr>
          <w:color w:val="auto"/>
        </w:rPr>
        <w:t xml:space="preserve"> О</w:t>
      </w:r>
      <w:r w:rsidR="00FF55C3" w:rsidRPr="00F8278A">
        <w:rPr>
          <w:color w:val="auto"/>
        </w:rPr>
        <w:t>ОО</w:t>
      </w:r>
      <w:r w:rsidRPr="00F8278A">
        <w:rPr>
          <w:color w:val="auto"/>
        </w:rPr>
        <w:t xml:space="preserve"> (вариант 2).</w:t>
      </w:r>
      <w:r w:rsidRPr="00282B9E">
        <w:rPr>
          <w:color w:val="auto"/>
        </w:rPr>
        <w:t xml:space="preserve"> </w:t>
      </w:r>
    </w:p>
    <w:p w:rsidR="004251A4" w:rsidRPr="00282B9E" w:rsidRDefault="004251A4" w:rsidP="00EB4F96">
      <w:pPr>
        <w:pStyle w:val="afe"/>
        <w:spacing w:line="276" w:lineRule="auto"/>
        <w:ind w:firstLine="567"/>
        <w:jc w:val="center"/>
        <w:rPr>
          <w:rFonts w:ascii="Times New Roman" w:hAnsi="Times New Roman"/>
          <w:b/>
          <w:sz w:val="24"/>
          <w:szCs w:val="24"/>
        </w:rPr>
      </w:pPr>
    </w:p>
    <w:p w:rsidR="00BC1A8E" w:rsidRPr="00282B9E" w:rsidRDefault="004238F1" w:rsidP="00EB4F96">
      <w:pPr>
        <w:pStyle w:val="afe"/>
        <w:spacing w:line="276" w:lineRule="auto"/>
        <w:ind w:firstLine="567"/>
        <w:jc w:val="center"/>
        <w:rPr>
          <w:rFonts w:ascii="Times New Roman" w:hAnsi="Times New Roman"/>
          <w:b/>
          <w:sz w:val="24"/>
          <w:szCs w:val="24"/>
        </w:rPr>
      </w:pPr>
      <w:r>
        <w:rPr>
          <w:rFonts w:ascii="Times New Roman" w:hAnsi="Times New Roman"/>
          <w:b/>
          <w:sz w:val="24"/>
          <w:szCs w:val="24"/>
        </w:rPr>
        <w:t>3</w:t>
      </w:r>
      <w:r w:rsidR="00226EEB" w:rsidRPr="00282B9E">
        <w:rPr>
          <w:rFonts w:ascii="Times New Roman" w:hAnsi="Times New Roman"/>
          <w:b/>
          <w:sz w:val="24"/>
          <w:szCs w:val="24"/>
        </w:rPr>
        <w:t>.2.1.</w:t>
      </w:r>
      <w:r w:rsidR="00BC1A8E" w:rsidRPr="00282B9E">
        <w:rPr>
          <w:rFonts w:ascii="Times New Roman" w:hAnsi="Times New Roman"/>
          <w:b/>
          <w:sz w:val="24"/>
          <w:szCs w:val="24"/>
        </w:rPr>
        <w:t xml:space="preserve"> РЕЧЬ И АЛЬТЕРНАТИВНАЯ КОММУНИКАЦИЯ</w:t>
      </w:r>
    </w:p>
    <w:p w:rsidR="00BC1A8E" w:rsidRPr="00282B9E" w:rsidRDefault="00FF55C3"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Пояснительная записка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282B9E">
        <w:rPr>
          <w:rFonts w:ascii="Times New Roman" w:hAnsi="Times New Roman"/>
          <w:sz w:val="24"/>
          <w:szCs w:val="24"/>
          <w:shd w:val="clear" w:color="auto" w:fill="FFFFFF"/>
        </w:rPr>
        <w:t>изические ограничения</w:t>
      </w:r>
      <w:r w:rsidRPr="00282B9E">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w:t>
      </w:r>
      <w:r w:rsidRPr="00282B9E">
        <w:rPr>
          <w:rFonts w:ascii="Times New Roman" w:hAnsi="Times New Roman"/>
          <w:sz w:val="24"/>
          <w:szCs w:val="24"/>
        </w:rPr>
        <w:lastRenderedPageBreak/>
        <w:t xml:space="preserve">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282B9E" w:rsidRDefault="00BC1A8E" w:rsidP="00EB4F96">
      <w:pPr>
        <w:pStyle w:val="afe"/>
        <w:spacing w:line="276" w:lineRule="auto"/>
        <w:ind w:firstLine="567"/>
        <w:jc w:val="both"/>
        <w:rPr>
          <w:rFonts w:ascii="Times New Roman" w:hAnsi="Times New Roman"/>
          <w:sz w:val="24"/>
          <w:szCs w:val="24"/>
          <w:shd w:val="clear" w:color="auto" w:fill="FFFF00"/>
        </w:rPr>
      </w:pPr>
      <w:r w:rsidRPr="00282B9E">
        <w:rPr>
          <w:rFonts w:ascii="Times New Roman" w:hAnsi="Times New Roman"/>
          <w:bCs/>
          <w:sz w:val="24"/>
          <w:szCs w:val="24"/>
        </w:rPr>
        <w:t xml:space="preserve">Цель обучения – </w:t>
      </w:r>
      <w:r w:rsidRPr="00282B9E">
        <w:rPr>
          <w:rFonts w:ascii="Times New Roman" w:hAnsi="Times New Roman"/>
          <w:sz w:val="24"/>
          <w:szCs w:val="24"/>
        </w:rPr>
        <w:t>формирование коммуникативных и речевых навыков</w:t>
      </w:r>
      <w:r w:rsidR="009C1C10" w:rsidRPr="00282B9E">
        <w:rPr>
          <w:rFonts w:ascii="Times New Roman" w:hAnsi="Times New Roman"/>
          <w:sz w:val="24"/>
          <w:szCs w:val="24"/>
        </w:rPr>
        <w:t xml:space="preserve"> </w:t>
      </w:r>
      <w:r w:rsidRPr="00282B9E">
        <w:rPr>
          <w:rFonts w:ascii="Times New Roman" w:hAnsi="Times New Roman"/>
          <w:sz w:val="24"/>
          <w:szCs w:val="24"/>
        </w:rPr>
        <w:t>с использованием средств вербальной и невербальной коммуникации, умения пользоваться ими в процессе социального взаимодействия.</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282B9E" w:rsidRDefault="00A2120C"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Содержание предмета «Р</w:t>
      </w:r>
      <w:r w:rsidR="00D92A92" w:rsidRPr="00282B9E">
        <w:rPr>
          <w:rFonts w:ascii="Times New Roman" w:hAnsi="Times New Roman"/>
          <w:sz w:val="24"/>
          <w:szCs w:val="24"/>
        </w:rPr>
        <w:t>ечь и альтернативная коммуникация</w:t>
      </w:r>
      <w:r w:rsidR="00BC1A8E" w:rsidRPr="00282B9E">
        <w:rPr>
          <w:rFonts w:ascii="Times New Roman" w:hAnsi="Times New Roman"/>
          <w:sz w:val="24"/>
          <w:szCs w:val="24"/>
        </w:rPr>
        <w:t>» представлен</w:t>
      </w:r>
      <w:r w:rsidR="00D92A92" w:rsidRPr="00282B9E">
        <w:rPr>
          <w:rFonts w:ascii="Times New Roman" w:hAnsi="Times New Roman"/>
          <w:sz w:val="24"/>
          <w:szCs w:val="24"/>
        </w:rPr>
        <w:t>о</w:t>
      </w:r>
      <w:r w:rsidR="00B80162" w:rsidRPr="00282B9E">
        <w:rPr>
          <w:rFonts w:ascii="Times New Roman" w:hAnsi="Times New Roman"/>
          <w:sz w:val="24"/>
          <w:szCs w:val="24"/>
        </w:rPr>
        <w:t xml:space="preserve"> </w:t>
      </w:r>
      <w:r w:rsidR="00BC1A8E" w:rsidRPr="00282B9E">
        <w:rPr>
          <w:rFonts w:ascii="Times New Roman" w:hAnsi="Times New Roman"/>
          <w:sz w:val="24"/>
          <w:szCs w:val="24"/>
        </w:rPr>
        <w:t>следующими разделами: «Коммуникация», «Развитие речи средствами вербальной и невербальной коммуникации», «Чтение и письмо».</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ab/>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В учебном плане предмет представлен с 1 по </w:t>
      </w:r>
      <w:r w:rsidR="009C1C10" w:rsidRPr="00282B9E">
        <w:rPr>
          <w:rFonts w:ascii="Times New Roman" w:hAnsi="Times New Roman"/>
          <w:sz w:val="24"/>
          <w:szCs w:val="24"/>
        </w:rPr>
        <w:t>4</w:t>
      </w:r>
      <w:r w:rsidRPr="00282B9E">
        <w:rPr>
          <w:rFonts w:ascii="Times New Roman" w:hAnsi="Times New Roman"/>
          <w:sz w:val="24"/>
          <w:szCs w:val="24"/>
        </w:rPr>
        <w:t xml:space="preserve">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Материально-техническое оснащение учебного предмета «Общение» включает: </w:t>
      </w:r>
    </w:p>
    <w:p w:rsidR="00BC1A8E" w:rsidRPr="00282B9E" w:rsidRDefault="00FF55C3" w:rsidP="00EB4F96">
      <w:pPr>
        <w:pStyle w:val="afe"/>
        <w:numPr>
          <w:ilvl w:val="0"/>
          <w:numId w:val="32"/>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графические средства для альтернативной коммуникации:</w:t>
      </w:r>
      <w:r w:rsidR="00BC1A8E" w:rsidRPr="00282B9E">
        <w:rPr>
          <w:rFonts w:ascii="Times New Roman" w:eastAsia="ArialMT" w:hAnsi="Times New Roman"/>
          <w:sz w:val="24"/>
          <w:szCs w:val="24"/>
        </w:rPr>
        <w:t xml:space="preserve"> таблицы букв, </w:t>
      </w:r>
      <w:r w:rsidR="00BC1A8E" w:rsidRPr="00282B9E">
        <w:rPr>
          <w:rFonts w:ascii="Times New Roman" w:hAnsi="Times New Roman"/>
          <w:sz w:val="24"/>
          <w:szCs w:val="24"/>
        </w:rPr>
        <w:t xml:space="preserve">карточки с изображениями объектов, людей, действий (фотографии, пиктограммы, символы), с </w:t>
      </w:r>
      <w:r w:rsidR="00BC1A8E" w:rsidRPr="00282B9E">
        <w:rPr>
          <w:rFonts w:ascii="Times New Roman" w:hAnsi="Times New Roman"/>
          <w:sz w:val="24"/>
          <w:szCs w:val="24"/>
        </w:rPr>
        <w:lastRenderedPageBreak/>
        <w:t>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282B9E" w:rsidRDefault="00FF55C3" w:rsidP="00EB4F96">
      <w:pPr>
        <w:pStyle w:val="afe"/>
        <w:numPr>
          <w:ilvl w:val="0"/>
          <w:numId w:val="32"/>
        </w:numPr>
        <w:suppressAutoHyphens w:val="0"/>
        <w:spacing w:line="276" w:lineRule="auto"/>
        <w:ind w:left="0" w:firstLine="567"/>
        <w:jc w:val="both"/>
        <w:rPr>
          <w:rFonts w:ascii="Times New Roman" w:eastAsia="ArialMT" w:hAnsi="Times New Roman"/>
          <w:sz w:val="24"/>
          <w:szCs w:val="24"/>
        </w:rPr>
      </w:pPr>
      <w:r w:rsidRPr="00282B9E">
        <w:rPr>
          <w:rFonts w:ascii="Times New Roman" w:hAnsi="Times New Roman"/>
          <w:bCs/>
          <w:kern w:val="2"/>
          <w:sz w:val="24"/>
          <w:szCs w:val="24"/>
        </w:rPr>
        <w:t xml:space="preserve"> </w:t>
      </w:r>
      <w:r w:rsidR="00BC1A8E" w:rsidRPr="00282B9E">
        <w:rPr>
          <w:rFonts w:ascii="Times New Roman" w:hAnsi="Times New Roman"/>
          <w:bCs/>
          <w:kern w:val="2"/>
          <w:sz w:val="24"/>
          <w:szCs w:val="24"/>
        </w:rPr>
        <w:t>электронные устройства</w:t>
      </w:r>
      <w:r w:rsidR="00BC1A8E" w:rsidRPr="00282B9E">
        <w:rPr>
          <w:rFonts w:ascii="Times New Roman" w:hAnsi="Times New Roman"/>
          <w:sz w:val="24"/>
          <w:szCs w:val="24"/>
        </w:rPr>
        <w:t xml:space="preserve"> для альтернативной коммуникации: записывающие и воспроизводящие устройства, коммуникаторы (например, Language Master </w:t>
      </w:r>
      <w:r w:rsidR="00BC1A8E" w:rsidRPr="00282B9E">
        <w:rPr>
          <w:rFonts w:ascii="Times New Roman" w:hAnsi="Times New Roman"/>
          <w:bCs/>
          <w:sz w:val="24"/>
          <w:szCs w:val="24"/>
        </w:rPr>
        <w:t>“Big Mac”</w:t>
      </w:r>
      <w:r w:rsidR="00BC1A8E" w:rsidRPr="00282B9E">
        <w:rPr>
          <w:rFonts w:ascii="Times New Roman" w:hAnsi="Times New Roman"/>
          <w:sz w:val="24"/>
          <w:szCs w:val="24"/>
        </w:rPr>
        <w:t xml:space="preserve">, </w:t>
      </w:r>
      <w:r w:rsidR="00BC1A8E" w:rsidRPr="00282B9E">
        <w:rPr>
          <w:rFonts w:ascii="Times New Roman" w:hAnsi="Times New Roman"/>
          <w:bCs/>
          <w:sz w:val="24"/>
          <w:szCs w:val="24"/>
        </w:rPr>
        <w:t xml:space="preserve">“Step by step”, “GoTalk”, “MinTalker” и др.), компьютерные устройства, синтезирующие речь (например, </w:t>
      </w:r>
      <w:r w:rsidR="00BC1A8E" w:rsidRPr="00282B9E">
        <w:rPr>
          <w:rFonts w:ascii="Times New Roman" w:eastAsia="ArialMT" w:hAnsi="Times New Roman"/>
          <w:sz w:val="24"/>
          <w:szCs w:val="24"/>
        </w:rPr>
        <w:t>планшетный компьютер и др.);</w:t>
      </w:r>
    </w:p>
    <w:p w:rsidR="00BC1A8E" w:rsidRPr="00282B9E" w:rsidRDefault="00FF55C3" w:rsidP="00EB4F96">
      <w:pPr>
        <w:pStyle w:val="afe"/>
        <w:numPr>
          <w:ilvl w:val="0"/>
          <w:numId w:val="32"/>
        </w:numPr>
        <w:suppressAutoHyphens w:val="0"/>
        <w:spacing w:line="276" w:lineRule="auto"/>
        <w:ind w:left="0" w:firstLine="567"/>
        <w:jc w:val="both"/>
        <w:rPr>
          <w:rFonts w:ascii="Times New Roman" w:hAnsi="Times New Roman"/>
          <w:sz w:val="24"/>
          <w:szCs w:val="24"/>
        </w:rPr>
      </w:pPr>
      <w:r w:rsidRPr="00282B9E">
        <w:rPr>
          <w:rFonts w:ascii="Times New Roman" w:eastAsia="ArialMT" w:hAnsi="Times New Roman"/>
          <w:sz w:val="24"/>
          <w:szCs w:val="24"/>
        </w:rPr>
        <w:t xml:space="preserve"> </w:t>
      </w:r>
      <w:r w:rsidR="00BC1A8E" w:rsidRPr="00282B9E">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00BC1A8E" w:rsidRPr="00282B9E">
        <w:rPr>
          <w:rFonts w:ascii="Times New Roman" w:hAnsi="Times New Roman"/>
          <w:bCs/>
          <w:sz w:val="24"/>
          <w:szCs w:val="24"/>
        </w:rPr>
        <w:t>“</w:t>
      </w:r>
      <w:r w:rsidR="00BC1A8E" w:rsidRPr="00282B9E">
        <w:rPr>
          <w:rFonts w:ascii="Times New Roman" w:eastAsia="ArialMT" w:hAnsi="Times New Roman"/>
          <w:sz w:val="24"/>
          <w:szCs w:val="24"/>
          <w:lang w:val="en-US"/>
        </w:rPr>
        <w:t>Boardmaker</w:t>
      </w:r>
      <w:r w:rsidR="00BC1A8E" w:rsidRPr="00282B9E">
        <w:rPr>
          <w:rFonts w:ascii="Times New Roman" w:eastAsia="ArialMT" w:hAnsi="Times New Roman"/>
          <w:sz w:val="24"/>
          <w:szCs w:val="24"/>
        </w:rPr>
        <w:t>”, “</w:t>
      </w:r>
      <w:r w:rsidR="00BC1A8E" w:rsidRPr="00282B9E">
        <w:rPr>
          <w:rFonts w:ascii="Times New Roman" w:eastAsia="ArialMT" w:hAnsi="Times New Roman"/>
          <w:sz w:val="24"/>
          <w:szCs w:val="24"/>
          <w:lang w:val="en-US"/>
        </w:rPr>
        <w:t>Alladin</w:t>
      </w:r>
      <w:r w:rsidR="00BC1A8E" w:rsidRPr="00282B9E">
        <w:rPr>
          <w:rFonts w:ascii="Times New Roman" w:eastAsia="ArialMT" w:hAnsi="Times New Roman"/>
          <w:sz w:val="24"/>
          <w:szCs w:val="24"/>
        </w:rPr>
        <w:t>” и др.), системы символов (например, “</w:t>
      </w:r>
      <w:r w:rsidR="00BC1A8E" w:rsidRPr="00282B9E">
        <w:rPr>
          <w:rFonts w:ascii="Times New Roman" w:eastAsia="ArialMT" w:hAnsi="Times New Roman"/>
          <w:sz w:val="24"/>
          <w:szCs w:val="24"/>
          <w:lang w:val="en-US"/>
        </w:rPr>
        <w:t>Bliss</w:t>
      </w:r>
      <w:r w:rsidR="00BC1A8E" w:rsidRPr="00282B9E">
        <w:rPr>
          <w:rFonts w:ascii="Times New Roman" w:eastAsia="ArialMT" w:hAnsi="Times New Roman"/>
          <w:sz w:val="24"/>
          <w:szCs w:val="24"/>
        </w:rPr>
        <w:t>”); компьютерные программы для общения (например, «Общение» и др.)</w:t>
      </w:r>
      <w:r w:rsidR="00BC1A8E" w:rsidRPr="00282B9E">
        <w:rPr>
          <w:rFonts w:ascii="Times New Roman" w:hAnsi="Times New Roman"/>
          <w:sz w:val="24"/>
          <w:szCs w:val="24"/>
        </w:rPr>
        <w:t>, обучающие компьютерные программы и программы для коррекции различных нарушений речи;</w:t>
      </w:r>
    </w:p>
    <w:p w:rsidR="00BC1A8E" w:rsidRPr="00282B9E" w:rsidRDefault="00FF55C3" w:rsidP="00EB4F96">
      <w:pPr>
        <w:pStyle w:val="afe"/>
        <w:numPr>
          <w:ilvl w:val="0"/>
          <w:numId w:val="32"/>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аудио и видеоматериалы.</w:t>
      </w:r>
    </w:p>
    <w:p w:rsidR="00D92A92" w:rsidRPr="00282B9E" w:rsidRDefault="00D92A92" w:rsidP="00EB4F96">
      <w:pPr>
        <w:pStyle w:val="afe"/>
        <w:spacing w:line="276" w:lineRule="auto"/>
        <w:ind w:firstLine="567"/>
        <w:jc w:val="center"/>
        <w:rPr>
          <w:rFonts w:ascii="Times New Roman" w:hAnsi="Times New Roman"/>
          <w:b/>
          <w:sz w:val="24"/>
          <w:szCs w:val="24"/>
        </w:rPr>
      </w:pPr>
    </w:p>
    <w:p w:rsidR="00BC1A8E" w:rsidRPr="00282B9E" w:rsidRDefault="00BC1A8E"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Примерное содержание предмета</w:t>
      </w:r>
    </w:p>
    <w:p w:rsidR="00BC1A8E" w:rsidRPr="00282B9E" w:rsidRDefault="00BC1A8E"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Коммуникация</w:t>
      </w:r>
    </w:p>
    <w:p w:rsidR="00BC1A8E" w:rsidRPr="00282B9E" w:rsidRDefault="00BC1A8E" w:rsidP="00EB4F96">
      <w:pPr>
        <w:ind w:firstLine="567"/>
        <w:jc w:val="center"/>
        <w:rPr>
          <w:rFonts w:ascii="Times New Roman" w:hAnsi="Times New Roman" w:cs="Times New Roman"/>
          <w:i/>
          <w:sz w:val="24"/>
          <w:szCs w:val="24"/>
        </w:rPr>
      </w:pPr>
      <w:r w:rsidRPr="00282B9E">
        <w:rPr>
          <w:rFonts w:ascii="Times New Roman" w:hAnsi="Times New Roman" w:cs="Times New Roman"/>
          <w:i/>
          <w:sz w:val="24"/>
          <w:szCs w:val="24"/>
        </w:rPr>
        <w:t>Коммуникация с использованием вербальных средств.</w:t>
      </w:r>
    </w:p>
    <w:p w:rsidR="00BC1A8E" w:rsidRPr="00282B9E" w:rsidRDefault="00BC1A8E" w:rsidP="00EB4F96">
      <w:pPr>
        <w:pStyle w:val="afe"/>
        <w:spacing w:line="276" w:lineRule="auto"/>
        <w:ind w:firstLine="567"/>
        <w:jc w:val="both"/>
        <w:rPr>
          <w:rFonts w:ascii="Times New Roman" w:hAnsi="Times New Roman"/>
          <w:i/>
          <w:sz w:val="24"/>
          <w:szCs w:val="24"/>
          <w:u w:val="single"/>
        </w:rPr>
      </w:pPr>
      <w:r w:rsidRPr="00282B9E">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282B9E">
        <w:rPr>
          <w:rFonts w:ascii="Times New Roman" w:hAnsi="Times New Roman"/>
          <w:kern w:val="2"/>
          <w:sz w:val="24"/>
          <w:szCs w:val="24"/>
        </w:rPr>
        <w:t>Реагирование на собственное имя.</w:t>
      </w:r>
      <w:r w:rsidR="009C1C10" w:rsidRPr="00282B9E">
        <w:rPr>
          <w:rFonts w:ascii="Times New Roman" w:hAnsi="Times New Roman"/>
          <w:kern w:val="2"/>
          <w:sz w:val="24"/>
          <w:szCs w:val="24"/>
        </w:rPr>
        <w:t xml:space="preserve"> </w:t>
      </w:r>
      <w:r w:rsidRPr="00282B9E">
        <w:rPr>
          <w:rFonts w:ascii="Times New Roman" w:hAnsi="Times New Roman"/>
          <w:kern w:val="2"/>
          <w:sz w:val="24"/>
          <w:szCs w:val="24"/>
        </w:rPr>
        <w:t>П</w:t>
      </w:r>
      <w:r w:rsidRPr="00282B9E">
        <w:rPr>
          <w:rFonts w:ascii="Times New Roman" w:hAnsi="Times New Roman"/>
          <w:sz w:val="24"/>
          <w:szCs w:val="24"/>
        </w:rPr>
        <w:t>риветствие собеседника звуком (словом, предложением).</w:t>
      </w:r>
      <w:r w:rsidR="009C1C10" w:rsidRPr="00282B9E">
        <w:rPr>
          <w:rFonts w:ascii="Times New Roman" w:hAnsi="Times New Roman"/>
          <w:sz w:val="24"/>
          <w:szCs w:val="24"/>
        </w:rPr>
        <w:t xml:space="preserve"> </w:t>
      </w:r>
      <w:r w:rsidRPr="00282B9E">
        <w:rPr>
          <w:rFonts w:ascii="Times New Roman" w:hAnsi="Times New Roman"/>
          <w:sz w:val="24"/>
          <w:szCs w:val="24"/>
        </w:rPr>
        <w:t xml:space="preserve">Привлечение к себе внимания </w:t>
      </w:r>
      <w:r w:rsidRPr="00282B9E">
        <w:rPr>
          <w:rFonts w:ascii="Times New Roman" w:hAnsi="Times New Roman"/>
          <w:color w:val="000000"/>
          <w:sz w:val="24"/>
          <w:szCs w:val="24"/>
        </w:rPr>
        <w:t>звуком (словом, предложением).</w:t>
      </w:r>
      <w:r w:rsidR="009C1C10" w:rsidRPr="00282B9E">
        <w:rPr>
          <w:rFonts w:ascii="Times New Roman" w:hAnsi="Times New Roman"/>
          <w:color w:val="000000"/>
          <w:sz w:val="24"/>
          <w:szCs w:val="24"/>
        </w:rPr>
        <w:t xml:space="preserve"> </w:t>
      </w:r>
      <w:r w:rsidRPr="00282B9E">
        <w:rPr>
          <w:rFonts w:ascii="Times New Roman" w:hAnsi="Times New Roman"/>
          <w:sz w:val="24"/>
          <w:szCs w:val="24"/>
        </w:rPr>
        <w:t>Выражение своих желаний</w:t>
      </w:r>
      <w:r w:rsidRPr="00282B9E">
        <w:rPr>
          <w:rFonts w:ascii="Times New Roman" w:hAnsi="Times New Roman"/>
          <w:color w:val="000000"/>
          <w:sz w:val="24"/>
          <w:szCs w:val="24"/>
        </w:rPr>
        <w:t xml:space="preserve"> звуком (словом, предложением).</w:t>
      </w:r>
      <w:r w:rsidR="009C1C10" w:rsidRPr="00282B9E">
        <w:rPr>
          <w:rFonts w:ascii="Times New Roman" w:hAnsi="Times New Roman"/>
          <w:color w:val="000000"/>
          <w:sz w:val="24"/>
          <w:szCs w:val="24"/>
        </w:rPr>
        <w:t xml:space="preserve"> </w:t>
      </w:r>
      <w:r w:rsidRPr="00282B9E">
        <w:rPr>
          <w:rFonts w:ascii="Times New Roman" w:hAnsi="Times New Roman"/>
          <w:sz w:val="24"/>
          <w:szCs w:val="24"/>
        </w:rPr>
        <w:t>Обращение с просьбой о помощи, выражая её звуком (</w:t>
      </w:r>
      <w:r w:rsidRPr="00282B9E">
        <w:rPr>
          <w:rFonts w:ascii="Times New Roman" w:hAnsi="Times New Roman"/>
          <w:color w:val="000000"/>
          <w:sz w:val="24"/>
          <w:szCs w:val="24"/>
        </w:rPr>
        <w:t>словом, предложением).</w:t>
      </w:r>
      <w:r w:rsidR="009C1C10" w:rsidRPr="00282B9E">
        <w:rPr>
          <w:rFonts w:ascii="Times New Roman" w:hAnsi="Times New Roman"/>
          <w:color w:val="000000"/>
          <w:sz w:val="24"/>
          <w:szCs w:val="24"/>
        </w:rPr>
        <w:t xml:space="preserve"> </w:t>
      </w:r>
      <w:r w:rsidRPr="00282B9E">
        <w:rPr>
          <w:rFonts w:ascii="Times New Roman" w:hAnsi="Times New Roman"/>
          <w:sz w:val="24"/>
          <w:szCs w:val="24"/>
        </w:rPr>
        <w:t>Выражение согласия (несогласия) звуком (словом, предложением).</w:t>
      </w:r>
      <w:r w:rsidR="009C1C10" w:rsidRPr="00282B9E">
        <w:rPr>
          <w:rFonts w:ascii="Times New Roman" w:hAnsi="Times New Roman"/>
          <w:sz w:val="24"/>
          <w:szCs w:val="24"/>
        </w:rPr>
        <w:t xml:space="preserve"> </w:t>
      </w:r>
      <w:r w:rsidRPr="00282B9E">
        <w:rPr>
          <w:rFonts w:ascii="Times New Roman" w:hAnsi="Times New Roman"/>
          <w:sz w:val="24"/>
          <w:szCs w:val="24"/>
        </w:rPr>
        <w:t>Выражение благодарности звуком (словом, предложением).</w:t>
      </w:r>
      <w:r w:rsidR="009C1C10" w:rsidRPr="00282B9E">
        <w:rPr>
          <w:rFonts w:ascii="Times New Roman" w:hAnsi="Times New Roman"/>
          <w:sz w:val="24"/>
          <w:szCs w:val="24"/>
        </w:rPr>
        <w:t xml:space="preserve"> </w:t>
      </w:r>
      <w:r w:rsidRPr="00282B9E">
        <w:rPr>
          <w:rFonts w:ascii="Times New Roman" w:hAnsi="Times New Roman"/>
          <w:sz w:val="24"/>
          <w:szCs w:val="24"/>
        </w:rPr>
        <w:t>Ответы на вопросы словом (предложением).</w:t>
      </w:r>
      <w:r w:rsidR="009C1C10" w:rsidRPr="00282B9E">
        <w:rPr>
          <w:rFonts w:ascii="Times New Roman" w:hAnsi="Times New Roman"/>
          <w:sz w:val="24"/>
          <w:szCs w:val="24"/>
        </w:rPr>
        <w:t xml:space="preserve"> </w:t>
      </w:r>
      <w:r w:rsidRPr="00282B9E">
        <w:rPr>
          <w:rFonts w:ascii="Times New Roman" w:hAnsi="Times New Roman"/>
          <w:sz w:val="24"/>
          <w:szCs w:val="24"/>
        </w:rPr>
        <w:t>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FF55C3" w:rsidRPr="00282B9E" w:rsidRDefault="00FF55C3" w:rsidP="00EB4F96">
      <w:pPr>
        <w:pStyle w:val="afe"/>
        <w:spacing w:line="276" w:lineRule="auto"/>
        <w:ind w:firstLine="567"/>
        <w:jc w:val="center"/>
        <w:rPr>
          <w:rFonts w:ascii="Times New Roman" w:hAnsi="Times New Roman"/>
          <w:i/>
          <w:sz w:val="24"/>
          <w:szCs w:val="24"/>
        </w:rPr>
      </w:pPr>
    </w:p>
    <w:p w:rsidR="00BC1A8E" w:rsidRPr="00282B9E" w:rsidRDefault="00BC1A8E" w:rsidP="00EB4F96">
      <w:pPr>
        <w:pStyle w:val="afe"/>
        <w:spacing w:line="276" w:lineRule="auto"/>
        <w:ind w:firstLine="567"/>
        <w:jc w:val="center"/>
        <w:rPr>
          <w:rFonts w:ascii="Times New Roman" w:hAnsi="Times New Roman"/>
          <w:i/>
          <w:sz w:val="24"/>
          <w:szCs w:val="24"/>
        </w:rPr>
      </w:pPr>
      <w:r w:rsidRPr="00282B9E">
        <w:rPr>
          <w:rFonts w:ascii="Times New Roman" w:hAnsi="Times New Roman"/>
          <w:i/>
          <w:sz w:val="24"/>
          <w:szCs w:val="24"/>
        </w:rPr>
        <w:t>Коммуникация с использованием невербальных средств.</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282B9E" w:rsidRDefault="00BC1A8E" w:rsidP="00EB4F96">
      <w:pPr>
        <w:pStyle w:val="211"/>
        <w:spacing w:line="276" w:lineRule="auto"/>
        <w:ind w:left="0" w:firstLine="567"/>
        <w:jc w:val="both"/>
        <w:rPr>
          <w:i/>
          <w:u w:val="single"/>
        </w:rPr>
      </w:pPr>
      <w:r w:rsidRPr="00282B9E">
        <w:lastRenderedPageBreak/>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282B9E">
        <w:rPr>
          <w:color w:val="000000"/>
        </w:rPr>
        <w:t xml:space="preserve">устройства (например, </w:t>
      </w:r>
      <w:r w:rsidRPr="00282B9E">
        <w:t>«</w:t>
      </w:r>
      <w:r w:rsidRPr="00282B9E">
        <w:rPr>
          <w:lang w:val="en-US"/>
        </w:rPr>
        <w:t>LanguageMaster</w:t>
      </w:r>
      <w:r w:rsidRPr="00282B9E">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282B9E">
        <w:rPr>
          <w:bCs/>
        </w:rPr>
        <w:t>воспроизводящее речь устройство (например: «</w:t>
      </w:r>
      <w:r w:rsidRPr="00282B9E">
        <w:rPr>
          <w:bCs/>
          <w:lang w:val="en-US"/>
        </w:rPr>
        <w:t>BigMac</w:t>
      </w:r>
      <w:r w:rsidRPr="00282B9E">
        <w:rPr>
          <w:bCs/>
        </w:rPr>
        <w:t>», «</w:t>
      </w:r>
      <w:r w:rsidRPr="00282B9E">
        <w:rPr>
          <w:color w:val="000000"/>
          <w:lang w:val="en-US"/>
        </w:rPr>
        <w:t>TalkBlock</w:t>
      </w:r>
      <w:r w:rsidRPr="00282B9E">
        <w:rPr>
          <w:color w:val="000000"/>
        </w:rPr>
        <w:t>», «</w:t>
      </w:r>
      <w:r w:rsidRPr="00282B9E">
        <w:rPr>
          <w:color w:val="000000"/>
          <w:lang w:val="en-US"/>
        </w:rPr>
        <w:t>GoTalkOne</w:t>
      </w:r>
      <w:r w:rsidRPr="00282B9E">
        <w:rPr>
          <w:color w:val="000000"/>
        </w:rPr>
        <w:t>»</w:t>
      </w:r>
      <w:r w:rsidRPr="00282B9E">
        <w:rPr>
          <w:bCs/>
        </w:rPr>
        <w:t xml:space="preserve">). </w:t>
      </w:r>
      <w:r w:rsidRPr="00282B9E">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282B9E">
        <w:rPr>
          <w:color w:val="000000"/>
        </w:rPr>
        <w:t xml:space="preserve">пошагового </w:t>
      </w:r>
      <w:r w:rsidRPr="00282B9E">
        <w:rPr>
          <w:bCs/>
        </w:rPr>
        <w:t>коммуникатора (например, “</w:t>
      </w:r>
      <w:r w:rsidRPr="00282B9E">
        <w:rPr>
          <w:bCs/>
          <w:lang w:val="en-US"/>
        </w:rPr>
        <w:t>Stepbystep</w:t>
      </w:r>
      <w:r w:rsidRPr="00282B9E">
        <w:rPr>
          <w:bCs/>
        </w:rPr>
        <w:t xml:space="preserve">”). </w:t>
      </w:r>
      <w:r w:rsidRPr="00282B9E">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282B9E">
        <w:rPr>
          <w:bCs/>
        </w:rPr>
        <w:t>коммуникатора (например: «</w:t>
      </w:r>
      <w:r w:rsidRPr="00282B9E">
        <w:rPr>
          <w:bCs/>
          <w:lang w:val="en-US"/>
        </w:rPr>
        <w:t>GoTalk</w:t>
      </w:r>
      <w:r w:rsidRPr="00282B9E">
        <w:rPr>
          <w:bCs/>
        </w:rPr>
        <w:t xml:space="preserve">», </w:t>
      </w:r>
      <w:r w:rsidRPr="00282B9E">
        <w:t>«</w:t>
      </w:r>
      <w:r w:rsidRPr="00282B9E">
        <w:rPr>
          <w:color w:val="000000"/>
          <w:lang w:val="en-US"/>
        </w:rPr>
        <w:t>MinTalker</w:t>
      </w:r>
      <w:r w:rsidRPr="00282B9E">
        <w:rPr>
          <w:color w:val="000000"/>
        </w:rPr>
        <w:t>», «</w:t>
      </w:r>
      <w:r w:rsidRPr="00282B9E">
        <w:rPr>
          <w:color w:val="000000"/>
          <w:lang w:val="en-US"/>
        </w:rPr>
        <w:t>SmallTalker</w:t>
      </w:r>
      <w:r w:rsidRPr="00282B9E">
        <w:rPr>
          <w:color w:val="000000"/>
        </w:rPr>
        <w:t>», «</w:t>
      </w:r>
      <w:r w:rsidRPr="00282B9E">
        <w:rPr>
          <w:color w:val="000000"/>
          <w:lang w:val="en-US"/>
        </w:rPr>
        <w:t>XL</w:t>
      </w:r>
      <w:r w:rsidRPr="00282B9E">
        <w:rPr>
          <w:color w:val="000000"/>
        </w:rPr>
        <w:t>-</w:t>
      </w:r>
      <w:r w:rsidRPr="00282B9E">
        <w:rPr>
          <w:color w:val="000000"/>
          <w:lang w:val="en-US"/>
        </w:rPr>
        <w:t>Talker</w:t>
      </w:r>
      <w:r w:rsidRPr="00282B9E">
        <w:rPr>
          <w:color w:val="000000"/>
        </w:rPr>
        <w:t>», «</w:t>
      </w:r>
      <w:r w:rsidRPr="00282B9E">
        <w:rPr>
          <w:color w:val="000000"/>
          <w:lang w:val="en-US"/>
        </w:rPr>
        <w:t>PowerTalker</w:t>
      </w:r>
      <w:r w:rsidRPr="00282B9E">
        <w:rPr>
          <w:color w:val="000000"/>
        </w:rPr>
        <w:t xml:space="preserve">»). </w:t>
      </w:r>
      <w:r w:rsidRPr="00282B9E">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282B9E">
        <w:rPr>
          <w:rFonts w:eastAsia="ArialMT"/>
        </w:rPr>
        <w:t>компьютера (планшетного компьютера).</w:t>
      </w:r>
    </w:p>
    <w:p w:rsidR="00DB630D" w:rsidRPr="00282B9E" w:rsidRDefault="00DB630D" w:rsidP="00EB4F96">
      <w:pPr>
        <w:pStyle w:val="afe"/>
        <w:spacing w:line="276" w:lineRule="auto"/>
        <w:ind w:firstLine="567"/>
        <w:jc w:val="center"/>
        <w:rPr>
          <w:rFonts w:ascii="Times New Roman" w:hAnsi="Times New Roman"/>
          <w:b/>
          <w:i/>
          <w:sz w:val="24"/>
          <w:szCs w:val="24"/>
        </w:rPr>
      </w:pPr>
    </w:p>
    <w:p w:rsidR="00BC1A8E" w:rsidRPr="00282B9E" w:rsidRDefault="00BC1A8E"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 xml:space="preserve">Развитие речи </w:t>
      </w:r>
    </w:p>
    <w:p w:rsidR="00BC1A8E" w:rsidRPr="00282B9E" w:rsidRDefault="00BC1A8E"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средствами вербальной и невербальной коммуникации</w:t>
      </w:r>
    </w:p>
    <w:p w:rsidR="00BC1A8E" w:rsidRPr="00282B9E" w:rsidRDefault="00BC1A8E" w:rsidP="00EB4F96">
      <w:pPr>
        <w:ind w:firstLine="567"/>
        <w:jc w:val="center"/>
        <w:rPr>
          <w:rFonts w:ascii="Times New Roman" w:hAnsi="Times New Roman" w:cs="Times New Roman"/>
          <w:i/>
          <w:sz w:val="24"/>
          <w:szCs w:val="24"/>
        </w:rPr>
      </w:pPr>
      <w:r w:rsidRPr="00282B9E">
        <w:rPr>
          <w:rFonts w:ascii="Times New Roman" w:hAnsi="Times New Roman" w:cs="Times New Roman"/>
          <w:i/>
          <w:sz w:val="24"/>
          <w:szCs w:val="24"/>
        </w:rPr>
        <w:t>Импрессивная речь.</w:t>
      </w:r>
    </w:p>
    <w:p w:rsidR="00BC1A8E" w:rsidRPr="00282B9E" w:rsidRDefault="00BC1A8E" w:rsidP="00EB4F96">
      <w:pPr>
        <w:ind w:firstLine="567"/>
        <w:jc w:val="both"/>
        <w:rPr>
          <w:rFonts w:ascii="Times New Roman" w:hAnsi="Times New Roman" w:cs="Times New Roman"/>
          <w:b/>
          <w:kern w:val="0"/>
          <w:sz w:val="24"/>
          <w:szCs w:val="24"/>
        </w:rPr>
      </w:pPr>
      <w:r w:rsidRPr="00282B9E">
        <w:rPr>
          <w:rFonts w:ascii="Times New Roman" w:hAnsi="Times New Roman" w:cs="Times New Roman"/>
          <w:bCs/>
          <w:kern w:val="2"/>
          <w:sz w:val="24"/>
          <w:szCs w:val="24"/>
        </w:rPr>
        <w:t xml:space="preserve">Понимание простых по звуковому составу слов </w:t>
      </w:r>
      <w:r w:rsidRPr="00282B9E">
        <w:rPr>
          <w:rFonts w:ascii="Times New Roman" w:hAnsi="Times New Roman" w:cs="Times New Roman"/>
          <w:color w:val="000000"/>
          <w:sz w:val="24"/>
          <w:szCs w:val="24"/>
        </w:rPr>
        <w:t>(мама, папа, дядя и др.).</w:t>
      </w:r>
      <w:r w:rsidR="00226EEB" w:rsidRPr="00282B9E">
        <w:rPr>
          <w:rFonts w:ascii="Times New Roman" w:hAnsi="Times New Roman" w:cs="Times New Roman"/>
          <w:color w:val="000000"/>
          <w:sz w:val="24"/>
          <w:szCs w:val="24"/>
        </w:rPr>
        <w:t xml:space="preserve"> </w:t>
      </w:r>
      <w:r w:rsidRPr="00282B9E">
        <w:rPr>
          <w:rFonts w:ascii="Times New Roman" w:hAnsi="Times New Roman" w:cs="Times New Roman"/>
          <w:bCs/>
          <w:kern w:val="2"/>
          <w:sz w:val="24"/>
          <w:szCs w:val="24"/>
        </w:rPr>
        <w:t>Реагирование на собственное имя.</w:t>
      </w:r>
      <w:r w:rsidR="009C1C10" w:rsidRPr="00282B9E">
        <w:rPr>
          <w:rFonts w:ascii="Times New Roman" w:hAnsi="Times New Roman" w:cs="Times New Roman"/>
          <w:bCs/>
          <w:kern w:val="2"/>
          <w:sz w:val="24"/>
          <w:szCs w:val="24"/>
        </w:rPr>
        <w:t xml:space="preserve"> </w:t>
      </w:r>
      <w:r w:rsidRPr="00282B9E">
        <w:rPr>
          <w:rFonts w:ascii="Times New Roman" w:hAnsi="Times New Roman" w:cs="Times New Roman"/>
          <w:bCs/>
          <w:kern w:val="2"/>
          <w:sz w:val="24"/>
          <w:szCs w:val="24"/>
        </w:rPr>
        <w:t>Узнавание (различение) имён членов семьи, учащихся класса, педагогов.</w:t>
      </w:r>
      <w:r w:rsidR="009C1C10" w:rsidRPr="00282B9E">
        <w:rPr>
          <w:rFonts w:ascii="Times New Roman" w:hAnsi="Times New Roman" w:cs="Times New Roman"/>
          <w:bCs/>
          <w:kern w:val="2"/>
          <w:sz w:val="24"/>
          <w:szCs w:val="24"/>
        </w:rPr>
        <w:t xml:space="preserve"> </w:t>
      </w:r>
      <w:r w:rsidRPr="00282B9E">
        <w:rPr>
          <w:rFonts w:ascii="Times New Roman" w:hAnsi="Times New Roman" w:cs="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sidR="00FF55C3" w:rsidRPr="00282B9E">
        <w:rPr>
          <w:rFonts w:ascii="Times New Roman" w:hAnsi="Times New Roman" w:cs="Times New Roman"/>
          <w:bCs/>
          <w:kern w:val="2"/>
          <w:sz w:val="24"/>
          <w:szCs w:val="24"/>
        </w:rPr>
        <w:t xml:space="preserve"> </w:t>
      </w:r>
      <w:r w:rsidRPr="00282B9E">
        <w:rPr>
          <w:rFonts w:ascii="Times New Roman" w:hAnsi="Times New Roman" w:cs="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282B9E">
        <w:rPr>
          <w:rFonts w:ascii="Times New Roman" w:hAnsi="Times New Roman" w:cs="Times New Roman"/>
          <w:sz w:val="24"/>
          <w:szCs w:val="24"/>
        </w:rPr>
        <w:t>слов, обозначающих взаимосвязь слов в предложении</w:t>
      </w:r>
      <w:r w:rsidRPr="00282B9E">
        <w:rPr>
          <w:rFonts w:ascii="Times New Roman" w:hAnsi="Times New Roman" w:cs="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BC1A8E" w:rsidRPr="00282B9E" w:rsidRDefault="00BC1A8E" w:rsidP="00EB4F96">
      <w:pPr>
        <w:widowControl w:val="0"/>
        <w:tabs>
          <w:tab w:val="left" w:pos="-15"/>
        </w:tabs>
        <w:spacing w:after="0"/>
        <w:ind w:firstLine="567"/>
        <w:jc w:val="center"/>
        <w:rPr>
          <w:rFonts w:ascii="Times New Roman" w:hAnsi="Times New Roman" w:cs="Times New Roman"/>
          <w:i/>
          <w:sz w:val="24"/>
          <w:szCs w:val="24"/>
        </w:rPr>
      </w:pPr>
      <w:r w:rsidRPr="00282B9E">
        <w:rPr>
          <w:rFonts w:ascii="Times New Roman" w:hAnsi="Times New Roman" w:cs="Times New Roman"/>
          <w:i/>
          <w:sz w:val="24"/>
          <w:szCs w:val="24"/>
        </w:rPr>
        <w:t>Экспрессивная речь.</w:t>
      </w:r>
    </w:p>
    <w:p w:rsidR="00BC1A8E" w:rsidRPr="00282B9E" w:rsidRDefault="00BC1A8E" w:rsidP="00EB4F96">
      <w:pPr>
        <w:widowControl w:val="0"/>
        <w:tabs>
          <w:tab w:val="left" w:pos="-15"/>
        </w:tabs>
        <w:spacing w:after="0"/>
        <w:ind w:firstLine="567"/>
        <w:jc w:val="both"/>
        <w:rPr>
          <w:rFonts w:ascii="Times New Roman" w:hAnsi="Times New Roman" w:cs="Times New Roman"/>
          <w:bCs/>
          <w:kern w:val="2"/>
          <w:sz w:val="24"/>
          <w:szCs w:val="24"/>
        </w:rPr>
      </w:pPr>
      <w:r w:rsidRPr="00282B9E">
        <w:rPr>
          <w:rFonts w:ascii="Times New Roman" w:hAnsi="Times New Roman" w:cs="Times New Roman"/>
          <w:bCs/>
          <w:kern w:val="2"/>
          <w:sz w:val="24"/>
          <w:szCs w:val="24"/>
        </w:rPr>
        <w:tab/>
        <w:t>Называние (употребление) отдельных звуков, звукоподражаний,  звуковых комплексов.</w:t>
      </w:r>
      <w:r w:rsidR="009C1C10" w:rsidRPr="00282B9E">
        <w:rPr>
          <w:rFonts w:ascii="Times New Roman" w:hAnsi="Times New Roman" w:cs="Times New Roman"/>
          <w:bCs/>
          <w:kern w:val="2"/>
          <w:sz w:val="24"/>
          <w:szCs w:val="24"/>
        </w:rPr>
        <w:t xml:space="preserve"> </w:t>
      </w:r>
      <w:r w:rsidRPr="00282B9E">
        <w:rPr>
          <w:rFonts w:ascii="Times New Roman" w:hAnsi="Times New Roman" w:cs="Times New Roman"/>
          <w:bCs/>
          <w:kern w:val="2"/>
          <w:sz w:val="24"/>
          <w:szCs w:val="24"/>
        </w:rPr>
        <w:t>Называние (употребление)  простых по звуковому составу слов (мама, папа, дядя и др.).</w:t>
      </w:r>
      <w:r w:rsidR="00226EEB" w:rsidRPr="00282B9E">
        <w:rPr>
          <w:rFonts w:ascii="Times New Roman" w:hAnsi="Times New Roman" w:cs="Times New Roman"/>
          <w:bCs/>
          <w:kern w:val="2"/>
          <w:sz w:val="24"/>
          <w:szCs w:val="24"/>
        </w:rPr>
        <w:t xml:space="preserve"> </w:t>
      </w:r>
      <w:r w:rsidRPr="00282B9E">
        <w:rPr>
          <w:rFonts w:ascii="Times New Roman" w:hAnsi="Times New Roman" w:cs="Times New Roman"/>
          <w:bCs/>
          <w:kern w:val="2"/>
          <w:sz w:val="24"/>
          <w:szCs w:val="24"/>
        </w:rPr>
        <w:t xml:space="preserve">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w:t>
      </w:r>
      <w:r w:rsidRPr="00282B9E">
        <w:rPr>
          <w:rFonts w:ascii="Times New Roman" w:hAnsi="Times New Roman" w:cs="Times New Roman"/>
          <w:bCs/>
          <w:kern w:val="2"/>
          <w:sz w:val="24"/>
          <w:szCs w:val="24"/>
        </w:rPr>
        <w:lastRenderedPageBreak/>
        <w:t>гулять и др.).Называние (употребление) слов, обозначающих признак предмета (цвет, величина, форма и др.).</w:t>
      </w:r>
      <w:r w:rsidR="009C1C10" w:rsidRPr="00282B9E">
        <w:rPr>
          <w:rFonts w:ascii="Times New Roman" w:hAnsi="Times New Roman" w:cs="Times New Roman"/>
          <w:bCs/>
          <w:kern w:val="2"/>
          <w:sz w:val="24"/>
          <w:szCs w:val="24"/>
        </w:rPr>
        <w:t xml:space="preserve"> </w:t>
      </w:r>
      <w:r w:rsidRPr="00282B9E">
        <w:rPr>
          <w:rFonts w:ascii="Times New Roman" w:hAnsi="Times New Roman" w:cs="Times New Roman"/>
          <w:bCs/>
          <w:kern w:val="2"/>
          <w:sz w:val="24"/>
          <w:szCs w:val="24"/>
        </w:rPr>
        <w:t>Называние (употребление) слов, обозначающих признак действия, состояние (громко, тихо, быстро, медленно, хорошо, плохо, весело, грустно и др.).</w:t>
      </w:r>
      <w:r w:rsidR="009C1C10" w:rsidRPr="00282B9E">
        <w:rPr>
          <w:rFonts w:ascii="Times New Roman" w:hAnsi="Times New Roman" w:cs="Times New Roman"/>
          <w:bCs/>
          <w:kern w:val="2"/>
          <w:sz w:val="24"/>
          <w:szCs w:val="24"/>
        </w:rPr>
        <w:t xml:space="preserve"> </w:t>
      </w:r>
      <w:r w:rsidRPr="00282B9E">
        <w:rPr>
          <w:rFonts w:ascii="Times New Roman" w:hAnsi="Times New Roman" w:cs="Times New Roman"/>
          <w:bCs/>
          <w:kern w:val="2"/>
          <w:sz w:val="24"/>
          <w:szCs w:val="24"/>
        </w:rPr>
        <w:t>Называние (употребление) слов, указывающих на предмет, его признак (я, он, мой, твой и др.).</w:t>
      </w:r>
      <w:r w:rsidR="009C1C10" w:rsidRPr="00282B9E">
        <w:rPr>
          <w:rFonts w:ascii="Times New Roman" w:hAnsi="Times New Roman" w:cs="Times New Roman"/>
          <w:bCs/>
          <w:kern w:val="2"/>
          <w:sz w:val="24"/>
          <w:szCs w:val="24"/>
        </w:rPr>
        <w:t xml:space="preserve"> </w:t>
      </w:r>
      <w:r w:rsidRPr="00282B9E">
        <w:rPr>
          <w:rFonts w:ascii="Times New Roman" w:hAnsi="Times New Roman" w:cs="Times New Roman"/>
          <w:bCs/>
          <w:kern w:val="2"/>
          <w:sz w:val="24"/>
          <w:szCs w:val="24"/>
        </w:rPr>
        <w:t>Называние (употребление) слов, обозначающих число, количество предметов (пять, второй и др.).</w:t>
      </w:r>
      <w:r w:rsidR="009C1C10" w:rsidRPr="00282B9E">
        <w:rPr>
          <w:rFonts w:ascii="Times New Roman" w:hAnsi="Times New Roman" w:cs="Times New Roman"/>
          <w:bCs/>
          <w:kern w:val="2"/>
          <w:sz w:val="24"/>
          <w:szCs w:val="24"/>
        </w:rPr>
        <w:t xml:space="preserve"> </w:t>
      </w:r>
      <w:r w:rsidRPr="00282B9E">
        <w:rPr>
          <w:rFonts w:ascii="Times New Roman" w:hAnsi="Times New Roman" w:cs="Times New Roman"/>
          <w:kern w:val="2"/>
          <w:sz w:val="24"/>
          <w:szCs w:val="24"/>
        </w:rPr>
        <w:t xml:space="preserve">Называние (употребление) </w:t>
      </w:r>
      <w:r w:rsidRPr="00282B9E">
        <w:rPr>
          <w:rFonts w:ascii="Times New Roman" w:hAnsi="Times New Roman" w:cs="Times New Roman"/>
          <w:sz w:val="24"/>
          <w:szCs w:val="24"/>
        </w:rPr>
        <w:t>слов, обозначающих взаимосвязь слов в предложении</w:t>
      </w:r>
      <w:r w:rsidR="00A2120C" w:rsidRPr="00282B9E">
        <w:rPr>
          <w:rFonts w:ascii="Times New Roman" w:hAnsi="Times New Roman" w:cs="Times New Roman"/>
          <w:sz w:val="24"/>
          <w:szCs w:val="24"/>
        </w:rPr>
        <w:t xml:space="preserve"> </w:t>
      </w:r>
      <w:r w:rsidRPr="00282B9E">
        <w:rPr>
          <w:rFonts w:ascii="Times New Roman" w:hAnsi="Times New Roman" w:cs="Times New Roman"/>
          <w:kern w:val="2"/>
          <w:sz w:val="24"/>
          <w:szCs w:val="24"/>
        </w:rPr>
        <w:t xml:space="preserve">(в,       на, под, из, из-за и др.). Называние (употребление) простых предложений. Называние (употребление) сложных предложений. </w:t>
      </w:r>
      <w:r w:rsidRPr="00282B9E">
        <w:rPr>
          <w:rFonts w:ascii="Times New Roman" w:hAnsi="Times New Roman" w:cs="Times New Roman"/>
          <w:bCs/>
          <w:kern w:val="2"/>
          <w:sz w:val="24"/>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w:t>
      </w:r>
      <w:r w:rsidR="00B80162" w:rsidRPr="00282B9E">
        <w:rPr>
          <w:rFonts w:ascii="Times New Roman" w:hAnsi="Times New Roman" w:cs="Times New Roman"/>
          <w:bCs/>
          <w:kern w:val="2"/>
          <w:sz w:val="24"/>
          <w:szCs w:val="24"/>
        </w:rPr>
        <w:t xml:space="preserve"> </w:t>
      </w:r>
      <w:r w:rsidRPr="00282B9E">
        <w:rPr>
          <w:rFonts w:ascii="Times New Roman" w:hAnsi="Times New Roman" w:cs="Times New Roman"/>
          <w:bCs/>
          <w:kern w:val="2"/>
          <w:sz w:val="24"/>
          <w:szCs w:val="24"/>
        </w:rPr>
        <w:t>Составление рассказа по серии сюжетных картинок.</w:t>
      </w:r>
    </w:p>
    <w:p w:rsidR="00BC1A8E" w:rsidRPr="00282B9E" w:rsidRDefault="00BC1A8E" w:rsidP="00EB4F96">
      <w:pPr>
        <w:widowControl w:val="0"/>
        <w:tabs>
          <w:tab w:val="left" w:pos="-15"/>
        </w:tabs>
        <w:spacing w:after="0"/>
        <w:ind w:firstLine="567"/>
        <w:jc w:val="both"/>
        <w:rPr>
          <w:rFonts w:ascii="Times New Roman" w:hAnsi="Times New Roman" w:cs="Times New Roman"/>
          <w:bCs/>
          <w:kern w:val="2"/>
          <w:sz w:val="24"/>
          <w:szCs w:val="24"/>
        </w:rPr>
      </w:pPr>
      <w:r w:rsidRPr="00282B9E">
        <w:rPr>
          <w:rFonts w:ascii="Times New Roman" w:hAnsi="Times New Roman" w:cs="Times New Roman"/>
          <w:bCs/>
          <w:kern w:val="2"/>
          <w:sz w:val="24"/>
          <w:szCs w:val="24"/>
        </w:rPr>
        <w:tab/>
        <w:t>Составление рассказа о прошедших, планируемых событиях.</w:t>
      </w:r>
      <w:r w:rsidR="00B80162" w:rsidRPr="00282B9E">
        <w:rPr>
          <w:rFonts w:ascii="Times New Roman" w:hAnsi="Times New Roman" w:cs="Times New Roman"/>
          <w:bCs/>
          <w:kern w:val="2"/>
          <w:sz w:val="24"/>
          <w:szCs w:val="24"/>
        </w:rPr>
        <w:t xml:space="preserve"> </w:t>
      </w:r>
      <w:r w:rsidRPr="00282B9E">
        <w:rPr>
          <w:rFonts w:ascii="Times New Roman" w:hAnsi="Times New Roman" w:cs="Times New Roman"/>
          <w:bCs/>
          <w:kern w:val="2"/>
          <w:sz w:val="24"/>
          <w:szCs w:val="24"/>
        </w:rPr>
        <w:t xml:space="preserve">Составление рассказа о себе. Пересказ текста по плану, представленному графическими изображениями (фотографии, </w:t>
      </w:r>
      <w:r w:rsidR="00BF4A30" w:rsidRPr="00282B9E">
        <w:rPr>
          <w:rFonts w:ascii="Times New Roman" w:hAnsi="Times New Roman" w:cs="Times New Roman"/>
          <w:bCs/>
          <w:kern w:val="2"/>
          <w:sz w:val="24"/>
          <w:szCs w:val="24"/>
        </w:rPr>
        <w:t>рисунки, пиктограммы</w:t>
      </w:r>
      <w:r w:rsidRPr="00282B9E">
        <w:rPr>
          <w:rFonts w:ascii="Times New Roman" w:hAnsi="Times New Roman" w:cs="Times New Roman"/>
          <w:bCs/>
          <w:kern w:val="2"/>
          <w:sz w:val="24"/>
          <w:szCs w:val="24"/>
        </w:rPr>
        <w:t>).</w:t>
      </w:r>
    </w:p>
    <w:p w:rsidR="00FF55C3" w:rsidRPr="00282B9E" w:rsidRDefault="00FF55C3" w:rsidP="00EB4F96">
      <w:pPr>
        <w:pStyle w:val="afe"/>
        <w:spacing w:line="276" w:lineRule="auto"/>
        <w:ind w:firstLine="567"/>
        <w:jc w:val="center"/>
        <w:rPr>
          <w:rFonts w:ascii="Times New Roman" w:hAnsi="Times New Roman"/>
          <w:bCs/>
          <w:i/>
          <w:kern w:val="2"/>
          <w:sz w:val="24"/>
          <w:szCs w:val="24"/>
        </w:rPr>
      </w:pPr>
    </w:p>
    <w:p w:rsidR="00BC1A8E" w:rsidRPr="00282B9E" w:rsidRDefault="00BC1A8E" w:rsidP="00EB4F96">
      <w:pPr>
        <w:pStyle w:val="afe"/>
        <w:spacing w:line="276" w:lineRule="auto"/>
        <w:ind w:firstLine="567"/>
        <w:jc w:val="center"/>
        <w:rPr>
          <w:rFonts w:ascii="Times New Roman" w:hAnsi="Times New Roman"/>
          <w:bCs/>
          <w:i/>
          <w:kern w:val="2"/>
          <w:sz w:val="24"/>
          <w:szCs w:val="24"/>
        </w:rPr>
      </w:pPr>
      <w:r w:rsidRPr="00282B9E">
        <w:rPr>
          <w:rFonts w:ascii="Times New Roman" w:hAnsi="Times New Roman"/>
          <w:bCs/>
          <w:i/>
          <w:kern w:val="2"/>
          <w:sz w:val="24"/>
          <w:szCs w:val="24"/>
        </w:rPr>
        <w:t>Экспрессия с использованием средств невербальной коммуникации.</w:t>
      </w:r>
    </w:p>
    <w:p w:rsidR="00BC1A8E" w:rsidRPr="00282B9E" w:rsidRDefault="00BC1A8E" w:rsidP="00EB4F96">
      <w:pPr>
        <w:widowControl w:val="0"/>
        <w:tabs>
          <w:tab w:val="left" w:pos="-15"/>
        </w:tabs>
        <w:spacing w:after="0"/>
        <w:ind w:firstLine="567"/>
        <w:jc w:val="both"/>
        <w:rPr>
          <w:rFonts w:ascii="Times New Roman" w:hAnsi="Times New Roman" w:cs="Times New Roman"/>
          <w:bCs/>
          <w:kern w:val="2"/>
          <w:sz w:val="24"/>
          <w:szCs w:val="24"/>
        </w:rPr>
      </w:pPr>
      <w:r w:rsidRPr="00282B9E">
        <w:rPr>
          <w:rFonts w:ascii="Times New Roman" w:hAnsi="Times New Roman" w:cs="Times New Roman"/>
          <w:bCs/>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282B9E" w:rsidRDefault="00BC1A8E" w:rsidP="00EB4F96">
      <w:pPr>
        <w:widowControl w:val="0"/>
        <w:tabs>
          <w:tab w:val="left" w:pos="-15"/>
        </w:tabs>
        <w:spacing w:after="0"/>
        <w:ind w:firstLine="567"/>
        <w:jc w:val="both"/>
        <w:rPr>
          <w:rFonts w:ascii="Times New Roman" w:hAnsi="Times New Roman" w:cs="Times New Roman"/>
          <w:bCs/>
          <w:kern w:val="2"/>
          <w:sz w:val="24"/>
          <w:szCs w:val="24"/>
        </w:rPr>
      </w:pPr>
      <w:r w:rsidRPr="00282B9E">
        <w:rPr>
          <w:rFonts w:ascii="Times New Roman" w:hAnsi="Times New Roman" w:cs="Times New Roman"/>
          <w:bCs/>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r w:rsidR="009C1C10" w:rsidRPr="00282B9E">
        <w:rPr>
          <w:rFonts w:ascii="Times New Roman" w:hAnsi="Times New Roman" w:cs="Times New Roman"/>
          <w:bCs/>
          <w:kern w:val="2"/>
          <w:sz w:val="24"/>
          <w:szCs w:val="24"/>
        </w:rPr>
        <w:t xml:space="preserve"> </w:t>
      </w:r>
      <w:r w:rsidRPr="00282B9E">
        <w:rPr>
          <w:rFonts w:ascii="Times New Roman" w:hAnsi="Times New Roman" w:cs="Times New Roman"/>
          <w:bCs/>
          <w:kern w:val="2"/>
          <w:sz w:val="24"/>
          <w:szCs w:val="24"/>
        </w:rPr>
        <w:t>Использование напечатанного слова (электронного устройства,) для обозначения слова, указывающего на предмет, его признак (я, он, мой, твой и др.).</w:t>
      </w:r>
      <w:r w:rsidR="00A2120C" w:rsidRPr="00282B9E">
        <w:rPr>
          <w:rFonts w:ascii="Times New Roman" w:hAnsi="Times New Roman" w:cs="Times New Roman"/>
          <w:bCs/>
          <w:kern w:val="2"/>
          <w:sz w:val="24"/>
          <w:szCs w:val="24"/>
        </w:rPr>
        <w:t xml:space="preserve"> </w:t>
      </w:r>
      <w:r w:rsidRPr="00282B9E">
        <w:rPr>
          <w:rFonts w:ascii="Times New Roman" w:hAnsi="Times New Roman" w:cs="Times New Roman"/>
          <w:bCs/>
          <w:kern w:val="2"/>
          <w:sz w:val="24"/>
          <w:szCs w:val="24"/>
        </w:rPr>
        <w:t>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w:t>
      </w:r>
      <w:r w:rsidR="009C1C10" w:rsidRPr="00282B9E">
        <w:rPr>
          <w:rFonts w:ascii="Times New Roman" w:hAnsi="Times New Roman" w:cs="Times New Roman"/>
          <w:bCs/>
          <w:kern w:val="2"/>
          <w:sz w:val="24"/>
          <w:szCs w:val="24"/>
        </w:rPr>
        <w:t xml:space="preserve"> </w:t>
      </w:r>
      <w:r w:rsidRPr="00282B9E">
        <w:rPr>
          <w:rFonts w:ascii="Times New Roman" w:hAnsi="Times New Roman" w:cs="Times New Roman"/>
          <w:bCs/>
          <w:kern w:val="2"/>
          <w:sz w:val="24"/>
          <w:szCs w:val="24"/>
        </w:rPr>
        <w:t>Составление рассказа по серии сюжетных картинок с использованием графического изображения (электронного устройства).</w:t>
      </w:r>
      <w:r w:rsidR="00FF55C3" w:rsidRPr="00282B9E">
        <w:rPr>
          <w:rFonts w:ascii="Times New Roman" w:hAnsi="Times New Roman" w:cs="Times New Roman"/>
          <w:bCs/>
          <w:kern w:val="2"/>
          <w:sz w:val="24"/>
          <w:szCs w:val="24"/>
        </w:rPr>
        <w:t xml:space="preserve"> </w:t>
      </w:r>
      <w:r w:rsidRPr="00282B9E">
        <w:rPr>
          <w:rFonts w:ascii="Times New Roman" w:hAnsi="Times New Roman" w:cs="Times New Roman"/>
          <w:bCs/>
          <w:kern w:val="2"/>
          <w:sz w:val="24"/>
          <w:szCs w:val="24"/>
        </w:rPr>
        <w:t>Составление рассказа о прошедших, планируемых событиях с использованием графического изображения (электронного устройства).</w:t>
      </w:r>
    </w:p>
    <w:p w:rsidR="00BC1A8E" w:rsidRPr="00282B9E" w:rsidRDefault="00BC1A8E" w:rsidP="00EB4F96">
      <w:pPr>
        <w:widowControl w:val="0"/>
        <w:tabs>
          <w:tab w:val="left" w:pos="-15"/>
        </w:tabs>
        <w:spacing w:after="0"/>
        <w:ind w:firstLine="567"/>
        <w:jc w:val="both"/>
        <w:rPr>
          <w:rFonts w:ascii="Times New Roman" w:hAnsi="Times New Roman" w:cs="Times New Roman"/>
          <w:bCs/>
          <w:kern w:val="2"/>
          <w:sz w:val="24"/>
          <w:szCs w:val="24"/>
        </w:rPr>
      </w:pPr>
      <w:r w:rsidRPr="00282B9E">
        <w:rPr>
          <w:rFonts w:ascii="Times New Roman" w:hAnsi="Times New Roman" w:cs="Times New Roman"/>
          <w:bCs/>
          <w:kern w:val="2"/>
          <w:sz w:val="24"/>
          <w:szCs w:val="24"/>
        </w:rPr>
        <w:tab/>
        <w:t>Составление рассказа о себе с использованием графического изображения (электронного устройства).</w:t>
      </w:r>
    </w:p>
    <w:p w:rsidR="00BF4A30" w:rsidRPr="00282B9E" w:rsidRDefault="00BF4A30" w:rsidP="00EB4F96">
      <w:pPr>
        <w:pStyle w:val="afe"/>
        <w:spacing w:line="276" w:lineRule="auto"/>
        <w:ind w:firstLine="567"/>
        <w:jc w:val="center"/>
        <w:rPr>
          <w:rFonts w:ascii="Times New Roman" w:hAnsi="Times New Roman"/>
          <w:b/>
          <w:i/>
          <w:sz w:val="24"/>
          <w:szCs w:val="24"/>
        </w:rPr>
      </w:pPr>
    </w:p>
    <w:p w:rsidR="006E1816" w:rsidRDefault="006E1816" w:rsidP="00EB4F96">
      <w:pPr>
        <w:pStyle w:val="afe"/>
        <w:spacing w:line="276" w:lineRule="auto"/>
        <w:ind w:firstLine="567"/>
        <w:jc w:val="center"/>
        <w:rPr>
          <w:rFonts w:ascii="Times New Roman" w:hAnsi="Times New Roman"/>
          <w:b/>
          <w:i/>
          <w:sz w:val="24"/>
          <w:szCs w:val="24"/>
        </w:rPr>
      </w:pPr>
    </w:p>
    <w:p w:rsidR="006E1816" w:rsidRDefault="006E1816" w:rsidP="00EB4F96">
      <w:pPr>
        <w:pStyle w:val="afe"/>
        <w:spacing w:line="276" w:lineRule="auto"/>
        <w:ind w:firstLine="567"/>
        <w:jc w:val="center"/>
        <w:rPr>
          <w:rFonts w:ascii="Times New Roman" w:hAnsi="Times New Roman"/>
          <w:b/>
          <w:i/>
          <w:sz w:val="24"/>
          <w:szCs w:val="24"/>
        </w:rPr>
      </w:pPr>
    </w:p>
    <w:p w:rsidR="00BC1A8E" w:rsidRPr="00282B9E" w:rsidRDefault="00BC1A8E"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lastRenderedPageBreak/>
        <w:t>Чтение и письмо</w:t>
      </w:r>
    </w:p>
    <w:p w:rsidR="00BC1A8E" w:rsidRPr="00282B9E" w:rsidRDefault="00BC1A8E" w:rsidP="00EB4F96">
      <w:pPr>
        <w:pStyle w:val="afe"/>
        <w:spacing w:line="276" w:lineRule="auto"/>
        <w:ind w:firstLine="567"/>
        <w:jc w:val="center"/>
        <w:rPr>
          <w:rFonts w:ascii="Times New Roman" w:hAnsi="Times New Roman"/>
          <w:i/>
          <w:sz w:val="24"/>
          <w:szCs w:val="24"/>
        </w:rPr>
      </w:pPr>
      <w:r w:rsidRPr="00282B9E">
        <w:rPr>
          <w:rFonts w:ascii="Times New Roman" w:hAnsi="Times New Roman"/>
          <w:i/>
          <w:sz w:val="24"/>
          <w:szCs w:val="24"/>
        </w:rPr>
        <w:t>Глобальное чтение.</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282B9E" w:rsidRDefault="00BC1A8E" w:rsidP="00EB4F96">
      <w:pPr>
        <w:pStyle w:val="afe"/>
        <w:spacing w:line="276" w:lineRule="auto"/>
        <w:ind w:firstLine="567"/>
        <w:jc w:val="center"/>
        <w:rPr>
          <w:rFonts w:ascii="Times New Roman" w:hAnsi="Times New Roman"/>
          <w:sz w:val="24"/>
          <w:szCs w:val="24"/>
        </w:rPr>
      </w:pPr>
      <w:r w:rsidRPr="00282B9E">
        <w:rPr>
          <w:rFonts w:ascii="Times New Roman" w:hAnsi="Times New Roman"/>
          <w:i/>
          <w:sz w:val="24"/>
          <w:szCs w:val="24"/>
        </w:rPr>
        <w:t>Предпосылки к осмысленному чтению и письму</w:t>
      </w:r>
      <w:r w:rsidRPr="00282B9E">
        <w:rPr>
          <w:rFonts w:ascii="Times New Roman" w:hAnsi="Times New Roman"/>
          <w:sz w:val="24"/>
          <w:szCs w:val="24"/>
        </w:rPr>
        <w:t>.</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r w:rsidRPr="00282B9E">
        <w:rPr>
          <w:rFonts w:ascii="Times New Roman" w:hAnsi="Times New Roman"/>
          <w:i/>
          <w:sz w:val="24"/>
          <w:szCs w:val="24"/>
        </w:rPr>
        <w:t>Начальные навыки чтения и письма</w:t>
      </w:r>
      <w:r w:rsidRPr="00282B9E">
        <w:rPr>
          <w:rFonts w:ascii="Times New Roman" w:hAnsi="Times New Roman"/>
          <w:sz w:val="24"/>
          <w:szCs w:val="24"/>
        </w:rPr>
        <w:t>.</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226EEB" w:rsidRPr="00282B9E" w:rsidRDefault="00226EEB" w:rsidP="00EB4F96">
      <w:pPr>
        <w:pStyle w:val="afe"/>
        <w:spacing w:line="276" w:lineRule="auto"/>
        <w:ind w:firstLine="567"/>
        <w:jc w:val="center"/>
        <w:rPr>
          <w:rFonts w:ascii="Times New Roman" w:hAnsi="Times New Roman"/>
          <w:b/>
          <w:sz w:val="24"/>
          <w:szCs w:val="24"/>
        </w:rPr>
      </w:pPr>
    </w:p>
    <w:p w:rsidR="00BC1A8E" w:rsidRPr="00282B9E" w:rsidRDefault="004238F1" w:rsidP="00EB4F96">
      <w:pPr>
        <w:pStyle w:val="afe"/>
        <w:spacing w:line="276" w:lineRule="auto"/>
        <w:ind w:firstLine="567"/>
        <w:jc w:val="center"/>
        <w:rPr>
          <w:rFonts w:ascii="Times New Roman" w:hAnsi="Times New Roman"/>
          <w:b/>
          <w:i/>
          <w:sz w:val="24"/>
          <w:szCs w:val="24"/>
        </w:rPr>
      </w:pPr>
      <w:r>
        <w:rPr>
          <w:rFonts w:ascii="Times New Roman" w:hAnsi="Times New Roman"/>
          <w:b/>
          <w:sz w:val="24"/>
          <w:szCs w:val="24"/>
        </w:rPr>
        <w:t>3</w:t>
      </w:r>
      <w:r w:rsidR="00226EEB" w:rsidRPr="00282B9E">
        <w:rPr>
          <w:rFonts w:ascii="Times New Roman" w:hAnsi="Times New Roman"/>
          <w:b/>
          <w:sz w:val="24"/>
          <w:szCs w:val="24"/>
        </w:rPr>
        <w:t>.2.2.</w:t>
      </w:r>
      <w:r w:rsidR="00BC1A8E" w:rsidRPr="00282B9E">
        <w:rPr>
          <w:rFonts w:ascii="Times New Roman" w:hAnsi="Times New Roman"/>
          <w:b/>
          <w:sz w:val="24"/>
          <w:szCs w:val="24"/>
        </w:rPr>
        <w:t xml:space="preserve"> МАТЕМАТИЧЕСКИЕ ПРЕДСТАВЛЕНИЯ</w:t>
      </w:r>
    </w:p>
    <w:p w:rsidR="00FF55C3" w:rsidRPr="00282B9E" w:rsidRDefault="00FF55C3"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Пояснительная записка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w:t>
      </w:r>
      <w:r w:rsidR="00B80162" w:rsidRPr="00282B9E">
        <w:rPr>
          <w:rFonts w:ascii="Times New Roman" w:hAnsi="Times New Roman"/>
          <w:sz w:val="24"/>
          <w:szCs w:val="24"/>
        </w:rPr>
        <w:t xml:space="preserve"> </w:t>
      </w:r>
      <w:r w:rsidRPr="00282B9E">
        <w:rPr>
          <w:rFonts w:ascii="Times New Roman" w:hAnsi="Times New Roman"/>
          <w:sz w:val="24"/>
          <w:szCs w:val="24"/>
        </w:rPr>
        <w:t>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w:t>
      </w:r>
      <w:r w:rsidR="00FF55C3" w:rsidRPr="00282B9E">
        <w:rPr>
          <w:rFonts w:ascii="Times New Roman" w:hAnsi="Times New Roman"/>
          <w:sz w:val="24"/>
          <w:szCs w:val="24"/>
        </w:rPr>
        <w:t xml:space="preserve">4 </w:t>
      </w:r>
      <w:r w:rsidRPr="00282B9E">
        <w:rPr>
          <w:rFonts w:ascii="Times New Roman" w:hAnsi="Times New Roman"/>
          <w:sz w:val="24"/>
          <w:szCs w:val="24"/>
        </w:rPr>
        <w:t>год обучени</w:t>
      </w:r>
      <w:r w:rsidR="00FF55C3" w:rsidRPr="00282B9E">
        <w:rPr>
          <w:rFonts w:ascii="Times New Roman" w:hAnsi="Times New Roman"/>
          <w:sz w:val="24"/>
          <w:szCs w:val="24"/>
        </w:rPr>
        <w:t>я</w:t>
      </w:r>
      <w:r w:rsidRPr="00282B9E">
        <w:rPr>
          <w:rFonts w:ascii="Times New Roman" w:hAnsi="Times New Roman"/>
          <w:sz w:val="24"/>
          <w:szCs w:val="24"/>
        </w:rPr>
        <w:t xml:space="preserve">. Кроме того, в рамках коррекционно-развивающих занятий также возможно проведение занятий по математике с обучающимися, которые нуждаются в </w:t>
      </w:r>
      <w:r w:rsidRPr="00282B9E">
        <w:rPr>
          <w:rFonts w:ascii="Times New Roman" w:hAnsi="Times New Roman"/>
          <w:sz w:val="24"/>
          <w:szCs w:val="24"/>
        </w:rPr>
        <w:lastRenderedPageBreak/>
        <w:t xml:space="preserve">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Pr="00282B9E" w:rsidRDefault="00BF4A30" w:rsidP="00EB4F96">
      <w:pPr>
        <w:pStyle w:val="afe"/>
        <w:spacing w:line="276" w:lineRule="auto"/>
        <w:ind w:firstLine="567"/>
        <w:jc w:val="center"/>
        <w:rPr>
          <w:rFonts w:ascii="Times New Roman" w:hAnsi="Times New Roman"/>
          <w:b/>
          <w:sz w:val="24"/>
          <w:szCs w:val="24"/>
        </w:rPr>
      </w:pPr>
    </w:p>
    <w:p w:rsidR="00BC1A8E" w:rsidRPr="00282B9E" w:rsidRDefault="00BC1A8E"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Примерное содержание предмета</w:t>
      </w:r>
    </w:p>
    <w:p w:rsidR="00BC1A8E" w:rsidRPr="00282B9E" w:rsidRDefault="00BC1A8E"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Количественные представлени</w:t>
      </w:r>
      <w:r w:rsidR="00FF55C3" w:rsidRPr="00282B9E">
        <w:rPr>
          <w:rFonts w:ascii="Times New Roman" w:hAnsi="Times New Roman"/>
          <w:b/>
          <w:i/>
          <w:sz w:val="24"/>
          <w:szCs w:val="24"/>
        </w:rPr>
        <w:t>я</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w:t>
      </w:r>
      <w:r w:rsidR="009C1C10" w:rsidRPr="00282B9E">
        <w:rPr>
          <w:rFonts w:ascii="Times New Roman" w:hAnsi="Times New Roman"/>
          <w:sz w:val="24"/>
          <w:szCs w:val="24"/>
        </w:rPr>
        <w:t xml:space="preserve"> </w:t>
      </w:r>
      <w:r w:rsidRPr="00282B9E">
        <w:rPr>
          <w:rFonts w:ascii="Times New Roman" w:hAnsi="Times New Roman"/>
          <w:sz w:val="24"/>
          <w:szCs w:val="24"/>
        </w:rPr>
        <w:t>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BC1A8E" w:rsidRPr="00282B9E" w:rsidRDefault="00BC1A8E"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Представления о вел</w:t>
      </w:r>
      <w:r w:rsidR="00FF55C3" w:rsidRPr="00282B9E">
        <w:rPr>
          <w:rFonts w:ascii="Times New Roman" w:hAnsi="Times New Roman"/>
          <w:b/>
          <w:i/>
          <w:sz w:val="24"/>
          <w:szCs w:val="24"/>
        </w:rPr>
        <w:t>ичине</w:t>
      </w:r>
    </w:p>
    <w:p w:rsidR="00BC1A8E" w:rsidRPr="00282B9E" w:rsidRDefault="00BC1A8E" w:rsidP="00EB4F96">
      <w:pPr>
        <w:pStyle w:val="afe"/>
        <w:spacing w:line="276" w:lineRule="auto"/>
        <w:ind w:firstLine="567"/>
        <w:jc w:val="both"/>
        <w:rPr>
          <w:rFonts w:ascii="Times New Roman" w:hAnsi="Times New Roman"/>
          <w:b/>
          <w:sz w:val="24"/>
          <w:szCs w:val="24"/>
        </w:rPr>
      </w:pPr>
      <w:r w:rsidRPr="00282B9E">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w:t>
      </w:r>
      <w:r w:rsidR="00B80162" w:rsidRPr="00282B9E">
        <w:rPr>
          <w:rFonts w:ascii="Times New Roman" w:hAnsi="Times New Roman"/>
          <w:sz w:val="24"/>
          <w:szCs w:val="24"/>
        </w:rPr>
        <w:t xml:space="preserve"> </w:t>
      </w:r>
      <w:r w:rsidRPr="00282B9E">
        <w:rPr>
          <w:rFonts w:ascii="Times New Roman" w:hAnsi="Times New Roman"/>
          <w:sz w:val="24"/>
          <w:szCs w:val="24"/>
        </w:rPr>
        <w:t>по длине. Сравнение предметов по длине. Различение однородных (разнородных) предметов</w:t>
      </w:r>
      <w:r w:rsidR="00B80162" w:rsidRPr="00282B9E">
        <w:rPr>
          <w:rFonts w:ascii="Times New Roman" w:hAnsi="Times New Roman"/>
          <w:sz w:val="24"/>
          <w:szCs w:val="24"/>
        </w:rPr>
        <w:t xml:space="preserve"> </w:t>
      </w:r>
      <w:r w:rsidRPr="00282B9E">
        <w:rPr>
          <w:rFonts w:ascii="Times New Roman" w:hAnsi="Times New Roman"/>
          <w:sz w:val="24"/>
          <w:szCs w:val="24"/>
        </w:rPr>
        <w:t>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BC1A8E" w:rsidRPr="00282B9E" w:rsidRDefault="00FF55C3"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Представление о форме</w:t>
      </w:r>
    </w:p>
    <w:p w:rsidR="00BC1A8E" w:rsidRPr="00282B9E" w:rsidRDefault="00BC1A8E" w:rsidP="00EB4F96">
      <w:pPr>
        <w:pStyle w:val="afe"/>
        <w:spacing w:line="276" w:lineRule="auto"/>
        <w:ind w:firstLine="567"/>
        <w:jc w:val="both"/>
        <w:rPr>
          <w:rFonts w:ascii="Times New Roman" w:hAnsi="Times New Roman"/>
          <w:b/>
          <w:i/>
          <w:sz w:val="24"/>
          <w:szCs w:val="24"/>
        </w:rPr>
      </w:pPr>
      <w:r w:rsidRPr="00282B9E">
        <w:rPr>
          <w:rFonts w:ascii="Times New Roman" w:hAnsi="Times New Roman"/>
          <w:iCs/>
          <w:sz w:val="24"/>
          <w:szCs w:val="24"/>
        </w:rPr>
        <w:t xml:space="preserve">Узнавание (различение) геометрических тел: </w:t>
      </w:r>
      <w:r w:rsidRPr="00282B9E">
        <w:rPr>
          <w:rFonts w:ascii="Times New Roman" w:hAnsi="Times New Roman"/>
          <w:sz w:val="24"/>
          <w:szCs w:val="24"/>
        </w:rPr>
        <w:t>«шар», «куб», «призма», «брусок»</w:t>
      </w:r>
      <w:r w:rsidRPr="00282B9E">
        <w:rPr>
          <w:rFonts w:ascii="Times New Roman" w:hAnsi="Times New Roman"/>
          <w:iCs/>
          <w:sz w:val="24"/>
          <w:szCs w:val="24"/>
        </w:rPr>
        <w:t>. Соотнесение формы предмета с геометрическими телами.  фигурой. Узнавание (различение) геометрических фигур: треугольник,</w:t>
      </w:r>
      <w:r w:rsidR="00B80162" w:rsidRPr="00282B9E">
        <w:rPr>
          <w:rFonts w:ascii="Times New Roman" w:hAnsi="Times New Roman"/>
          <w:iCs/>
          <w:sz w:val="24"/>
          <w:szCs w:val="24"/>
        </w:rPr>
        <w:t xml:space="preserve"> </w:t>
      </w:r>
      <w:r w:rsidRPr="00282B9E">
        <w:rPr>
          <w:rFonts w:ascii="Times New Roman" w:hAnsi="Times New Roman"/>
          <w:iCs/>
          <w:sz w:val="24"/>
          <w:szCs w:val="24"/>
        </w:rPr>
        <w:t>квадрат,</w:t>
      </w:r>
      <w:r w:rsidR="00B80162" w:rsidRPr="00282B9E">
        <w:rPr>
          <w:rFonts w:ascii="Times New Roman" w:hAnsi="Times New Roman"/>
          <w:iCs/>
          <w:sz w:val="24"/>
          <w:szCs w:val="24"/>
        </w:rPr>
        <w:t xml:space="preserve"> </w:t>
      </w:r>
      <w:r w:rsidRPr="00282B9E">
        <w:rPr>
          <w:rFonts w:ascii="Times New Roman" w:hAnsi="Times New Roman"/>
          <w:iCs/>
          <w:sz w:val="24"/>
          <w:szCs w:val="24"/>
        </w:rPr>
        <w:t xml:space="preserve">круг, прямоугольник, точка, линия (прямая, </w:t>
      </w:r>
      <w:r w:rsidRPr="00282B9E">
        <w:rPr>
          <w:rFonts w:ascii="Times New Roman" w:hAnsi="Times New Roman"/>
          <w:iCs/>
          <w:sz w:val="24"/>
          <w:szCs w:val="24"/>
        </w:rPr>
        <w:lastRenderedPageBreak/>
        <w:t>ломаная), отрезок. Соотнесение геометрической формы с геометрической фигурой. Соотнесение формы предметов с геометрической фигурой (треугольник,</w:t>
      </w:r>
      <w:r w:rsidR="00B80162" w:rsidRPr="00282B9E">
        <w:rPr>
          <w:rFonts w:ascii="Times New Roman" w:hAnsi="Times New Roman"/>
          <w:iCs/>
          <w:sz w:val="24"/>
          <w:szCs w:val="24"/>
        </w:rPr>
        <w:t xml:space="preserve"> </w:t>
      </w:r>
      <w:r w:rsidRPr="00282B9E">
        <w:rPr>
          <w:rFonts w:ascii="Times New Roman" w:hAnsi="Times New Roman"/>
          <w:iCs/>
          <w:sz w:val="24"/>
          <w:szCs w:val="24"/>
        </w:rPr>
        <w:t>квадрат,</w:t>
      </w:r>
      <w:r w:rsidR="00B80162" w:rsidRPr="00282B9E">
        <w:rPr>
          <w:rFonts w:ascii="Times New Roman" w:hAnsi="Times New Roman"/>
          <w:iCs/>
          <w:sz w:val="24"/>
          <w:szCs w:val="24"/>
        </w:rPr>
        <w:t xml:space="preserve"> </w:t>
      </w:r>
      <w:r w:rsidRPr="00282B9E">
        <w:rPr>
          <w:rFonts w:ascii="Times New Roman" w:hAnsi="Times New Roman"/>
          <w:iCs/>
          <w:sz w:val="24"/>
          <w:szCs w:val="24"/>
        </w:rPr>
        <w:t>круг, прямоугольник). Сборка геометрической фигуры (треугольник,</w:t>
      </w:r>
      <w:r w:rsidR="00B80162" w:rsidRPr="00282B9E">
        <w:rPr>
          <w:rFonts w:ascii="Times New Roman" w:hAnsi="Times New Roman"/>
          <w:iCs/>
          <w:sz w:val="24"/>
          <w:szCs w:val="24"/>
        </w:rPr>
        <w:t xml:space="preserve"> </w:t>
      </w:r>
      <w:r w:rsidRPr="00282B9E">
        <w:rPr>
          <w:rFonts w:ascii="Times New Roman" w:hAnsi="Times New Roman"/>
          <w:iCs/>
          <w:sz w:val="24"/>
          <w:szCs w:val="24"/>
        </w:rPr>
        <w:t>квадрат,</w:t>
      </w:r>
      <w:r w:rsidR="00B80162" w:rsidRPr="00282B9E">
        <w:rPr>
          <w:rFonts w:ascii="Times New Roman" w:hAnsi="Times New Roman"/>
          <w:iCs/>
          <w:sz w:val="24"/>
          <w:szCs w:val="24"/>
        </w:rPr>
        <w:t xml:space="preserve"> </w:t>
      </w:r>
      <w:r w:rsidRPr="00282B9E">
        <w:rPr>
          <w:rFonts w:ascii="Times New Roman" w:hAnsi="Times New Roman"/>
          <w:iCs/>
          <w:sz w:val="24"/>
          <w:szCs w:val="24"/>
        </w:rPr>
        <w:t>круг, прямоугольник) из 2-х (3-х, 4-х) частей. Составление геометрической фигуры (треугольник,</w:t>
      </w:r>
      <w:r w:rsidR="00B80162" w:rsidRPr="00282B9E">
        <w:rPr>
          <w:rFonts w:ascii="Times New Roman" w:hAnsi="Times New Roman"/>
          <w:iCs/>
          <w:sz w:val="24"/>
          <w:szCs w:val="24"/>
        </w:rPr>
        <w:t xml:space="preserve"> </w:t>
      </w:r>
      <w:r w:rsidRPr="00282B9E">
        <w:rPr>
          <w:rFonts w:ascii="Times New Roman" w:hAnsi="Times New Roman"/>
          <w:iCs/>
          <w:sz w:val="24"/>
          <w:szCs w:val="24"/>
        </w:rPr>
        <w:t>квадрат,</w:t>
      </w:r>
      <w:r w:rsidR="00B80162" w:rsidRPr="00282B9E">
        <w:rPr>
          <w:rFonts w:ascii="Times New Roman" w:hAnsi="Times New Roman"/>
          <w:iCs/>
          <w:sz w:val="24"/>
          <w:szCs w:val="24"/>
        </w:rPr>
        <w:t xml:space="preserve"> </w:t>
      </w:r>
      <w:r w:rsidRPr="00282B9E">
        <w:rPr>
          <w:rFonts w:ascii="Times New Roman" w:hAnsi="Times New Roman"/>
          <w:iCs/>
          <w:sz w:val="24"/>
          <w:szCs w:val="24"/>
        </w:rPr>
        <w:t>прямоугольник) из счетных палочек. Штриховка геометрической фигуры (треугольник,</w:t>
      </w:r>
      <w:r w:rsidR="00B80162" w:rsidRPr="00282B9E">
        <w:rPr>
          <w:rFonts w:ascii="Times New Roman" w:hAnsi="Times New Roman"/>
          <w:iCs/>
          <w:sz w:val="24"/>
          <w:szCs w:val="24"/>
        </w:rPr>
        <w:t xml:space="preserve"> </w:t>
      </w:r>
      <w:r w:rsidRPr="00282B9E">
        <w:rPr>
          <w:rFonts w:ascii="Times New Roman" w:hAnsi="Times New Roman"/>
          <w:iCs/>
          <w:sz w:val="24"/>
          <w:szCs w:val="24"/>
        </w:rPr>
        <w:t>квадрат,</w:t>
      </w:r>
      <w:r w:rsidR="00B80162" w:rsidRPr="00282B9E">
        <w:rPr>
          <w:rFonts w:ascii="Times New Roman" w:hAnsi="Times New Roman"/>
          <w:iCs/>
          <w:sz w:val="24"/>
          <w:szCs w:val="24"/>
        </w:rPr>
        <w:t xml:space="preserve"> </w:t>
      </w:r>
      <w:r w:rsidRPr="00282B9E">
        <w:rPr>
          <w:rFonts w:ascii="Times New Roman" w:hAnsi="Times New Roman"/>
          <w:iCs/>
          <w:sz w:val="24"/>
          <w:szCs w:val="24"/>
        </w:rPr>
        <w:t>круг, прямоугольник). Обводка геометрической фигуры (треугольник,</w:t>
      </w:r>
      <w:r w:rsidR="00B80162" w:rsidRPr="00282B9E">
        <w:rPr>
          <w:rFonts w:ascii="Times New Roman" w:hAnsi="Times New Roman"/>
          <w:iCs/>
          <w:sz w:val="24"/>
          <w:szCs w:val="24"/>
        </w:rPr>
        <w:t xml:space="preserve"> </w:t>
      </w:r>
      <w:r w:rsidRPr="00282B9E">
        <w:rPr>
          <w:rFonts w:ascii="Times New Roman" w:hAnsi="Times New Roman"/>
          <w:iCs/>
          <w:sz w:val="24"/>
          <w:szCs w:val="24"/>
        </w:rPr>
        <w:t>квадрат,</w:t>
      </w:r>
      <w:r w:rsidR="00B80162" w:rsidRPr="00282B9E">
        <w:rPr>
          <w:rFonts w:ascii="Times New Roman" w:hAnsi="Times New Roman"/>
          <w:iCs/>
          <w:sz w:val="24"/>
          <w:szCs w:val="24"/>
        </w:rPr>
        <w:t xml:space="preserve"> </w:t>
      </w:r>
      <w:r w:rsidRPr="00282B9E">
        <w:rPr>
          <w:rFonts w:ascii="Times New Roman" w:hAnsi="Times New Roman"/>
          <w:iCs/>
          <w:sz w:val="24"/>
          <w:szCs w:val="24"/>
        </w:rPr>
        <w:t>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Pr="00282B9E" w:rsidRDefault="00BF4A30" w:rsidP="00EB4F96">
      <w:pPr>
        <w:pStyle w:val="afe"/>
        <w:spacing w:line="276" w:lineRule="auto"/>
        <w:ind w:firstLine="567"/>
        <w:jc w:val="center"/>
        <w:rPr>
          <w:rFonts w:ascii="Times New Roman" w:hAnsi="Times New Roman"/>
          <w:b/>
          <w:i/>
          <w:sz w:val="24"/>
          <w:szCs w:val="24"/>
        </w:rPr>
      </w:pPr>
    </w:p>
    <w:p w:rsidR="00BC1A8E" w:rsidRPr="00282B9E" w:rsidRDefault="00FF55C3"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Пространственные представления</w:t>
      </w:r>
    </w:p>
    <w:p w:rsidR="00BC1A8E" w:rsidRPr="00282B9E" w:rsidRDefault="00BC1A8E" w:rsidP="00EB4F96">
      <w:pPr>
        <w:pStyle w:val="af5"/>
        <w:ind w:right="-2" w:firstLine="567"/>
        <w:jc w:val="both"/>
        <w:rPr>
          <w:rFonts w:ascii="Times New Roman" w:hAnsi="Times New Roman"/>
          <w:sz w:val="24"/>
          <w:szCs w:val="24"/>
        </w:rPr>
      </w:pPr>
      <w:r w:rsidRPr="00282B9E">
        <w:rPr>
          <w:rFonts w:ascii="Times New Roman" w:hAnsi="Times New Roman"/>
          <w:sz w:val="24"/>
          <w:szCs w:val="24"/>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282B9E" w:rsidRDefault="00FF55C3"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Временные представления</w:t>
      </w:r>
    </w:p>
    <w:p w:rsidR="00BC1A8E" w:rsidRPr="00282B9E" w:rsidRDefault="00BC1A8E" w:rsidP="00EB4F96">
      <w:pPr>
        <w:tabs>
          <w:tab w:val="left" w:pos="720"/>
        </w:tabs>
        <w:ind w:firstLine="567"/>
        <w:jc w:val="both"/>
        <w:rPr>
          <w:rFonts w:ascii="Times New Roman" w:hAnsi="Times New Roman" w:cs="Times New Roman"/>
          <w:i/>
          <w:sz w:val="24"/>
          <w:szCs w:val="24"/>
        </w:rPr>
      </w:pPr>
      <w:r w:rsidRPr="00282B9E">
        <w:rPr>
          <w:rFonts w:ascii="Times New Roman" w:hAnsi="Times New Roman" w:cs="Times New Roman"/>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BC1A8E" w:rsidRPr="00282B9E" w:rsidRDefault="004238F1" w:rsidP="00EB4F96">
      <w:pPr>
        <w:pStyle w:val="afe"/>
        <w:spacing w:line="276" w:lineRule="auto"/>
        <w:ind w:firstLine="567"/>
        <w:jc w:val="center"/>
        <w:rPr>
          <w:rFonts w:ascii="Times New Roman" w:hAnsi="Times New Roman"/>
          <w:b/>
          <w:sz w:val="24"/>
          <w:szCs w:val="24"/>
        </w:rPr>
      </w:pPr>
      <w:r>
        <w:rPr>
          <w:rFonts w:ascii="Times New Roman" w:hAnsi="Times New Roman"/>
          <w:b/>
          <w:sz w:val="24"/>
          <w:szCs w:val="24"/>
        </w:rPr>
        <w:t>3</w:t>
      </w:r>
      <w:r w:rsidR="00226EEB" w:rsidRPr="00282B9E">
        <w:rPr>
          <w:rFonts w:ascii="Times New Roman" w:hAnsi="Times New Roman"/>
          <w:b/>
          <w:sz w:val="24"/>
          <w:szCs w:val="24"/>
        </w:rPr>
        <w:t xml:space="preserve">.2.3. </w:t>
      </w:r>
      <w:r w:rsidR="00BC1A8E" w:rsidRPr="00282B9E">
        <w:rPr>
          <w:rFonts w:ascii="Times New Roman" w:hAnsi="Times New Roman"/>
          <w:b/>
          <w:sz w:val="24"/>
          <w:szCs w:val="24"/>
        </w:rPr>
        <w:t>ОКРУЖАЮЩИЙ ПРИРОДНЫЙ МИР</w:t>
      </w:r>
    </w:p>
    <w:p w:rsidR="00BC1A8E" w:rsidRPr="00282B9E" w:rsidRDefault="00FF55C3"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Пояснительная записка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w:t>
      </w:r>
      <w:r w:rsidRPr="00282B9E">
        <w:rPr>
          <w:rFonts w:ascii="Times New Roman" w:hAnsi="Times New Roman"/>
          <w:sz w:val="24"/>
          <w:szCs w:val="24"/>
        </w:rPr>
        <w:lastRenderedPageBreak/>
        <w:t>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282B9E" w:rsidRDefault="00BC1A8E" w:rsidP="00EB4F96">
      <w:pPr>
        <w:pStyle w:val="afe"/>
        <w:spacing w:line="276" w:lineRule="auto"/>
        <w:ind w:firstLine="567"/>
        <w:jc w:val="both"/>
        <w:rPr>
          <w:rFonts w:ascii="Times New Roman" w:hAnsi="Times New Roman"/>
          <w:iCs/>
          <w:sz w:val="24"/>
          <w:szCs w:val="24"/>
        </w:rPr>
      </w:pPr>
      <w:r w:rsidRPr="00282B9E">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282B9E">
        <w:rPr>
          <w:rFonts w:ascii="Times New Roman" w:hAnsi="Times New Roman"/>
          <w:iCs/>
          <w:sz w:val="24"/>
          <w:szCs w:val="24"/>
        </w:rPr>
        <w:t>: посадка, полив, уход за расте</w:t>
      </w:r>
      <w:r w:rsidRPr="00282B9E">
        <w:rPr>
          <w:rFonts w:ascii="Times New Roman" w:hAnsi="Times New Roman"/>
          <w:iCs/>
          <w:sz w:val="24"/>
          <w:szCs w:val="24"/>
        </w:rPr>
        <w:softHyphen/>
        <w:t xml:space="preserve">ниями, кормление аквариумных рыбок, животных и др. </w:t>
      </w:r>
      <w:r w:rsidRPr="00282B9E">
        <w:rPr>
          <w:rFonts w:ascii="Times New Roman" w:hAnsi="Times New Roman"/>
          <w:sz w:val="24"/>
          <w:szCs w:val="24"/>
        </w:rPr>
        <w:t>Особое внимание уделяется воспитанию любви к природе, бережному и гуманному отношению к ней.</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В учебном плане предмет представлен с 1 по </w:t>
      </w:r>
      <w:r w:rsidR="00FF55C3" w:rsidRPr="00282B9E">
        <w:rPr>
          <w:rFonts w:ascii="Times New Roman" w:hAnsi="Times New Roman"/>
          <w:sz w:val="24"/>
          <w:szCs w:val="24"/>
        </w:rPr>
        <w:t xml:space="preserve">4 </w:t>
      </w:r>
      <w:r w:rsidRPr="00282B9E">
        <w:rPr>
          <w:rFonts w:ascii="Times New Roman" w:hAnsi="Times New Roman"/>
          <w:sz w:val="24"/>
          <w:szCs w:val="24"/>
        </w:rPr>
        <w:t xml:space="preserve">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w:t>
      </w:r>
      <w:r w:rsidRPr="00282B9E">
        <w:rPr>
          <w:rFonts w:ascii="Times New Roman" w:hAnsi="Times New Roman"/>
          <w:sz w:val="24"/>
          <w:szCs w:val="24"/>
        </w:rPr>
        <w:lastRenderedPageBreak/>
        <w:t xml:space="preserve">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BF4A30" w:rsidRPr="00282B9E" w:rsidRDefault="00BF4A30" w:rsidP="00EB4F96">
      <w:pPr>
        <w:pStyle w:val="afe"/>
        <w:spacing w:line="276" w:lineRule="auto"/>
        <w:ind w:firstLine="567"/>
        <w:jc w:val="center"/>
        <w:rPr>
          <w:rFonts w:ascii="Times New Roman" w:hAnsi="Times New Roman"/>
          <w:b/>
          <w:sz w:val="24"/>
          <w:szCs w:val="24"/>
        </w:rPr>
      </w:pPr>
    </w:p>
    <w:p w:rsidR="00BC1A8E" w:rsidRPr="00282B9E" w:rsidRDefault="00BC1A8E"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Примерное содержание предмета</w:t>
      </w:r>
    </w:p>
    <w:p w:rsidR="00BC1A8E" w:rsidRPr="00282B9E" w:rsidRDefault="00FF55C3"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Растительный мир</w:t>
      </w:r>
    </w:p>
    <w:p w:rsidR="00BC1A8E" w:rsidRPr="00282B9E" w:rsidRDefault="00BC1A8E" w:rsidP="00EB4F96">
      <w:pPr>
        <w:pStyle w:val="afe"/>
        <w:spacing w:line="276" w:lineRule="auto"/>
        <w:ind w:firstLine="567"/>
        <w:jc w:val="both"/>
        <w:rPr>
          <w:rFonts w:ascii="Times New Roman" w:hAnsi="Times New Roman"/>
          <w:iCs/>
          <w:sz w:val="24"/>
          <w:szCs w:val="24"/>
        </w:rPr>
      </w:pPr>
      <w:r w:rsidRPr="00282B9E">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282B9E">
        <w:rPr>
          <w:rFonts w:ascii="Times New Roman" w:hAnsi="Times New Roman"/>
          <w:sz w:val="24"/>
          <w:szCs w:val="24"/>
        </w:rPr>
        <w:t>(корень, ствол/ стебель, ветка, лист, цветок).</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Знание значения частей растения. Знание значения растений в природе и жизни человека. </w:t>
      </w:r>
      <w:r w:rsidRPr="00282B9E">
        <w:rPr>
          <w:rFonts w:ascii="Times New Roman" w:hAnsi="Times New Roman"/>
          <w:iCs/>
          <w:sz w:val="24"/>
          <w:szCs w:val="24"/>
        </w:rPr>
        <w:t>Узнавание (различение) деревьев (</w:t>
      </w:r>
      <w:r w:rsidRPr="00282B9E">
        <w:rPr>
          <w:rFonts w:ascii="Times New Roman" w:hAnsi="Times New Roman"/>
          <w:sz w:val="24"/>
          <w:szCs w:val="24"/>
        </w:rPr>
        <w:t>берёза</w:t>
      </w:r>
      <w:r w:rsidRPr="00282B9E">
        <w:rPr>
          <w:rFonts w:ascii="Times New Roman" w:hAnsi="Times New Roman"/>
          <w:iCs/>
          <w:sz w:val="24"/>
          <w:szCs w:val="24"/>
        </w:rPr>
        <w:t>, д</w:t>
      </w:r>
      <w:r w:rsidRPr="00282B9E">
        <w:rPr>
          <w:rFonts w:ascii="Times New Roman" w:hAnsi="Times New Roman"/>
          <w:sz w:val="24"/>
          <w:szCs w:val="24"/>
        </w:rPr>
        <w:t>уб, клён, ель, осина, сосна, ива, каштан). Знание строения дерева (ствол, корень, ветки, листья). У</w:t>
      </w:r>
      <w:r w:rsidRPr="00282B9E">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282B9E">
        <w:rPr>
          <w:rFonts w:ascii="Times New Roman" w:hAnsi="Times New Roman"/>
          <w:sz w:val="24"/>
          <w:szCs w:val="24"/>
        </w:rPr>
        <w:t>З</w:t>
      </w:r>
      <w:r w:rsidRPr="00282B9E">
        <w:rPr>
          <w:rFonts w:ascii="Times New Roman" w:hAnsi="Times New Roman"/>
          <w:iCs/>
          <w:sz w:val="24"/>
          <w:szCs w:val="24"/>
        </w:rPr>
        <w:t xml:space="preserve">нание </w:t>
      </w:r>
      <w:r w:rsidRPr="00282B9E">
        <w:rPr>
          <w:rFonts w:ascii="Times New Roman" w:hAnsi="Times New Roman"/>
          <w:sz w:val="24"/>
          <w:szCs w:val="24"/>
        </w:rPr>
        <w:t>значения деревьев в природе и жизни человека.</w:t>
      </w:r>
      <w:r w:rsidR="00B80162" w:rsidRPr="00282B9E">
        <w:rPr>
          <w:rFonts w:ascii="Times New Roman" w:hAnsi="Times New Roman"/>
          <w:sz w:val="24"/>
          <w:szCs w:val="24"/>
        </w:rPr>
        <w:t xml:space="preserve"> </w:t>
      </w:r>
      <w:r w:rsidRPr="00282B9E">
        <w:rPr>
          <w:rFonts w:ascii="Times New Roman" w:hAnsi="Times New Roman"/>
          <w:iCs/>
          <w:sz w:val="24"/>
          <w:szCs w:val="24"/>
        </w:rPr>
        <w:t>Узнавание (различение) кустарников (</w:t>
      </w:r>
      <w:r w:rsidRPr="00282B9E">
        <w:rPr>
          <w:rFonts w:ascii="Times New Roman" w:hAnsi="Times New Roman"/>
          <w:sz w:val="24"/>
          <w:szCs w:val="24"/>
        </w:rPr>
        <w:t>орешник, шиповник, крыжовник, смородина, бузина, боярышник). Знание особенностей внешнего строения кустарника.</w:t>
      </w:r>
    </w:p>
    <w:p w:rsidR="00BC1A8E" w:rsidRPr="00282B9E" w:rsidRDefault="00BC1A8E" w:rsidP="00EB4F96">
      <w:pPr>
        <w:spacing w:after="0"/>
        <w:ind w:firstLine="567"/>
        <w:jc w:val="both"/>
        <w:rPr>
          <w:rFonts w:ascii="Times New Roman" w:hAnsi="Times New Roman" w:cs="Times New Roman"/>
          <w:sz w:val="24"/>
          <w:szCs w:val="24"/>
        </w:rPr>
      </w:pPr>
      <w:r w:rsidRPr="00282B9E">
        <w:rPr>
          <w:rFonts w:ascii="Times New Roman" w:hAnsi="Times New Roman" w:cs="Times New Roman"/>
          <w:iCs/>
          <w:sz w:val="24"/>
          <w:szCs w:val="24"/>
        </w:rPr>
        <w:t xml:space="preserve">Узнавание (различение) лесных и садовых кустарников. Знание </w:t>
      </w:r>
      <w:r w:rsidRPr="00282B9E">
        <w:rPr>
          <w:rFonts w:ascii="Times New Roman" w:hAnsi="Times New Roman" w:cs="Times New Roman"/>
          <w:sz w:val="24"/>
          <w:szCs w:val="24"/>
        </w:rPr>
        <w:t xml:space="preserve">значения кустарников в природе и жизни человека. </w:t>
      </w:r>
      <w:r w:rsidRPr="00282B9E">
        <w:rPr>
          <w:rFonts w:ascii="Times New Roman" w:hAnsi="Times New Roman" w:cs="Times New Roman"/>
          <w:iCs/>
          <w:sz w:val="24"/>
          <w:szCs w:val="24"/>
        </w:rPr>
        <w:t>Узнавание (различение)</w:t>
      </w:r>
      <w:r w:rsidRPr="00282B9E">
        <w:rPr>
          <w:rFonts w:ascii="Times New Roman" w:hAnsi="Times New Roman" w:cs="Times New Roman"/>
          <w:sz w:val="24"/>
          <w:szCs w:val="24"/>
        </w:rPr>
        <w:t xml:space="preserve">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w:t>
      </w:r>
      <w:r w:rsidR="00B80162" w:rsidRPr="00282B9E">
        <w:rPr>
          <w:rFonts w:ascii="Times New Roman" w:hAnsi="Times New Roman" w:cs="Times New Roman"/>
          <w:sz w:val="24"/>
          <w:szCs w:val="24"/>
        </w:rPr>
        <w:t xml:space="preserve"> </w:t>
      </w:r>
      <w:r w:rsidRPr="00282B9E">
        <w:rPr>
          <w:rFonts w:ascii="Times New Roman" w:hAnsi="Times New Roman" w:cs="Times New Roman"/>
          <w:sz w:val="24"/>
          <w:szCs w:val="24"/>
        </w:rPr>
        <w:t>фруктов в жизни человека. Знание</w:t>
      </w:r>
      <w:r w:rsidR="00B80162" w:rsidRPr="00282B9E">
        <w:rPr>
          <w:rFonts w:ascii="Times New Roman" w:hAnsi="Times New Roman" w:cs="Times New Roman"/>
          <w:sz w:val="24"/>
          <w:szCs w:val="24"/>
        </w:rPr>
        <w:t xml:space="preserve"> </w:t>
      </w:r>
      <w:r w:rsidRPr="00282B9E">
        <w:rPr>
          <w:rFonts w:ascii="Times New Roman" w:hAnsi="Times New Roman" w:cs="Times New Roman"/>
          <w:sz w:val="24"/>
          <w:szCs w:val="24"/>
        </w:rPr>
        <w:t xml:space="preserve">способов переработки фруктов. </w:t>
      </w:r>
      <w:r w:rsidRPr="00282B9E">
        <w:rPr>
          <w:rFonts w:ascii="Times New Roman" w:hAnsi="Times New Roman" w:cs="Times New Roman"/>
          <w:iCs/>
          <w:sz w:val="24"/>
          <w:szCs w:val="24"/>
        </w:rPr>
        <w:t>Узнавание (различение)</w:t>
      </w:r>
      <w:r w:rsidRPr="00282B9E">
        <w:rPr>
          <w:rFonts w:ascii="Times New Roman" w:hAnsi="Times New Roman" w:cs="Times New Roman"/>
          <w:sz w:val="24"/>
          <w:szCs w:val="24"/>
        </w:rPr>
        <w:t xml:space="preserve"> овощей (</w:t>
      </w:r>
      <w:r w:rsidRPr="00282B9E">
        <w:rPr>
          <w:rFonts w:ascii="Times New Roman" w:hAnsi="Times New Roman" w:cs="Times New Roman"/>
          <w:iCs/>
          <w:sz w:val="24"/>
          <w:szCs w:val="24"/>
        </w:rPr>
        <w:t xml:space="preserve">лук, картофель, морковь, свекла, репа, редис, тыква, кабачок, перец) </w:t>
      </w:r>
      <w:r w:rsidRPr="00282B9E">
        <w:rPr>
          <w:rFonts w:ascii="Times New Roman" w:hAnsi="Times New Roman" w:cs="Times New Roman"/>
          <w:sz w:val="24"/>
          <w:szCs w:val="24"/>
        </w:rPr>
        <w:t>по внешнему виду (вкусу, запаху). Различение съедобных и несъедобных частей овоща. Знание значения</w:t>
      </w:r>
      <w:r w:rsidR="00B80162" w:rsidRPr="00282B9E">
        <w:rPr>
          <w:rFonts w:ascii="Times New Roman" w:hAnsi="Times New Roman" w:cs="Times New Roman"/>
          <w:sz w:val="24"/>
          <w:szCs w:val="24"/>
        </w:rPr>
        <w:t xml:space="preserve"> </w:t>
      </w:r>
      <w:r w:rsidRPr="00282B9E">
        <w:rPr>
          <w:rFonts w:ascii="Times New Roman" w:hAnsi="Times New Roman" w:cs="Times New Roman"/>
          <w:sz w:val="24"/>
          <w:szCs w:val="24"/>
        </w:rPr>
        <w:t xml:space="preserve">овощей в жизни человека. Знание способов переработки овощей. </w:t>
      </w:r>
      <w:r w:rsidRPr="00282B9E">
        <w:rPr>
          <w:rFonts w:ascii="Times New Roman" w:hAnsi="Times New Roman" w:cs="Times New Roman"/>
          <w:iCs/>
          <w:sz w:val="24"/>
          <w:szCs w:val="24"/>
        </w:rPr>
        <w:t>Узнавание (различение)</w:t>
      </w:r>
      <w:r w:rsidRPr="00282B9E">
        <w:rPr>
          <w:rFonts w:ascii="Times New Roman" w:hAnsi="Times New Roman" w:cs="Times New Roman"/>
          <w:sz w:val="24"/>
          <w:szCs w:val="24"/>
        </w:rPr>
        <w:t xml:space="preserve"> ягод (</w:t>
      </w:r>
      <w:r w:rsidRPr="00282B9E">
        <w:rPr>
          <w:rFonts w:ascii="Times New Roman" w:hAnsi="Times New Roman" w:cs="Times New Roman"/>
          <w:iCs/>
          <w:sz w:val="24"/>
          <w:szCs w:val="24"/>
        </w:rPr>
        <w:t xml:space="preserve">смородина, клубника, малина, крыжовник, земляника, черника, ежевика, голубика, брусника, клюква) </w:t>
      </w:r>
      <w:r w:rsidRPr="00282B9E">
        <w:rPr>
          <w:rFonts w:ascii="Times New Roman" w:hAnsi="Times New Roman" w:cs="Times New Roman"/>
          <w:sz w:val="24"/>
          <w:szCs w:val="24"/>
        </w:rPr>
        <w:t>по внешнему виду (вкусу, запаху). Различение лесных и садовых ягод. Знание значения</w:t>
      </w:r>
      <w:r w:rsidR="00B80162" w:rsidRPr="00282B9E">
        <w:rPr>
          <w:rFonts w:ascii="Times New Roman" w:hAnsi="Times New Roman" w:cs="Times New Roman"/>
          <w:sz w:val="24"/>
          <w:szCs w:val="24"/>
        </w:rPr>
        <w:t xml:space="preserve"> </w:t>
      </w:r>
      <w:r w:rsidRPr="00282B9E">
        <w:rPr>
          <w:rFonts w:ascii="Times New Roman" w:hAnsi="Times New Roman" w:cs="Times New Roman"/>
          <w:sz w:val="24"/>
          <w:szCs w:val="24"/>
        </w:rPr>
        <w:t>ягод в жизни человека. Знание</w:t>
      </w:r>
      <w:r w:rsidR="00B80162" w:rsidRPr="00282B9E">
        <w:rPr>
          <w:rFonts w:ascii="Times New Roman" w:hAnsi="Times New Roman" w:cs="Times New Roman"/>
          <w:sz w:val="24"/>
          <w:szCs w:val="24"/>
        </w:rPr>
        <w:t xml:space="preserve"> </w:t>
      </w:r>
      <w:r w:rsidRPr="00282B9E">
        <w:rPr>
          <w:rFonts w:ascii="Times New Roman" w:hAnsi="Times New Roman" w:cs="Times New Roman"/>
          <w:sz w:val="24"/>
          <w:szCs w:val="24"/>
        </w:rPr>
        <w:t xml:space="preserve">способов переработки ягод. </w:t>
      </w:r>
      <w:r w:rsidRPr="00282B9E">
        <w:rPr>
          <w:rFonts w:ascii="Times New Roman" w:hAnsi="Times New Roman" w:cs="Times New Roman"/>
          <w:iCs/>
          <w:sz w:val="24"/>
          <w:szCs w:val="24"/>
        </w:rPr>
        <w:t>Узнавание (различение)</w:t>
      </w:r>
      <w:r w:rsidRPr="00282B9E">
        <w:rPr>
          <w:rFonts w:ascii="Times New Roman" w:hAnsi="Times New Roman" w:cs="Times New Roman"/>
          <w:sz w:val="24"/>
          <w:szCs w:val="24"/>
        </w:rPr>
        <w:t xml:space="preserve"> грибов (белый гриб, мухомор,</w:t>
      </w:r>
      <w:r w:rsidR="00B80162" w:rsidRPr="00282B9E">
        <w:rPr>
          <w:rFonts w:ascii="Times New Roman" w:hAnsi="Times New Roman" w:cs="Times New Roman"/>
          <w:sz w:val="24"/>
          <w:szCs w:val="24"/>
        </w:rPr>
        <w:t xml:space="preserve"> </w:t>
      </w:r>
      <w:r w:rsidRPr="00282B9E">
        <w:rPr>
          <w:rFonts w:ascii="Times New Roman" w:hAnsi="Times New Roman" w:cs="Times New Roman"/>
          <w:sz w:val="24"/>
          <w:szCs w:val="24"/>
        </w:rPr>
        <w:t>подберёзовик, лисичка, подосиновик, опенок, поганка, вешенка, шампиньон</w:t>
      </w:r>
      <w:r w:rsidRPr="00282B9E">
        <w:rPr>
          <w:rFonts w:ascii="Times New Roman" w:hAnsi="Times New Roman" w:cs="Times New Roman"/>
          <w:iCs/>
          <w:sz w:val="24"/>
          <w:szCs w:val="24"/>
        </w:rPr>
        <w:t xml:space="preserve">) </w:t>
      </w:r>
      <w:r w:rsidRPr="00282B9E">
        <w:rPr>
          <w:rFonts w:ascii="Times New Roman" w:hAnsi="Times New Roman" w:cs="Times New Roman"/>
          <w:sz w:val="24"/>
          <w:szCs w:val="24"/>
        </w:rPr>
        <w:t>по внешнему виду. З</w:t>
      </w:r>
      <w:r w:rsidRPr="00282B9E">
        <w:rPr>
          <w:rFonts w:ascii="Times New Roman" w:hAnsi="Times New Roman" w:cs="Times New Roman"/>
          <w:iCs/>
          <w:sz w:val="24"/>
          <w:szCs w:val="24"/>
        </w:rPr>
        <w:t>нание строения</w:t>
      </w:r>
      <w:r w:rsidRPr="00282B9E">
        <w:rPr>
          <w:rFonts w:ascii="Times New Roman" w:hAnsi="Times New Roman" w:cs="Times New Roman"/>
          <w:sz w:val="24"/>
          <w:szCs w:val="24"/>
        </w:rPr>
        <w:t xml:space="preserve"> гриба (ножка, шляпка). Различение съедобных и несъедобных грибов. Знание значения грибов в природе и жизни человека. Знание</w:t>
      </w:r>
      <w:r w:rsidR="00B80162" w:rsidRPr="00282B9E">
        <w:rPr>
          <w:rFonts w:ascii="Times New Roman" w:hAnsi="Times New Roman" w:cs="Times New Roman"/>
          <w:sz w:val="24"/>
          <w:szCs w:val="24"/>
        </w:rPr>
        <w:t xml:space="preserve"> </w:t>
      </w:r>
      <w:r w:rsidRPr="00282B9E">
        <w:rPr>
          <w:rFonts w:ascii="Times New Roman" w:hAnsi="Times New Roman" w:cs="Times New Roman"/>
          <w:sz w:val="24"/>
          <w:szCs w:val="24"/>
        </w:rPr>
        <w:t xml:space="preserve">способов переработки грибов. </w:t>
      </w:r>
      <w:r w:rsidR="00BF4A30" w:rsidRPr="00282B9E">
        <w:rPr>
          <w:rFonts w:ascii="Times New Roman" w:hAnsi="Times New Roman" w:cs="Times New Roman"/>
          <w:iCs/>
          <w:sz w:val="24"/>
          <w:szCs w:val="24"/>
        </w:rPr>
        <w:t>У</w:t>
      </w:r>
      <w:r w:rsidRPr="00282B9E">
        <w:rPr>
          <w:rFonts w:ascii="Times New Roman" w:hAnsi="Times New Roman" w:cs="Times New Roman"/>
          <w:iCs/>
          <w:sz w:val="24"/>
          <w:szCs w:val="24"/>
        </w:rPr>
        <w:t>знавание/различение</w:t>
      </w:r>
      <w:r w:rsidRPr="00282B9E">
        <w:rPr>
          <w:rFonts w:ascii="Times New Roman" w:hAnsi="Times New Roman" w:cs="Times New Roman"/>
          <w:sz w:val="24"/>
          <w:szCs w:val="24"/>
        </w:rPr>
        <w:t xml:space="preserve"> садовых цветочно-декоративных растений (астра, гладиолус, георгин, тюльпан, нарцисс, роза, лилия, пион, гвоздика).</w:t>
      </w:r>
    </w:p>
    <w:p w:rsidR="00BC1A8E" w:rsidRPr="00282B9E" w:rsidRDefault="00BC1A8E" w:rsidP="00EB4F96">
      <w:pPr>
        <w:spacing w:after="0"/>
        <w:ind w:firstLine="567"/>
        <w:jc w:val="both"/>
        <w:rPr>
          <w:rFonts w:ascii="Times New Roman" w:hAnsi="Times New Roman" w:cs="Times New Roman"/>
          <w:sz w:val="24"/>
          <w:szCs w:val="24"/>
        </w:rPr>
      </w:pPr>
      <w:r w:rsidRPr="00282B9E">
        <w:rPr>
          <w:rFonts w:ascii="Times New Roman" w:hAnsi="Times New Roman" w:cs="Times New Roman"/>
          <w:iCs/>
          <w:sz w:val="24"/>
          <w:szCs w:val="24"/>
        </w:rPr>
        <w:t>Узнавание (различение)</w:t>
      </w:r>
      <w:r w:rsidRPr="00282B9E">
        <w:rPr>
          <w:rFonts w:ascii="Times New Roman" w:hAnsi="Times New Roman" w:cs="Times New Roman"/>
          <w:sz w:val="24"/>
          <w:szCs w:val="24"/>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w:t>
      </w:r>
      <w:r w:rsidR="00FC4B41" w:rsidRPr="00282B9E">
        <w:rPr>
          <w:rFonts w:ascii="Times New Roman" w:hAnsi="Times New Roman" w:cs="Times New Roman"/>
          <w:sz w:val="24"/>
          <w:szCs w:val="24"/>
        </w:rPr>
        <w:t xml:space="preserve"> </w:t>
      </w:r>
      <w:r w:rsidRPr="00282B9E">
        <w:rPr>
          <w:rFonts w:ascii="Times New Roman" w:hAnsi="Times New Roman" w:cs="Times New Roman"/>
          <w:sz w:val="24"/>
          <w:szCs w:val="24"/>
        </w:rPr>
        <w:t>цветочно-декоративных растений в</w:t>
      </w:r>
      <w:r w:rsidR="00FC4B41" w:rsidRPr="00282B9E">
        <w:rPr>
          <w:rFonts w:ascii="Times New Roman" w:hAnsi="Times New Roman" w:cs="Times New Roman"/>
          <w:sz w:val="24"/>
          <w:szCs w:val="24"/>
        </w:rPr>
        <w:t xml:space="preserve"> </w:t>
      </w:r>
      <w:r w:rsidRPr="00282B9E">
        <w:rPr>
          <w:rFonts w:ascii="Times New Roman" w:hAnsi="Times New Roman" w:cs="Times New Roman"/>
          <w:sz w:val="24"/>
          <w:szCs w:val="24"/>
        </w:rPr>
        <w:t xml:space="preserve">природе и жизни человека. </w:t>
      </w:r>
      <w:r w:rsidRPr="00282B9E">
        <w:rPr>
          <w:rFonts w:ascii="Times New Roman" w:hAnsi="Times New Roman" w:cs="Times New Roman"/>
          <w:iCs/>
          <w:sz w:val="24"/>
          <w:szCs w:val="24"/>
        </w:rPr>
        <w:t>Узнавание травянистых растений. Узнавание (различение)</w:t>
      </w:r>
      <w:r w:rsidRPr="00282B9E">
        <w:rPr>
          <w:rFonts w:ascii="Times New Roman" w:hAnsi="Times New Roman" w:cs="Times New Roman"/>
          <w:sz w:val="24"/>
          <w:szCs w:val="24"/>
        </w:rPr>
        <w:t xml:space="preserve"> культурных и дикорастущих травянистых растений (</w:t>
      </w:r>
      <w:r w:rsidRPr="00282B9E">
        <w:rPr>
          <w:rFonts w:ascii="Times New Roman" w:hAnsi="Times New Roman" w:cs="Times New Roman"/>
          <w:iCs/>
          <w:sz w:val="24"/>
          <w:szCs w:val="24"/>
        </w:rPr>
        <w:t>петрушка, укроп, базилик, кориандр, мята, одуванчик, подорожник, крапива</w:t>
      </w:r>
      <w:r w:rsidRPr="00282B9E">
        <w:rPr>
          <w:rFonts w:ascii="Times New Roman" w:hAnsi="Times New Roman" w:cs="Times New Roman"/>
          <w:sz w:val="24"/>
          <w:szCs w:val="24"/>
        </w:rPr>
        <w:t>). Знание значения</w:t>
      </w:r>
      <w:r w:rsidR="00FC4B41" w:rsidRPr="00282B9E">
        <w:rPr>
          <w:rFonts w:ascii="Times New Roman" w:hAnsi="Times New Roman" w:cs="Times New Roman"/>
          <w:sz w:val="24"/>
          <w:szCs w:val="24"/>
        </w:rPr>
        <w:t xml:space="preserve"> </w:t>
      </w:r>
      <w:r w:rsidRPr="00282B9E">
        <w:rPr>
          <w:rFonts w:ascii="Times New Roman" w:hAnsi="Times New Roman" w:cs="Times New Roman"/>
          <w:sz w:val="24"/>
          <w:szCs w:val="24"/>
        </w:rPr>
        <w:t xml:space="preserve">трав в жизни человека. </w:t>
      </w:r>
      <w:r w:rsidRPr="00282B9E">
        <w:rPr>
          <w:rFonts w:ascii="Times New Roman" w:hAnsi="Times New Roman" w:cs="Times New Roman"/>
          <w:iCs/>
          <w:sz w:val="24"/>
          <w:szCs w:val="24"/>
        </w:rPr>
        <w:t>Узнавание (различение) лекарственных растений</w:t>
      </w:r>
      <w:r w:rsidRPr="00282B9E">
        <w:rPr>
          <w:rFonts w:ascii="Times New Roman" w:hAnsi="Times New Roman" w:cs="Times New Roman"/>
          <w:sz w:val="24"/>
          <w:szCs w:val="24"/>
        </w:rPr>
        <w:t xml:space="preserve"> (</w:t>
      </w:r>
      <w:r w:rsidRPr="00282B9E">
        <w:rPr>
          <w:rFonts w:ascii="Times New Roman" w:hAnsi="Times New Roman" w:cs="Times New Roman"/>
          <w:iCs/>
          <w:sz w:val="24"/>
          <w:szCs w:val="24"/>
        </w:rPr>
        <w:t>зверобой, ромашка, календула и др.</w:t>
      </w:r>
      <w:r w:rsidRPr="00282B9E">
        <w:rPr>
          <w:rFonts w:ascii="Times New Roman" w:hAnsi="Times New Roman" w:cs="Times New Roman"/>
          <w:sz w:val="24"/>
          <w:szCs w:val="24"/>
        </w:rPr>
        <w:t>). Знание значения лекарственных</w:t>
      </w:r>
      <w:r w:rsidR="00FC4B41" w:rsidRPr="00282B9E">
        <w:rPr>
          <w:rFonts w:ascii="Times New Roman" w:hAnsi="Times New Roman" w:cs="Times New Roman"/>
          <w:sz w:val="24"/>
          <w:szCs w:val="24"/>
        </w:rPr>
        <w:t xml:space="preserve"> </w:t>
      </w:r>
      <w:r w:rsidRPr="00282B9E">
        <w:rPr>
          <w:rFonts w:ascii="Times New Roman" w:hAnsi="Times New Roman" w:cs="Times New Roman"/>
          <w:sz w:val="24"/>
          <w:szCs w:val="24"/>
        </w:rPr>
        <w:t xml:space="preserve">растений в жизни человека. </w:t>
      </w:r>
      <w:r w:rsidRPr="00282B9E">
        <w:rPr>
          <w:rFonts w:ascii="Times New Roman" w:hAnsi="Times New Roman" w:cs="Times New Roman"/>
          <w:iCs/>
          <w:sz w:val="24"/>
          <w:szCs w:val="24"/>
        </w:rPr>
        <w:t>Узнавание (различение) комнатных растений (г</w:t>
      </w:r>
      <w:r w:rsidRPr="00282B9E">
        <w:rPr>
          <w:rFonts w:ascii="Times New Roman" w:hAnsi="Times New Roman" w:cs="Times New Roman"/>
          <w:sz w:val="24"/>
          <w:szCs w:val="24"/>
        </w:rPr>
        <w:t>ерань, кактус, фиалка</w:t>
      </w:r>
      <w:r w:rsidRPr="00282B9E">
        <w:rPr>
          <w:rFonts w:ascii="Times New Roman" w:hAnsi="Times New Roman" w:cs="Times New Roman"/>
          <w:iCs/>
          <w:sz w:val="24"/>
          <w:szCs w:val="24"/>
        </w:rPr>
        <w:t xml:space="preserve">, </w:t>
      </w:r>
      <w:r w:rsidRPr="00282B9E">
        <w:rPr>
          <w:rFonts w:ascii="Times New Roman" w:hAnsi="Times New Roman" w:cs="Times New Roman"/>
          <w:sz w:val="24"/>
          <w:szCs w:val="24"/>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r w:rsidRPr="00282B9E">
        <w:rPr>
          <w:rFonts w:ascii="Times New Roman" w:hAnsi="Times New Roman" w:cs="Times New Roman"/>
          <w:iCs/>
          <w:sz w:val="24"/>
          <w:szCs w:val="24"/>
        </w:rPr>
        <w:t xml:space="preserve">Узнавание (различение) </w:t>
      </w:r>
      <w:r w:rsidRPr="00282B9E">
        <w:rPr>
          <w:rFonts w:ascii="Times New Roman" w:hAnsi="Times New Roman" w:cs="Times New Roman"/>
          <w:sz w:val="24"/>
          <w:szCs w:val="24"/>
        </w:rPr>
        <w:t>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w:t>
      </w:r>
      <w:r w:rsidR="00FC4B41" w:rsidRPr="00282B9E">
        <w:rPr>
          <w:rFonts w:ascii="Times New Roman" w:hAnsi="Times New Roman" w:cs="Times New Roman"/>
          <w:sz w:val="24"/>
          <w:szCs w:val="24"/>
        </w:rPr>
        <w:t xml:space="preserve"> </w:t>
      </w:r>
      <w:r w:rsidRPr="00282B9E">
        <w:rPr>
          <w:rFonts w:ascii="Times New Roman" w:hAnsi="Times New Roman" w:cs="Times New Roman"/>
          <w:sz w:val="24"/>
          <w:szCs w:val="24"/>
        </w:rPr>
        <w:t>растений природных зон холодного пояса (мох, карликовая береза). Знание особенностей растений</w:t>
      </w:r>
      <w:r w:rsidR="00FC4B41" w:rsidRPr="00282B9E">
        <w:rPr>
          <w:rFonts w:ascii="Times New Roman" w:hAnsi="Times New Roman" w:cs="Times New Roman"/>
          <w:sz w:val="24"/>
          <w:szCs w:val="24"/>
        </w:rPr>
        <w:t xml:space="preserve"> </w:t>
      </w:r>
      <w:r w:rsidRPr="00282B9E">
        <w:rPr>
          <w:rFonts w:ascii="Times New Roman" w:hAnsi="Times New Roman" w:cs="Times New Roman"/>
          <w:sz w:val="24"/>
          <w:szCs w:val="24"/>
        </w:rPr>
        <w:t xml:space="preserve">природных зон холодного пояса. Узнавание </w:t>
      </w:r>
      <w:r w:rsidRPr="00282B9E">
        <w:rPr>
          <w:rFonts w:ascii="Times New Roman" w:hAnsi="Times New Roman" w:cs="Times New Roman"/>
          <w:sz w:val="24"/>
          <w:szCs w:val="24"/>
        </w:rPr>
        <w:lastRenderedPageBreak/>
        <w:t>(различение)</w:t>
      </w:r>
      <w:r w:rsidR="00FC4B41" w:rsidRPr="00282B9E">
        <w:rPr>
          <w:rFonts w:ascii="Times New Roman" w:hAnsi="Times New Roman" w:cs="Times New Roman"/>
          <w:sz w:val="24"/>
          <w:szCs w:val="24"/>
        </w:rPr>
        <w:t xml:space="preserve"> </w:t>
      </w:r>
      <w:r w:rsidRPr="00282B9E">
        <w:rPr>
          <w:rFonts w:ascii="Times New Roman" w:hAnsi="Times New Roman" w:cs="Times New Roman"/>
          <w:sz w:val="24"/>
          <w:szCs w:val="24"/>
        </w:rPr>
        <w:t>растений природных зон жаркого пояса (кактус, верблюжья колючка, пальма, лиана, бамбук). Знание особенностей растений</w:t>
      </w:r>
      <w:r w:rsidR="00FC4B41" w:rsidRPr="00282B9E">
        <w:rPr>
          <w:rFonts w:ascii="Times New Roman" w:hAnsi="Times New Roman" w:cs="Times New Roman"/>
          <w:sz w:val="24"/>
          <w:szCs w:val="24"/>
        </w:rPr>
        <w:t xml:space="preserve"> </w:t>
      </w:r>
      <w:r w:rsidRPr="00282B9E">
        <w:rPr>
          <w:rFonts w:ascii="Times New Roman" w:hAnsi="Times New Roman" w:cs="Times New Roman"/>
          <w:sz w:val="24"/>
          <w:szCs w:val="24"/>
        </w:rPr>
        <w:t>природных зон жаркого пояса.</w:t>
      </w:r>
    </w:p>
    <w:p w:rsidR="00FF55C3" w:rsidRPr="00282B9E" w:rsidRDefault="00FF55C3" w:rsidP="00EB4F96">
      <w:pPr>
        <w:pStyle w:val="afe"/>
        <w:spacing w:line="276" w:lineRule="auto"/>
        <w:ind w:firstLine="567"/>
        <w:jc w:val="center"/>
        <w:rPr>
          <w:rFonts w:ascii="Times New Roman" w:hAnsi="Times New Roman"/>
          <w:b/>
          <w:i/>
          <w:sz w:val="24"/>
          <w:szCs w:val="24"/>
        </w:rPr>
      </w:pPr>
    </w:p>
    <w:p w:rsidR="00BC1A8E" w:rsidRPr="00282B9E" w:rsidRDefault="00FF55C3"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Животный мир</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Знание строения домашнего (дикого) животного (</w:t>
      </w:r>
      <w:r w:rsidRPr="00282B9E">
        <w:rPr>
          <w:rFonts w:ascii="Times New Roman" w:hAnsi="Times New Roman"/>
          <w:iCs/>
          <w:sz w:val="24"/>
          <w:szCs w:val="24"/>
        </w:rPr>
        <w:t xml:space="preserve">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r w:rsidRPr="00282B9E">
        <w:rPr>
          <w:rFonts w:ascii="Times New Roman" w:hAnsi="Times New Roman"/>
          <w:sz w:val="24"/>
          <w:szCs w:val="24"/>
        </w:rPr>
        <w:t xml:space="preserve">Узнавание (различение) домашних животных (корова, свинья, лошадь, коза, овца (баран), кот, собака). </w:t>
      </w:r>
      <w:r w:rsidRPr="00282B9E">
        <w:rPr>
          <w:rFonts w:ascii="Times New Roman" w:hAnsi="Times New Roman"/>
          <w:iCs/>
          <w:sz w:val="24"/>
          <w:szCs w:val="24"/>
        </w:rPr>
        <w:t>З</w:t>
      </w:r>
      <w:r w:rsidRPr="00282B9E">
        <w:rPr>
          <w:rFonts w:ascii="Times New Roman" w:hAnsi="Times New Roman"/>
          <w:sz w:val="24"/>
          <w:szCs w:val="24"/>
        </w:rPr>
        <w:t>нание питания домашних животных. Знание способов передвижения домашних животных.</w:t>
      </w:r>
    </w:p>
    <w:p w:rsidR="00BC1A8E" w:rsidRPr="00282B9E" w:rsidRDefault="00BC1A8E" w:rsidP="00EB4F96">
      <w:pPr>
        <w:pStyle w:val="afe"/>
        <w:spacing w:line="276" w:lineRule="auto"/>
        <w:ind w:firstLine="567"/>
        <w:jc w:val="both"/>
        <w:rPr>
          <w:rFonts w:ascii="Times New Roman" w:hAnsi="Times New Roman"/>
          <w:iCs/>
          <w:sz w:val="24"/>
          <w:szCs w:val="24"/>
        </w:rPr>
      </w:pPr>
      <w:r w:rsidRPr="00282B9E">
        <w:rPr>
          <w:rFonts w:ascii="Times New Roman" w:hAnsi="Times New Roman"/>
          <w:sz w:val="24"/>
          <w:szCs w:val="24"/>
        </w:rPr>
        <w:t xml:space="preserve">Объединение животных в группу «домашние животные». Знание значения домашних животных </w:t>
      </w:r>
      <w:r w:rsidRPr="00282B9E">
        <w:rPr>
          <w:rFonts w:ascii="Times New Roman" w:hAnsi="Times New Roman"/>
          <w:iCs/>
          <w:sz w:val="24"/>
          <w:szCs w:val="24"/>
        </w:rPr>
        <w:t>в жизни человека. Уход за домашними животными. У</w:t>
      </w:r>
      <w:r w:rsidRPr="00282B9E">
        <w:rPr>
          <w:rFonts w:ascii="Times New Roman" w:hAnsi="Times New Roman"/>
          <w:sz w:val="24"/>
          <w:szCs w:val="24"/>
        </w:rPr>
        <w:t>знавание (различение) детенышей домашних животных (</w:t>
      </w:r>
      <w:r w:rsidRPr="00282B9E">
        <w:rPr>
          <w:rFonts w:ascii="Times New Roman" w:hAnsi="Times New Roman"/>
          <w:iCs/>
          <w:sz w:val="24"/>
          <w:szCs w:val="24"/>
        </w:rPr>
        <w:t xml:space="preserve">теленок, поросенок, жеребенок, козленок, ягненок, котенок, щенок).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282B9E">
        <w:rPr>
          <w:rFonts w:ascii="Times New Roman" w:hAnsi="Times New Roman"/>
          <w:iCs/>
          <w:sz w:val="24"/>
          <w:szCs w:val="24"/>
        </w:rPr>
        <w:t>в жизни человека. У</w:t>
      </w:r>
      <w:r w:rsidRPr="00282B9E">
        <w:rPr>
          <w:rFonts w:ascii="Times New Roman" w:hAnsi="Times New Roman"/>
          <w:sz w:val="24"/>
          <w:szCs w:val="24"/>
        </w:rPr>
        <w:t>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282B9E">
        <w:rPr>
          <w:rFonts w:ascii="Times New Roman" w:hAnsi="Times New Roman"/>
          <w:iCs/>
          <w:sz w:val="24"/>
          <w:szCs w:val="24"/>
        </w:rPr>
        <w:t>нание строения птицы. Установление связи строения тела птицы с ее образом жизни. Знание питания птиц. У</w:t>
      </w:r>
      <w:r w:rsidRPr="00282B9E">
        <w:rPr>
          <w:rFonts w:ascii="Times New Roman" w:hAnsi="Times New Roman"/>
          <w:sz w:val="24"/>
          <w:szCs w:val="24"/>
        </w:rPr>
        <w:t>знавание (различение)</w:t>
      </w:r>
      <w:r w:rsidR="00FF55C3" w:rsidRPr="00282B9E">
        <w:rPr>
          <w:rFonts w:ascii="Times New Roman" w:hAnsi="Times New Roman"/>
          <w:sz w:val="24"/>
          <w:szCs w:val="24"/>
        </w:rPr>
        <w:t xml:space="preserve"> </w:t>
      </w:r>
      <w:r w:rsidRPr="00282B9E">
        <w:rPr>
          <w:rFonts w:ascii="Times New Roman" w:hAnsi="Times New Roman"/>
          <w:sz w:val="24"/>
          <w:szCs w:val="24"/>
        </w:rPr>
        <w:t>домашних птиц (курица</w:t>
      </w:r>
      <w:r w:rsidR="00FF55C3" w:rsidRPr="00282B9E">
        <w:rPr>
          <w:rFonts w:ascii="Times New Roman" w:hAnsi="Times New Roman"/>
          <w:sz w:val="24"/>
          <w:szCs w:val="24"/>
        </w:rPr>
        <w:t xml:space="preserve"> </w:t>
      </w:r>
      <w:r w:rsidRPr="00282B9E">
        <w:rPr>
          <w:rFonts w:ascii="Times New Roman" w:hAnsi="Times New Roman"/>
          <w:sz w:val="24"/>
          <w:szCs w:val="24"/>
        </w:rPr>
        <w:t>(петух),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w:t>
      </w:r>
      <w:r w:rsidR="00FC4B41" w:rsidRPr="00282B9E">
        <w:rPr>
          <w:rFonts w:ascii="Times New Roman" w:hAnsi="Times New Roman"/>
          <w:sz w:val="24"/>
          <w:szCs w:val="24"/>
        </w:rPr>
        <w:t xml:space="preserve"> </w:t>
      </w:r>
      <w:r w:rsidRPr="00282B9E">
        <w:rPr>
          <w:rFonts w:ascii="Times New Roman" w:hAnsi="Times New Roman"/>
          <w:sz w:val="24"/>
          <w:szCs w:val="24"/>
        </w:rPr>
        <w:t>Узнавание (различение)</w:t>
      </w:r>
      <w:r w:rsidR="00FF55C3" w:rsidRPr="00282B9E">
        <w:rPr>
          <w:rFonts w:ascii="Times New Roman" w:hAnsi="Times New Roman"/>
          <w:sz w:val="24"/>
          <w:szCs w:val="24"/>
        </w:rPr>
        <w:t xml:space="preserve"> </w:t>
      </w:r>
      <w:r w:rsidRPr="00282B9E">
        <w:rPr>
          <w:rFonts w:ascii="Times New Roman" w:hAnsi="Times New Roman"/>
          <w:sz w:val="24"/>
          <w:szCs w:val="24"/>
        </w:rPr>
        <w:t>зимующих птиц (голубь, ворона, воробей, дятел, синица, снегирь, сова). Узнавание (различение)</w:t>
      </w:r>
      <w:r w:rsidR="00FC4B41" w:rsidRPr="00282B9E">
        <w:rPr>
          <w:rFonts w:ascii="Times New Roman" w:hAnsi="Times New Roman"/>
          <w:sz w:val="24"/>
          <w:szCs w:val="24"/>
        </w:rPr>
        <w:t xml:space="preserve"> </w:t>
      </w:r>
      <w:r w:rsidRPr="00282B9E">
        <w:rPr>
          <w:rFonts w:ascii="Times New Roman" w:hAnsi="Times New Roman"/>
          <w:sz w:val="24"/>
          <w:szCs w:val="24"/>
        </w:rPr>
        <w:t>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00FC4B41" w:rsidRPr="00282B9E">
        <w:rPr>
          <w:rFonts w:ascii="Times New Roman" w:hAnsi="Times New Roman"/>
          <w:sz w:val="24"/>
          <w:szCs w:val="24"/>
        </w:rPr>
        <w:t xml:space="preserve"> </w:t>
      </w:r>
      <w:r w:rsidRPr="00282B9E">
        <w:rPr>
          <w:rFonts w:ascii="Times New Roman" w:hAnsi="Times New Roman"/>
          <w:sz w:val="24"/>
          <w:szCs w:val="24"/>
        </w:rPr>
        <w:t>водоплавающих птиц (лебедь, утка, гусь, пеликан). Знание значения птиц в жизни человека, в природе. Знание строения рыбы</w:t>
      </w:r>
      <w:r w:rsidR="00FC4B41" w:rsidRPr="00282B9E">
        <w:rPr>
          <w:rFonts w:ascii="Times New Roman" w:hAnsi="Times New Roman"/>
          <w:sz w:val="24"/>
          <w:szCs w:val="24"/>
        </w:rPr>
        <w:t xml:space="preserve"> </w:t>
      </w:r>
      <w:r w:rsidRPr="00282B9E">
        <w:rPr>
          <w:rFonts w:ascii="Times New Roman" w:hAnsi="Times New Roman"/>
          <w:iCs/>
          <w:sz w:val="24"/>
          <w:szCs w:val="24"/>
        </w:rPr>
        <w:t>(</w:t>
      </w:r>
      <w:r w:rsidRPr="00282B9E">
        <w:rPr>
          <w:rFonts w:ascii="Times New Roman" w:hAnsi="Times New Roman"/>
          <w:sz w:val="24"/>
          <w:szCs w:val="24"/>
        </w:rPr>
        <w:t>голова, туловище, хвост, плавники, жабры). Ус</w:t>
      </w:r>
      <w:r w:rsidRPr="00282B9E">
        <w:rPr>
          <w:rFonts w:ascii="Times New Roman" w:hAnsi="Times New Roman"/>
          <w:iCs/>
          <w:sz w:val="24"/>
          <w:szCs w:val="24"/>
        </w:rPr>
        <w:t xml:space="preserve">тановление связи строения тела рыбы с ее образом жизни. Знание питания рыб. </w:t>
      </w:r>
      <w:r w:rsidRPr="00282B9E">
        <w:rPr>
          <w:rFonts w:ascii="Times New Roman" w:hAnsi="Times New Roman"/>
          <w:sz w:val="24"/>
          <w:szCs w:val="24"/>
        </w:rPr>
        <w:t>Узнавание (различение)</w:t>
      </w:r>
      <w:r w:rsidR="00FC4B41" w:rsidRPr="00282B9E">
        <w:rPr>
          <w:rFonts w:ascii="Times New Roman" w:hAnsi="Times New Roman"/>
          <w:sz w:val="24"/>
          <w:szCs w:val="24"/>
        </w:rPr>
        <w:t xml:space="preserve"> </w:t>
      </w:r>
      <w:r w:rsidRPr="00282B9E">
        <w:rPr>
          <w:rFonts w:ascii="Times New Roman" w:hAnsi="Times New Roman"/>
          <w:sz w:val="24"/>
          <w:szCs w:val="24"/>
        </w:rPr>
        <w:t>речных рыб (сом, окунь, щука). З</w:t>
      </w:r>
      <w:r w:rsidRPr="00282B9E">
        <w:rPr>
          <w:rFonts w:ascii="Times New Roman" w:hAnsi="Times New Roman"/>
          <w:iCs/>
          <w:sz w:val="24"/>
          <w:szCs w:val="24"/>
        </w:rPr>
        <w:t xml:space="preserve">нание значения речных рыб в жизни человека, в природе. </w:t>
      </w:r>
      <w:r w:rsidRPr="00282B9E">
        <w:rPr>
          <w:rFonts w:ascii="Times New Roman" w:hAnsi="Times New Roman"/>
          <w:sz w:val="24"/>
          <w:szCs w:val="24"/>
        </w:rPr>
        <w:t>Знание строения</w:t>
      </w:r>
      <w:r w:rsidR="00FC4B41" w:rsidRPr="00282B9E">
        <w:rPr>
          <w:rFonts w:ascii="Times New Roman" w:hAnsi="Times New Roman"/>
          <w:sz w:val="24"/>
          <w:szCs w:val="24"/>
        </w:rPr>
        <w:t xml:space="preserve"> </w:t>
      </w:r>
      <w:r w:rsidRPr="00282B9E">
        <w:rPr>
          <w:rFonts w:ascii="Times New Roman" w:hAnsi="Times New Roman"/>
          <w:sz w:val="24"/>
          <w:szCs w:val="24"/>
        </w:rPr>
        <w:t>насекомого. У</w:t>
      </w:r>
      <w:r w:rsidRPr="00282B9E">
        <w:rPr>
          <w:rFonts w:ascii="Times New Roman" w:hAnsi="Times New Roman"/>
          <w:iCs/>
          <w:sz w:val="24"/>
          <w:szCs w:val="24"/>
        </w:rPr>
        <w:t>становление связи строения тела насекомого с его образом жизни. З</w:t>
      </w:r>
      <w:r w:rsidRPr="00282B9E">
        <w:rPr>
          <w:rFonts w:ascii="Times New Roman" w:hAnsi="Times New Roman"/>
          <w:sz w:val="24"/>
          <w:szCs w:val="24"/>
        </w:rPr>
        <w:t>нание питания насекомых. Узнавание (различение)речных насекомых (жук, бабочка, стрекоза, муравей, кузнечик, муха, комар, пчела,</w:t>
      </w:r>
      <w:r w:rsidR="00FC4B41" w:rsidRPr="00282B9E">
        <w:rPr>
          <w:rFonts w:ascii="Times New Roman" w:hAnsi="Times New Roman"/>
          <w:sz w:val="24"/>
          <w:szCs w:val="24"/>
        </w:rPr>
        <w:t xml:space="preserve"> </w:t>
      </w:r>
      <w:r w:rsidRPr="00282B9E">
        <w:rPr>
          <w:rFonts w:ascii="Times New Roman" w:hAnsi="Times New Roman"/>
          <w:sz w:val="24"/>
          <w:szCs w:val="24"/>
        </w:rPr>
        <w:t>таракан). Знание способов передвижения насекомых. З</w:t>
      </w:r>
      <w:r w:rsidRPr="00282B9E">
        <w:rPr>
          <w:rFonts w:ascii="Times New Roman" w:hAnsi="Times New Roman"/>
          <w:iCs/>
          <w:sz w:val="24"/>
          <w:szCs w:val="24"/>
        </w:rPr>
        <w:t xml:space="preserve">нание значения насекомых в жизни человека, в природе. </w:t>
      </w:r>
      <w:r w:rsidRPr="00282B9E">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282B9E">
        <w:rPr>
          <w:rFonts w:ascii="Times New Roman" w:hAnsi="Times New Roman"/>
          <w:iCs/>
          <w:sz w:val="24"/>
          <w:szCs w:val="24"/>
        </w:rPr>
        <w:t>становление связи строения тела морского обитателя с его образом жизни. З</w:t>
      </w:r>
      <w:r w:rsidRPr="00282B9E">
        <w:rPr>
          <w:rFonts w:ascii="Times New Roman" w:hAnsi="Times New Roman"/>
          <w:sz w:val="24"/>
          <w:szCs w:val="24"/>
        </w:rPr>
        <w:t>нание питания морских обитателей. З</w:t>
      </w:r>
      <w:r w:rsidRPr="00282B9E">
        <w:rPr>
          <w:rFonts w:ascii="Times New Roman" w:hAnsi="Times New Roman"/>
          <w:iCs/>
          <w:sz w:val="24"/>
          <w:szCs w:val="24"/>
        </w:rPr>
        <w:t xml:space="preserve">нание значения </w:t>
      </w:r>
      <w:r w:rsidRPr="00282B9E">
        <w:rPr>
          <w:rFonts w:ascii="Times New Roman" w:hAnsi="Times New Roman"/>
          <w:sz w:val="24"/>
          <w:szCs w:val="24"/>
        </w:rPr>
        <w:t>морских обитателей</w:t>
      </w:r>
      <w:r w:rsidRPr="00282B9E">
        <w:rPr>
          <w:rFonts w:ascii="Times New Roman" w:hAnsi="Times New Roman"/>
          <w:iCs/>
          <w:sz w:val="24"/>
          <w:szCs w:val="24"/>
        </w:rPr>
        <w:t xml:space="preserve"> в жизни человека, в природе. </w:t>
      </w:r>
      <w:r w:rsidRPr="00282B9E">
        <w:rPr>
          <w:rFonts w:ascii="Times New Roman" w:hAnsi="Times New Roman"/>
          <w:sz w:val="24"/>
          <w:szCs w:val="24"/>
        </w:rPr>
        <w:t xml:space="preserve">Узнавание (различение) животных, живущих в квартире (кошка, собака, декоративные птицы, </w:t>
      </w:r>
      <w:r w:rsidRPr="00282B9E">
        <w:rPr>
          <w:rFonts w:ascii="Times New Roman" w:hAnsi="Times New Roman"/>
          <w:sz w:val="24"/>
          <w:szCs w:val="24"/>
        </w:rPr>
        <w:lastRenderedPageBreak/>
        <w:t xml:space="preserve">аквариумные рыбки, черепахи, хомяки). Знание особенностей ухода (питание, содержание и др.). </w:t>
      </w:r>
    </w:p>
    <w:p w:rsidR="00BC1A8E" w:rsidRPr="00282B9E" w:rsidRDefault="00BC1A8E"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Объекты п</w:t>
      </w:r>
      <w:r w:rsidR="00FF55C3" w:rsidRPr="00282B9E">
        <w:rPr>
          <w:rFonts w:ascii="Times New Roman" w:hAnsi="Times New Roman"/>
          <w:b/>
          <w:i/>
          <w:sz w:val="24"/>
          <w:szCs w:val="24"/>
        </w:rPr>
        <w:t>рироды</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Узнавание</w:t>
      </w:r>
      <w:r w:rsidR="00FC4B41" w:rsidRPr="00282B9E">
        <w:rPr>
          <w:rFonts w:ascii="Times New Roman" w:hAnsi="Times New Roman"/>
          <w:sz w:val="24"/>
          <w:szCs w:val="24"/>
        </w:rPr>
        <w:t xml:space="preserve"> </w:t>
      </w:r>
      <w:r w:rsidRPr="00282B9E">
        <w:rPr>
          <w:rFonts w:ascii="Times New Roman" w:hAnsi="Times New Roman"/>
          <w:sz w:val="24"/>
          <w:szCs w:val="24"/>
        </w:rPr>
        <w:t xml:space="preserve">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Узнавание (различение) форм земной поверхности. Знание значения горы (оврага, равнины)</w:t>
      </w:r>
      <w:r w:rsidR="009C1C10" w:rsidRPr="00282B9E">
        <w:rPr>
          <w:rFonts w:ascii="Times New Roman" w:hAnsi="Times New Roman"/>
          <w:sz w:val="24"/>
          <w:szCs w:val="24"/>
        </w:rPr>
        <w:t xml:space="preserve"> </w:t>
      </w:r>
      <w:r w:rsidRPr="00282B9E">
        <w:rPr>
          <w:rFonts w:ascii="Times New Roman" w:hAnsi="Times New Roman"/>
          <w:sz w:val="24"/>
          <w:szCs w:val="24"/>
        </w:rPr>
        <w:t>в природе и жизни человека.</w:t>
      </w:r>
      <w:r w:rsidR="00FC4B41" w:rsidRPr="00282B9E">
        <w:rPr>
          <w:rFonts w:ascii="Times New Roman" w:hAnsi="Times New Roman"/>
          <w:sz w:val="24"/>
          <w:szCs w:val="24"/>
        </w:rPr>
        <w:t xml:space="preserve"> </w:t>
      </w:r>
      <w:r w:rsidRPr="00282B9E">
        <w:rPr>
          <w:rFonts w:ascii="Times New Roman" w:hAnsi="Times New Roman"/>
          <w:sz w:val="24"/>
          <w:szCs w:val="24"/>
        </w:rPr>
        <w:t>Изображение земной поверхности на карте. Узнавание (различение) суши (водоема). Узнавание леса. Знание значения</w:t>
      </w:r>
      <w:r w:rsidR="00FC4B41" w:rsidRPr="00282B9E">
        <w:rPr>
          <w:rFonts w:ascii="Times New Roman" w:hAnsi="Times New Roman"/>
          <w:sz w:val="24"/>
          <w:szCs w:val="24"/>
        </w:rPr>
        <w:t xml:space="preserve"> </w:t>
      </w:r>
      <w:r w:rsidRPr="00282B9E">
        <w:rPr>
          <w:rFonts w:ascii="Times New Roman" w:hAnsi="Times New Roman"/>
          <w:sz w:val="24"/>
          <w:szCs w:val="24"/>
        </w:rPr>
        <w:t>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w:t>
      </w:r>
      <w:r w:rsidR="00FC4B41" w:rsidRPr="00282B9E">
        <w:rPr>
          <w:rFonts w:ascii="Times New Roman" w:hAnsi="Times New Roman"/>
          <w:sz w:val="24"/>
          <w:szCs w:val="24"/>
        </w:rPr>
        <w:t xml:space="preserve"> </w:t>
      </w:r>
      <w:r w:rsidRPr="00282B9E">
        <w:rPr>
          <w:rFonts w:ascii="Times New Roman" w:hAnsi="Times New Roman"/>
          <w:sz w:val="24"/>
          <w:szCs w:val="24"/>
        </w:rPr>
        <w:t xml:space="preserve">луга в природе и жизни человека. Узнавание </w:t>
      </w:r>
      <w:r w:rsidR="00BF4A30" w:rsidRPr="00282B9E">
        <w:rPr>
          <w:rFonts w:ascii="Times New Roman" w:hAnsi="Times New Roman"/>
          <w:sz w:val="24"/>
          <w:szCs w:val="24"/>
        </w:rPr>
        <w:t xml:space="preserve">некоторых </w:t>
      </w:r>
      <w:r w:rsidRPr="00282B9E">
        <w:rPr>
          <w:rFonts w:ascii="Times New Roman" w:hAnsi="Times New Roman"/>
          <w:sz w:val="24"/>
          <w:szCs w:val="24"/>
        </w:rPr>
        <w:t>полезных ископаемых (</w:t>
      </w:r>
      <w:r w:rsidR="00BF4A30" w:rsidRPr="00282B9E">
        <w:rPr>
          <w:rFonts w:ascii="Times New Roman" w:hAnsi="Times New Roman"/>
          <w:sz w:val="24"/>
          <w:szCs w:val="24"/>
        </w:rPr>
        <w:t xml:space="preserve">например: </w:t>
      </w:r>
      <w:r w:rsidRPr="00282B9E">
        <w:rPr>
          <w:rFonts w:ascii="Times New Roman" w:hAnsi="Times New Roman"/>
          <w:sz w:val="24"/>
          <w:szCs w:val="24"/>
        </w:rPr>
        <w:t>уголь, гранит, известняк,</w:t>
      </w:r>
      <w:r w:rsidR="00BF4A30" w:rsidRPr="00282B9E">
        <w:rPr>
          <w:rFonts w:ascii="Times New Roman" w:hAnsi="Times New Roman"/>
          <w:sz w:val="24"/>
          <w:szCs w:val="24"/>
        </w:rPr>
        <w:t xml:space="preserve"> песок, глина и др</w:t>
      </w:r>
      <w:r w:rsidRPr="00282B9E">
        <w:rPr>
          <w:rFonts w:ascii="Times New Roman" w:hAnsi="Times New Roman"/>
          <w:sz w:val="24"/>
          <w:szCs w:val="24"/>
        </w:rPr>
        <w:t>)</w:t>
      </w:r>
      <w:r w:rsidR="00BF4A30" w:rsidRPr="00282B9E">
        <w:rPr>
          <w:rFonts w:ascii="Times New Roman" w:hAnsi="Times New Roman"/>
          <w:sz w:val="24"/>
          <w:szCs w:val="24"/>
        </w:rPr>
        <w:t>, з</w:t>
      </w:r>
      <w:r w:rsidRPr="00282B9E">
        <w:rPr>
          <w:rFonts w:ascii="Times New Roman" w:hAnsi="Times New Roman"/>
          <w:sz w:val="24"/>
          <w:szCs w:val="24"/>
        </w:rPr>
        <w:t xml:space="preserve">нание способов </w:t>
      </w:r>
      <w:r w:rsidR="00BF4A30" w:rsidRPr="00282B9E">
        <w:rPr>
          <w:rFonts w:ascii="Times New Roman" w:hAnsi="Times New Roman"/>
          <w:sz w:val="24"/>
          <w:szCs w:val="24"/>
        </w:rPr>
        <w:t xml:space="preserve">их </w:t>
      </w:r>
      <w:r w:rsidRPr="00282B9E">
        <w:rPr>
          <w:rFonts w:ascii="Times New Roman" w:hAnsi="Times New Roman"/>
          <w:sz w:val="24"/>
          <w:szCs w:val="24"/>
        </w:rPr>
        <w:t>добычи</w:t>
      </w:r>
      <w:r w:rsidR="00BF4A30" w:rsidRPr="00282B9E">
        <w:rPr>
          <w:rFonts w:ascii="Times New Roman" w:hAnsi="Times New Roman"/>
          <w:sz w:val="24"/>
          <w:szCs w:val="24"/>
        </w:rPr>
        <w:t xml:space="preserve"> и </w:t>
      </w:r>
      <w:r w:rsidRPr="00282B9E">
        <w:rPr>
          <w:rFonts w:ascii="Times New Roman" w:hAnsi="Times New Roman"/>
          <w:sz w:val="24"/>
          <w:szCs w:val="24"/>
        </w:rPr>
        <w:t>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w:t>
      </w:r>
      <w:r w:rsidR="00FC4B41" w:rsidRPr="00282B9E">
        <w:rPr>
          <w:rFonts w:ascii="Times New Roman" w:hAnsi="Times New Roman"/>
          <w:sz w:val="24"/>
          <w:szCs w:val="24"/>
        </w:rPr>
        <w:t xml:space="preserve"> </w:t>
      </w:r>
      <w:r w:rsidRPr="00282B9E">
        <w:rPr>
          <w:rFonts w:ascii="Times New Roman" w:hAnsi="Times New Roman"/>
          <w:sz w:val="24"/>
          <w:szCs w:val="24"/>
        </w:rPr>
        <w:t>водоемов в природе и жизни человека. Соблюдение правил</w:t>
      </w:r>
      <w:r w:rsidR="00FC4B41" w:rsidRPr="00282B9E">
        <w:rPr>
          <w:rFonts w:ascii="Times New Roman" w:hAnsi="Times New Roman"/>
          <w:sz w:val="24"/>
          <w:szCs w:val="24"/>
        </w:rPr>
        <w:t xml:space="preserve"> </w:t>
      </w:r>
      <w:r w:rsidRPr="00282B9E">
        <w:rPr>
          <w:rFonts w:ascii="Times New Roman" w:hAnsi="Times New Roman"/>
          <w:sz w:val="24"/>
          <w:szCs w:val="24"/>
        </w:rPr>
        <w:t xml:space="preserve">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BF4A30" w:rsidRPr="00282B9E" w:rsidRDefault="00BF4A30" w:rsidP="00EB4F96">
      <w:pPr>
        <w:pStyle w:val="afe"/>
        <w:spacing w:line="276" w:lineRule="auto"/>
        <w:ind w:firstLine="567"/>
        <w:jc w:val="center"/>
        <w:rPr>
          <w:rFonts w:ascii="Times New Roman" w:hAnsi="Times New Roman"/>
          <w:b/>
          <w:i/>
          <w:iCs/>
          <w:sz w:val="24"/>
          <w:szCs w:val="24"/>
        </w:rPr>
      </w:pPr>
    </w:p>
    <w:p w:rsidR="00BC1A8E" w:rsidRPr="00282B9E" w:rsidRDefault="00FF55C3" w:rsidP="00EB4F96">
      <w:pPr>
        <w:pStyle w:val="afe"/>
        <w:spacing w:line="276" w:lineRule="auto"/>
        <w:ind w:firstLine="567"/>
        <w:jc w:val="center"/>
        <w:rPr>
          <w:rFonts w:ascii="Times New Roman" w:hAnsi="Times New Roman"/>
          <w:b/>
          <w:i/>
          <w:iCs/>
          <w:sz w:val="24"/>
          <w:szCs w:val="24"/>
        </w:rPr>
      </w:pPr>
      <w:r w:rsidRPr="00282B9E">
        <w:rPr>
          <w:rFonts w:ascii="Times New Roman" w:hAnsi="Times New Roman"/>
          <w:b/>
          <w:i/>
          <w:iCs/>
          <w:sz w:val="24"/>
          <w:szCs w:val="24"/>
        </w:rPr>
        <w:t>Временные представления</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BF4A30" w:rsidRPr="00282B9E" w:rsidRDefault="00BF4A30" w:rsidP="00EB4F96">
      <w:pPr>
        <w:pStyle w:val="afe"/>
        <w:spacing w:line="276" w:lineRule="auto"/>
        <w:ind w:firstLine="567"/>
        <w:jc w:val="center"/>
        <w:rPr>
          <w:rFonts w:ascii="Times New Roman" w:hAnsi="Times New Roman"/>
          <w:b/>
          <w:sz w:val="24"/>
          <w:szCs w:val="24"/>
        </w:rPr>
      </w:pPr>
    </w:p>
    <w:p w:rsidR="00BC1A8E" w:rsidRPr="00282B9E" w:rsidRDefault="004238F1" w:rsidP="00EB4F96">
      <w:pPr>
        <w:pStyle w:val="afe"/>
        <w:spacing w:line="276" w:lineRule="auto"/>
        <w:ind w:firstLine="567"/>
        <w:jc w:val="center"/>
        <w:rPr>
          <w:rFonts w:ascii="Times New Roman" w:hAnsi="Times New Roman"/>
          <w:b/>
          <w:sz w:val="24"/>
          <w:szCs w:val="24"/>
        </w:rPr>
      </w:pPr>
      <w:r>
        <w:rPr>
          <w:rFonts w:ascii="Times New Roman" w:hAnsi="Times New Roman"/>
          <w:b/>
          <w:sz w:val="24"/>
          <w:szCs w:val="24"/>
        </w:rPr>
        <w:t>3.</w:t>
      </w:r>
      <w:r w:rsidR="00226EEB" w:rsidRPr="00282B9E">
        <w:rPr>
          <w:rFonts w:ascii="Times New Roman" w:hAnsi="Times New Roman"/>
          <w:b/>
          <w:sz w:val="24"/>
          <w:szCs w:val="24"/>
        </w:rPr>
        <w:t>2.</w:t>
      </w:r>
      <w:r>
        <w:rPr>
          <w:rFonts w:ascii="Times New Roman" w:hAnsi="Times New Roman"/>
          <w:b/>
          <w:sz w:val="24"/>
          <w:szCs w:val="24"/>
        </w:rPr>
        <w:t>4</w:t>
      </w:r>
      <w:r w:rsidR="00226EEB" w:rsidRPr="00282B9E">
        <w:rPr>
          <w:rFonts w:ascii="Times New Roman" w:hAnsi="Times New Roman"/>
          <w:b/>
          <w:sz w:val="24"/>
          <w:szCs w:val="24"/>
        </w:rPr>
        <w:t xml:space="preserve">. </w:t>
      </w:r>
      <w:r w:rsidR="00BC1A8E" w:rsidRPr="00282B9E">
        <w:rPr>
          <w:rFonts w:ascii="Times New Roman" w:hAnsi="Times New Roman"/>
          <w:b/>
          <w:sz w:val="24"/>
          <w:szCs w:val="24"/>
        </w:rPr>
        <w:t>ЧЕЛОВЕК</w:t>
      </w:r>
    </w:p>
    <w:p w:rsidR="00BC1A8E" w:rsidRPr="00282B9E" w:rsidRDefault="00FF55C3"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Пояснительная записка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lastRenderedPageBreak/>
        <w:t>Содержание обучения</w:t>
      </w:r>
      <w:r w:rsidR="00FC4B41" w:rsidRPr="00282B9E">
        <w:rPr>
          <w:rFonts w:ascii="Times New Roman" w:hAnsi="Times New Roman"/>
          <w:sz w:val="24"/>
          <w:szCs w:val="24"/>
        </w:rPr>
        <w:t xml:space="preserve"> </w:t>
      </w:r>
      <w:r w:rsidRPr="00282B9E">
        <w:rPr>
          <w:rFonts w:ascii="Times New Roman" w:hAnsi="Times New Roman"/>
          <w:sz w:val="24"/>
          <w:szCs w:val="24"/>
        </w:rPr>
        <w:t xml:space="preserve">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282B9E" w:rsidRDefault="00BC1A8E" w:rsidP="00EB4F96">
      <w:pPr>
        <w:pStyle w:val="afe"/>
        <w:spacing w:line="276" w:lineRule="auto"/>
        <w:ind w:firstLine="567"/>
        <w:jc w:val="both"/>
        <w:rPr>
          <w:rFonts w:ascii="Times New Roman" w:hAnsi="Times New Roman"/>
          <w:sz w:val="24"/>
          <w:szCs w:val="24"/>
          <w:shd w:val="clear" w:color="auto" w:fill="FFFFFF"/>
        </w:rPr>
      </w:pPr>
      <w:r w:rsidRPr="00282B9E">
        <w:rPr>
          <w:rFonts w:ascii="Times New Roman" w:hAnsi="Times New Roman"/>
          <w:sz w:val="24"/>
          <w:szCs w:val="24"/>
        </w:rPr>
        <w:t>Раздел «Представления о себе» включает следующее содержание: представления о своем теле</w:t>
      </w:r>
      <w:r w:rsidRPr="00282B9E">
        <w:rPr>
          <w:rFonts w:ascii="Times New Roman" w:hAnsi="Times New Roman"/>
          <w:sz w:val="24"/>
          <w:szCs w:val="24"/>
          <w:shd w:val="clear" w:color="auto" w:fill="FFFFFF"/>
        </w:rPr>
        <w:t>, его строении, о своих двигательных возможностях,</w:t>
      </w:r>
      <w:r w:rsidR="00FC4B41" w:rsidRPr="00282B9E">
        <w:rPr>
          <w:rFonts w:ascii="Times New Roman" w:hAnsi="Times New Roman"/>
          <w:sz w:val="24"/>
          <w:szCs w:val="24"/>
          <w:shd w:val="clear" w:color="auto" w:fill="FFFFFF"/>
        </w:rPr>
        <w:t xml:space="preserve"> </w:t>
      </w:r>
      <w:r w:rsidRPr="00282B9E">
        <w:rPr>
          <w:rFonts w:ascii="Times New Roman" w:hAnsi="Times New Roman"/>
          <w:sz w:val="24"/>
          <w:szCs w:val="24"/>
          <w:shd w:val="clear" w:color="auto" w:fill="FFFFFF"/>
        </w:rPr>
        <w:t>правилах здорового образа жизни (режим дня, питание, сон,</w:t>
      </w:r>
      <w:r w:rsidR="00FC4B41" w:rsidRPr="00282B9E">
        <w:rPr>
          <w:rFonts w:ascii="Times New Roman" w:hAnsi="Times New Roman"/>
          <w:sz w:val="24"/>
          <w:szCs w:val="24"/>
          <w:shd w:val="clear" w:color="auto" w:fill="FFFFFF"/>
        </w:rPr>
        <w:t xml:space="preserve"> </w:t>
      </w:r>
      <w:r w:rsidRPr="00282B9E">
        <w:rPr>
          <w:rFonts w:ascii="Times New Roman" w:hAnsi="Times New Roman"/>
          <w:sz w:val="24"/>
          <w:szCs w:val="24"/>
          <w:shd w:val="clear" w:color="auto" w:fill="FFFFFF"/>
        </w:rPr>
        <w:t>прогулка, гигиена, занятия физической культурой и</w:t>
      </w:r>
      <w:r w:rsidRPr="00282B9E">
        <w:rPr>
          <w:rFonts w:ascii="Times New Roman" w:hAnsi="Times New Roman"/>
          <w:sz w:val="24"/>
          <w:szCs w:val="24"/>
        </w:rPr>
        <w:br/>
      </w:r>
      <w:r w:rsidRPr="00282B9E">
        <w:rPr>
          <w:rFonts w:ascii="Times New Roman" w:hAnsi="Times New Roman"/>
          <w:sz w:val="24"/>
          <w:szCs w:val="24"/>
          <w:shd w:val="clear" w:color="auto" w:fill="FFFFFF"/>
        </w:rPr>
        <w:t>профилактика болезней), поведении, сохраняющем и</w:t>
      </w:r>
      <w:r w:rsidR="00FC4B41" w:rsidRPr="00282B9E">
        <w:rPr>
          <w:rFonts w:ascii="Times New Roman" w:hAnsi="Times New Roman"/>
          <w:sz w:val="24"/>
          <w:szCs w:val="24"/>
          <w:shd w:val="clear" w:color="auto" w:fill="FFFFFF"/>
        </w:rPr>
        <w:t xml:space="preserve"> </w:t>
      </w:r>
      <w:r w:rsidRPr="00282B9E">
        <w:rPr>
          <w:rFonts w:ascii="Times New Roman" w:hAnsi="Times New Roman"/>
          <w:sz w:val="24"/>
          <w:szCs w:val="24"/>
          <w:shd w:val="clear" w:color="auto" w:fill="FFFFFF"/>
        </w:rPr>
        <w:t xml:space="preserve">укрепляющем здоровье, полезных и вредных привычках, </w:t>
      </w:r>
      <w:r w:rsidRPr="00282B9E">
        <w:rPr>
          <w:rFonts w:ascii="Times New Roman" w:hAnsi="Times New Roman"/>
          <w:sz w:val="24"/>
          <w:szCs w:val="24"/>
        </w:rPr>
        <w:t>возрастных изменениях. Раздел«Гигиена тела»включает задачи по формированию умений умываться, мыться под душем, чистить зубы, мыть голову, стричь ногти, причесываться и т.д. Раздел</w:t>
      </w:r>
      <w:r w:rsidR="009C1C10" w:rsidRPr="00282B9E">
        <w:rPr>
          <w:rFonts w:ascii="Times New Roman" w:hAnsi="Times New Roman"/>
          <w:sz w:val="24"/>
          <w:szCs w:val="24"/>
        </w:rPr>
        <w:t xml:space="preserve"> </w:t>
      </w:r>
      <w:r w:rsidRPr="00282B9E">
        <w:rPr>
          <w:rFonts w:ascii="Times New Roman" w:hAnsi="Times New Roman"/>
          <w:sz w:val="24"/>
          <w:szCs w:val="24"/>
        </w:rPr>
        <w:t>«Обращение с одеждой и обувью» включает задачи по формированию умений</w:t>
      </w:r>
      <w:r w:rsidR="00FC4B41" w:rsidRPr="00282B9E">
        <w:rPr>
          <w:rFonts w:ascii="Times New Roman" w:hAnsi="Times New Roman"/>
          <w:sz w:val="24"/>
          <w:szCs w:val="24"/>
        </w:rPr>
        <w:t xml:space="preserve"> </w:t>
      </w:r>
      <w:r w:rsidRPr="00282B9E">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282B9E">
        <w:rPr>
          <w:rFonts w:ascii="Times New Roman" w:hAnsi="Times New Roman"/>
          <w:sz w:val="24"/>
          <w:szCs w:val="24"/>
          <w:shd w:val="clear" w:color="auto" w:fill="FFFFFF"/>
        </w:rPr>
        <w:t xml:space="preserve">соблюдать правила и нормы культуры поведения и общения в семье. </w:t>
      </w:r>
      <w:r w:rsidRPr="00282B9E">
        <w:rPr>
          <w:rFonts w:ascii="Times New Roman" w:hAnsi="Times New Roman"/>
          <w:sz w:val="24"/>
          <w:szCs w:val="24"/>
        </w:rPr>
        <w:t xml:space="preserve">Важно, чтобы </w:t>
      </w:r>
      <w:r w:rsidRPr="00282B9E">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282B9E">
        <w:rPr>
          <w:rStyle w:val="apple-converted-space"/>
          <w:rFonts w:ascii="Times New Roman" w:hAnsi="Times New Roman"/>
          <w:sz w:val="24"/>
          <w:szCs w:val="24"/>
          <w:shd w:val="clear" w:color="auto" w:fill="FFFFFF"/>
        </w:rPr>
        <w:t> </w:t>
      </w:r>
      <w:r w:rsidRPr="00282B9E">
        <w:rPr>
          <w:rFonts w:ascii="Times New Roman" w:hAnsi="Times New Roman"/>
          <w:sz w:val="24"/>
          <w:szCs w:val="24"/>
          <w:shd w:val="clear" w:color="auto" w:fill="FFFFFF"/>
        </w:rPr>
        <w:t xml:space="preserve"> окружающим, спокойный приветливый тон. Р</w:t>
      </w:r>
      <w:r w:rsidRPr="00282B9E">
        <w:rPr>
          <w:rFonts w:ascii="Times New Roman" w:hAnsi="Times New Roman"/>
          <w:sz w:val="24"/>
          <w:szCs w:val="24"/>
        </w:rPr>
        <w:t>ебенок учится</w:t>
      </w:r>
      <w:r w:rsidR="00FC4B41" w:rsidRPr="00282B9E">
        <w:rPr>
          <w:rFonts w:ascii="Times New Roman" w:hAnsi="Times New Roman"/>
          <w:sz w:val="24"/>
          <w:szCs w:val="24"/>
        </w:rPr>
        <w:t xml:space="preserve"> </w:t>
      </w:r>
      <w:r w:rsidRPr="00282B9E">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w:t>
      </w:r>
      <w:r w:rsidRPr="00282B9E">
        <w:rPr>
          <w:rFonts w:ascii="Times New Roman" w:hAnsi="Times New Roman"/>
          <w:sz w:val="24"/>
          <w:szCs w:val="24"/>
        </w:rPr>
        <w:lastRenderedPageBreak/>
        <w:t>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FF55C3" w:rsidRPr="00282B9E" w:rsidRDefault="00FF55C3" w:rsidP="00EB4F96">
      <w:pPr>
        <w:pStyle w:val="afe"/>
        <w:spacing w:line="276" w:lineRule="auto"/>
        <w:ind w:firstLine="567"/>
        <w:jc w:val="center"/>
        <w:rPr>
          <w:rFonts w:ascii="Times New Roman" w:hAnsi="Times New Roman"/>
          <w:b/>
          <w:sz w:val="24"/>
          <w:szCs w:val="24"/>
        </w:rPr>
      </w:pPr>
    </w:p>
    <w:p w:rsidR="00BC1A8E" w:rsidRPr="00282B9E" w:rsidRDefault="00BC1A8E"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Примерное содержание предмета</w:t>
      </w:r>
    </w:p>
    <w:p w:rsidR="00BC1A8E" w:rsidRPr="00282B9E" w:rsidRDefault="00FF55C3"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Представления о себе</w:t>
      </w:r>
    </w:p>
    <w:p w:rsidR="00BC1A8E" w:rsidRPr="00282B9E" w:rsidRDefault="00BC1A8E" w:rsidP="00EB4F96">
      <w:pPr>
        <w:spacing w:after="0"/>
        <w:ind w:right="-185" w:firstLine="567"/>
        <w:jc w:val="both"/>
        <w:rPr>
          <w:rFonts w:ascii="Times New Roman" w:hAnsi="Times New Roman" w:cs="Times New Roman"/>
          <w:sz w:val="24"/>
          <w:szCs w:val="24"/>
        </w:rPr>
      </w:pPr>
      <w:r w:rsidRPr="00282B9E">
        <w:rPr>
          <w:rFonts w:ascii="Times New Roman" w:hAnsi="Times New Roman" w:cs="Times New Roman"/>
          <w:bCs/>
          <w:sz w:val="24"/>
          <w:szCs w:val="24"/>
        </w:rPr>
        <w:t>Идентификация себя как мальчика (девочки), юноши (девушки). Узнавание (различение)</w:t>
      </w:r>
      <w:r w:rsidR="009C1C10" w:rsidRPr="00282B9E">
        <w:rPr>
          <w:rFonts w:ascii="Times New Roman" w:hAnsi="Times New Roman" w:cs="Times New Roman"/>
          <w:bCs/>
          <w:sz w:val="24"/>
          <w:szCs w:val="24"/>
        </w:rPr>
        <w:t xml:space="preserve"> </w:t>
      </w:r>
      <w:r w:rsidRPr="00282B9E">
        <w:rPr>
          <w:rFonts w:ascii="Times New Roman" w:hAnsi="Times New Roman" w:cs="Times New Roman"/>
          <w:sz w:val="24"/>
          <w:szCs w:val="24"/>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282B9E">
        <w:rPr>
          <w:rFonts w:ascii="Times New Roman" w:hAnsi="Times New Roman" w:cs="Times New Roman"/>
          <w:bCs/>
          <w:sz w:val="24"/>
          <w:szCs w:val="24"/>
        </w:rPr>
        <w:t xml:space="preserve">Узнавание (различение) частей </w:t>
      </w:r>
      <w:r w:rsidRPr="00282B9E">
        <w:rPr>
          <w:rFonts w:ascii="Times New Roman" w:hAnsi="Times New Roman" w:cs="Times New Roman"/>
          <w:sz w:val="24"/>
          <w:szCs w:val="24"/>
        </w:rPr>
        <w:t xml:space="preserve">лица человека (глаза, брови, нос, лоб, рот (губы, язык, зубы). Знание назначения частей лица. </w:t>
      </w:r>
      <w:r w:rsidRPr="00282B9E">
        <w:rPr>
          <w:rFonts w:ascii="Times New Roman" w:hAnsi="Times New Roman" w:cs="Times New Roman"/>
          <w:bCs/>
          <w:sz w:val="24"/>
          <w:szCs w:val="24"/>
        </w:rPr>
        <w:t>Знание строения человека (скелет, мышцы, кожа). Узнавание (различение) внутренних органов</w:t>
      </w:r>
      <w:r w:rsidRPr="00282B9E">
        <w:rPr>
          <w:rFonts w:ascii="Times New Roman" w:hAnsi="Times New Roman" w:cs="Times New Roman"/>
          <w:sz w:val="24"/>
          <w:szCs w:val="24"/>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w:t>
      </w:r>
      <w:r w:rsidR="009C1C10" w:rsidRPr="00282B9E">
        <w:rPr>
          <w:rFonts w:ascii="Times New Roman" w:hAnsi="Times New Roman" w:cs="Times New Roman"/>
          <w:sz w:val="24"/>
          <w:szCs w:val="24"/>
        </w:rPr>
        <w:t xml:space="preserve"> </w:t>
      </w:r>
      <w:r w:rsidRPr="00282B9E">
        <w:rPr>
          <w:rFonts w:ascii="Times New Roman" w:hAnsi="Times New Roman" w:cs="Times New Roman"/>
          <w:sz w:val="24"/>
          <w:szCs w:val="24"/>
        </w:rPr>
        <w:t>Сообщение сведений о себе. Рассказ о себе. Знание возрастных изменений человека.</w:t>
      </w:r>
    </w:p>
    <w:p w:rsidR="00BC1A8E" w:rsidRPr="00282B9E" w:rsidRDefault="00BC1A8E" w:rsidP="00EB4F96">
      <w:pPr>
        <w:spacing w:after="0"/>
        <w:ind w:right="-185" w:firstLine="567"/>
        <w:jc w:val="center"/>
        <w:rPr>
          <w:rFonts w:ascii="Times New Roman" w:hAnsi="Times New Roman" w:cs="Times New Roman"/>
          <w:b/>
          <w:bCs/>
          <w:i/>
          <w:sz w:val="24"/>
          <w:szCs w:val="24"/>
        </w:rPr>
      </w:pPr>
      <w:r w:rsidRPr="00282B9E">
        <w:rPr>
          <w:rFonts w:ascii="Times New Roman" w:hAnsi="Times New Roman" w:cs="Times New Roman"/>
          <w:b/>
          <w:bCs/>
          <w:i/>
          <w:sz w:val="24"/>
          <w:szCs w:val="24"/>
        </w:rPr>
        <w:t>Гигиена тела</w:t>
      </w:r>
    </w:p>
    <w:p w:rsidR="00BC1A8E" w:rsidRPr="00282B9E" w:rsidRDefault="00BC1A8E" w:rsidP="00EB4F96">
      <w:pPr>
        <w:pStyle w:val="Standard"/>
        <w:spacing w:line="276" w:lineRule="auto"/>
        <w:ind w:firstLine="567"/>
        <w:jc w:val="both"/>
        <w:rPr>
          <w:rFonts w:ascii="Times New Roman" w:hAnsi="Times New Roman" w:cs="Times New Roman"/>
          <w:bCs/>
        </w:rPr>
      </w:pPr>
      <w:r w:rsidRPr="00282B9E">
        <w:rPr>
          <w:rFonts w:ascii="Times New Roman" w:hAnsi="Times New Roman" w:cs="Times New Roman"/>
          <w:bCs/>
        </w:rPr>
        <w:t>Р</w:t>
      </w:r>
      <w:r w:rsidRPr="00282B9E">
        <w:rPr>
          <w:rFonts w:ascii="Times New Roman" w:hAnsi="Times New Roman" w:cs="Times New Roma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282B9E">
        <w:rPr>
          <w:rFonts w:ascii="Times New Roman" w:hAnsi="Times New Roman" w:cs="Times New Roman"/>
          <w:bCs/>
        </w:rPr>
        <w:t>облюдение</w:t>
      </w:r>
      <w:r w:rsidRPr="00282B9E">
        <w:rPr>
          <w:rFonts w:ascii="Times New Roman" w:hAnsi="Times New Roman" w:cs="Times New Roma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BC1A8E" w:rsidRPr="00282B9E" w:rsidRDefault="00BC1A8E" w:rsidP="00EB4F96">
      <w:pPr>
        <w:pStyle w:val="Standard"/>
        <w:spacing w:line="276" w:lineRule="auto"/>
        <w:ind w:firstLine="567"/>
        <w:jc w:val="both"/>
        <w:rPr>
          <w:rFonts w:ascii="Times New Roman" w:hAnsi="Times New Roman" w:cs="Times New Roman"/>
        </w:rPr>
      </w:pPr>
      <w:r w:rsidRPr="00282B9E">
        <w:rPr>
          <w:rFonts w:ascii="Times New Roman" w:hAnsi="Times New Roman" w:cs="Times New Roma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00FC4B41" w:rsidRPr="00282B9E">
        <w:rPr>
          <w:rFonts w:ascii="Times New Roman" w:hAnsi="Times New Roman" w:cs="Times New Roman"/>
        </w:rPr>
        <w:t xml:space="preserve"> </w:t>
      </w:r>
      <w:r w:rsidRPr="00282B9E">
        <w:rPr>
          <w:rFonts w:ascii="Times New Roman" w:hAnsi="Times New Roman" w:cs="Times New Roman"/>
        </w:rPr>
        <w:t xml:space="preserve">Вытирание лица. Соблюдение последовательности действий при мытье и вытирании лица: </w:t>
      </w:r>
      <w:r w:rsidRPr="00282B9E">
        <w:rPr>
          <w:rFonts w:ascii="Times New Roman" w:hAnsi="Times New Roman" w:cs="Times New Roman"/>
          <w:color w:val="000000"/>
        </w:rPr>
        <w:t>открывание крана</w:t>
      </w:r>
      <w:r w:rsidRPr="00282B9E">
        <w:rPr>
          <w:rFonts w:ascii="Times New Roman" w:hAnsi="Times New Roman" w:cs="Times New Roman"/>
        </w:rPr>
        <w:t xml:space="preserve">, </w:t>
      </w:r>
      <w:r w:rsidRPr="00282B9E">
        <w:rPr>
          <w:rFonts w:ascii="Times New Roman" w:hAnsi="Times New Roman" w:cs="Times New Roman"/>
          <w:color w:val="000000"/>
        </w:rPr>
        <w:t>регулирование напора струи и температуры воды</w:t>
      </w:r>
      <w:r w:rsidRPr="00282B9E">
        <w:rPr>
          <w:rFonts w:ascii="Times New Roman" w:hAnsi="Times New Roman" w:cs="Times New Roman"/>
        </w:rPr>
        <w:t xml:space="preserve">, </w:t>
      </w:r>
      <w:r w:rsidRPr="00282B9E">
        <w:rPr>
          <w:rFonts w:ascii="Times New Roman" w:hAnsi="Times New Roman" w:cs="Times New Roman"/>
          <w:color w:val="000000"/>
        </w:rPr>
        <w:t xml:space="preserve">набирание воды в руки, </w:t>
      </w:r>
      <w:r w:rsidRPr="00282B9E">
        <w:rPr>
          <w:rFonts w:ascii="Times New Roman" w:hAnsi="Times New Roman" w:cs="Times New Roman"/>
        </w:rPr>
        <w:t xml:space="preserve">выливание воды на лицо, протирание лица, закрывание крана, вытирание лица. </w:t>
      </w:r>
    </w:p>
    <w:p w:rsidR="00BC1A8E" w:rsidRPr="00282B9E" w:rsidRDefault="00BC1A8E" w:rsidP="00EB4F96">
      <w:pPr>
        <w:pStyle w:val="Standard"/>
        <w:spacing w:line="276" w:lineRule="auto"/>
        <w:ind w:firstLine="567"/>
        <w:jc w:val="both"/>
        <w:rPr>
          <w:rFonts w:ascii="Times New Roman" w:hAnsi="Times New Roman" w:cs="Times New Roman"/>
        </w:rPr>
      </w:pPr>
      <w:r w:rsidRPr="00282B9E">
        <w:rPr>
          <w:rFonts w:ascii="Times New Roman" w:hAnsi="Times New Roman" w:cs="Times New Roman"/>
          <w:bCs/>
        </w:rPr>
        <w:t>Ч</w:t>
      </w:r>
      <w:r w:rsidRPr="00282B9E">
        <w:rPr>
          <w:rFonts w:ascii="Times New Roman" w:hAnsi="Times New Roman" w:cs="Times New Roman"/>
        </w:rPr>
        <w:t xml:space="preserve">истка зубов. Полоскание полости рта. Соблюдение последовательности действий при чистке зубов и полоскании полости рта: </w:t>
      </w:r>
      <w:r w:rsidRPr="00282B9E">
        <w:rPr>
          <w:rFonts w:ascii="Times New Roman" w:hAnsi="Times New Roman" w:cs="Times New Roman"/>
          <w:color w:val="000000"/>
        </w:rPr>
        <w:t>открывание тюбика с зубной пастой, намачивание</w:t>
      </w:r>
      <w:r w:rsidRPr="00282B9E">
        <w:rPr>
          <w:rFonts w:ascii="Times New Roman" w:hAnsi="Times New Roman" w:cs="Times New Roman"/>
        </w:rPr>
        <w:t xml:space="preserve">  щетки, выдавливание зубной пасты на зубную щетку, чистка зубов</w:t>
      </w:r>
      <w:r w:rsidRPr="00282B9E">
        <w:rPr>
          <w:rFonts w:ascii="Times New Roman" w:hAnsi="Times New Roman" w:cs="Times New Roman"/>
          <w:color w:val="000000"/>
        </w:rPr>
        <w:t xml:space="preserve">, </w:t>
      </w:r>
      <w:r w:rsidRPr="00282B9E">
        <w:rPr>
          <w:rFonts w:ascii="Times New Roman" w:hAnsi="Times New Roman" w:cs="Times New Roman"/>
        </w:rPr>
        <w:t>полоскание рта, мытье щетки, закрывание тюбика с зубной пастой.</w:t>
      </w:r>
    </w:p>
    <w:p w:rsidR="00BC1A8E" w:rsidRPr="00282B9E" w:rsidRDefault="00BC1A8E" w:rsidP="00EB4F96">
      <w:pPr>
        <w:pStyle w:val="Standard"/>
        <w:spacing w:line="276" w:lineRule="auto"/>
        <w:ind w:firstLine="567"/>
        <w:jc w:val="both"/>
        <w:rPr>
          <w:rFonts w:ascii="Times New Roman" w:hAnsi="Times New Roman" w:cs="Times New Roman"/>
        </w:rPr>
      </w:pPr>
      <w:r w:rsidRPr="00282B9E">
        <w:rPr>
          <w:rFonts w:ascii="Times New Roman" w:hAnsi="Times New Roman" w:cs="Times New Roman"/>
        </w:rPr>
        <w:t xml:space="preserve">Очищение носового хода. </w:t>
      </w:r>
      <w:r w:rsidRPr="00282B9E">
        <w:rPr>
          <w:rFonts w:ascii="Times New Roman" w:hAnsi="Times New Roman" w:cs="Times New Roman"/>
          <w:bCs/>
        </w:rPr>
        <w:t>Нанесение косметического средства на лицо. Соблюдение последовательности действий при б</w:t>
      </w:r>
      <w:r w:rsidRPr="00282B9E">
        <w:rPr>
          <w:rFonts w:ascii="Times New Roman" w:hAnsi="Times New Roman" w:cs="Times New Roman"/>
        </w:rPr>
        <w:t xml:space="preserve">ритье электробритвой, безопасным станком. </w:t>
      </w:r>
    </w:p>
    <w:p w:rsidR="00BC1A8E" w:rsidRPr="00282B9E" w:rsidRDefault="00BC1A8E" w:rsidP="00EB4F96">
      <w:pPr>
        <w:pStyle w:val="Standard"/>
        <w:spacing w:line="276" w:lineRule="auto"/>
        <w:ind w:firstLine="567"/>
        <w:jc w:val="both"/>
        <w:rPr>
          <w:rFonts w:ascii="Times New Roman" w:hAnsi="Times New Roman" w:cs="Times New Roman"/>
        </w:rPr>
      </w:pPr>
      <w:r w:rsidRPr="00282B9E">
        <w:rPr>
          <w:rFonts w:ascii="Times New Roman" w:hAnsi="Times New Roman" w:cs="Times New Roman"/>
          <w:bCs/>
        </w:rPr>
        <w:t>Р</w:t>
      </w:r>
      <w:r w:rsidRPr="00282B9E">
        <w:rPr>
          <w:rFonts w:ascii="Times New Roman" w:hAnsi="Times New Roman" w:cs="Times New Roman"/>
        </w:rPr>
        <w:t>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w:t>
      </w:r>
      <w:r w:rsidR="00FC4B41" w:rsidRPr="00282B9E">
        <w:rPr>
          <w:rFonts w:ascii="Times New Roman" w:hAnsi="Times New Roman" w:cs="Times New Roman"/>
        </w:rPr>
        <w:t xml:space="preserve"> </w:t>
      </w:r>
      <w:r w:rsidRPr="00282B9E">
        <w:rPr>
          <w:rFonts w:ascii="Times New Roman" w:hAnsi="Times New Roman" w:cs="Times New Roman"/>
          <w:bCs/>
        </w:rPr>
        <w:t>С</w:t>
      </w:r>
      <w:r w:rsidRPr="00282B9E">
        <w:rPr>
          <w:rFonts w:ascii="Times New Roman" w:hAnsi="Times New Roman" w:cs="Times New Roman"/>
        </w:rPr>
        <w:t>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BC1A8E" w:rsidRPr="00282B9E" w:rsidRDefault="00BC1A8E" w:rsidP="00EB4F96">
      <w:pPr>
        <w:pStyle w:val="Standard"/>
        <w:spacing w:line="276" w:lineRule="auto"/>
        <w:ind w:firstLine="567"/>
        <w:jc w:val="both"/>
        <w:rPr>
          <w:rFonts w:ascii="Times New Roman" w:hAnsi="Times New Roman" w:cs="Times New Roman"/>
        </w:rPr>
      </w:pPr>
      <w:r w:rsidRPr="00282B9E">
        <w:rPr>
          <w:rFonts w:ascii="Times New Roman" w:hAnsi="Times New Roman" w:cs="Times New Roman"/>
          <w:bCs/>
        </w:rPr>
        <w:lastRenderedPageBreak/>
        <w:t>М</w:t>
      </w:r>
      <w:r w:rsidRPr="00282B9E">
        <w:rPr>
          <w:rFonts w:ascii="Times New Roman" w:hAnsi="Times New Roman" w:cs="Times New Roman"/>
        </w:rPr>
        <w:t>ытье ушей. Чистка ушей.</w:t>
      </w:r>
      <w:r w:rsidR="00FC4B41" w:rsidRPr="00282B9E">
        <w:rPr>
          <w:rFonts w:ascii="Times New Roman" w:hAnsi="Times New Roman" w:cs="Times New Roman"/>
        </w:rPr>
        <w:t xml:space="preserve"> </w:t>
      </w:r>
      <w:r w:rsidRPr="00282B9E">
        <w:rPr>
          <w:rFonts w:ascii="Times New Roman" w:hAnsi="Times New Roman" w:cs="Times New Roman"/>
        </w:rPr>
        <w:t>Вытирание ног.</w:t>
      </w:r>
      <w:r w:rsidR="00FC4B41" w:rsidRPr="00282B9E">
        <w:rPr>
          <w:rFonts w:ascii="Times New Roman" w:hAnsi="Times New Roman" w:cs="Times New Roman"/>
        </w:rPr>
        <w:t xml:space="preserve"> </w:t>
      </w:r>
      <w:r w:rsidRPr="00282B9E">
        <w:rPr>
          <w:rFonts w:ascii="Times New Roman" w:hAnsi="Times New Roman" w:cs="Times New Roman"/>
        </w:rPr>
        <w:t xml:space="preserve">Соблюдение последовательности действий при мытье и вытирании ног: </w:t>
      </w:r>
      <w:r w:rsidRPr="00282B9E">
        <w:rPr>
          <w:rFonts w:ascii="Times New Roman" w:hAnsi="Times New Roman" w:cs="Times New Roman"/>
          <w:color w:val="000000"/>
        </w:rPr>
        <w:t xml:space="preserve">намачивание ног, </w:t>
      </w:r>
      <w:r w:rsidRPr="00282B9E">
        <w:rPr>
          <w:rFonts w:ascii="Times New Roman" w:hAnsi="Times New Roman" w:cs="Times New Roman"/>
        </w:rPr>
        <w:t xml:space="preserve">намыливание ног, смывание мыла, вытирание ног. </w:t>
      </w:r>
    </w:p>
    <w:p w:rsidR="00BC1A8E" w:rsidRPr="00282B9E" w:rsidRDefault="00BC1A8E" w:rsidP="00EB4F96">
      <w:pPr>
        <w:pStyle w:val="Standard"/>
        <w:spacing w:line="276" w:lineRule="auto"/>
        <w:ind w:firstLine="567"/>
        <w:jc w:val="both"/>
        <w:rPr>
          <w:rFonts w:ascii="Times New Roman" w:hAnsi="Times New Roman" w:cs="Times New Roman"/>
        </w:rPr>
      </w:pPr>
      <w:r w:rsidRPr="00282B9E">
        <w:rPr>
          <w:rFonts w:ascii="Times New Roman" w:hAnsi="Times New Roman" w:cs="Times New Roman"/>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w:t>
      </w:r>
      <w:r w:rsidRPr="00282B9E">
        <w:rPr>
          <w:rFonts w:ascii="Times New Roman" w:hAnsi="Times New Roman" w:cs="Times New Roman"/>
          <w:bCs/>
        </w:rPr>
        <w:t xml:space="preserve"> интимной зоны.</w:t>
      </w:r>
      <w:r w:rsidRPr="00282B9E">
        <w:rPr>
          <w:rFonts w:ascii="Times New Roman" w:hAnsi="Times New Roman" w:cs="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Pr="00282B9E" w:rsidRDefault="00BC1A8E" w:rsidP="00EB4F96">
      <w:pPr>
        <w:pStyle w:val="afe"/>
        <w:spacing w:line="276" w:lineRule="auto"/>
        <w:ind w:firstLine="567"/>
        <w:jc w:val="center"/>
        <w:rPr>
          <w:rFonts w:ascii="Times New Roman" w:hAnsi="Times New Roman"/>
          <w:b/>
          <w:bCs/>
          <w:i/>
          <w:sz w:val="24"/>
          <w:szCs w:val="24"/>
        </w:rPr>
      </w:pPr>
    </w:p>
    <w:p w:rsidR="00BC1A8E" w:rsidRPr="00282B9E" w:rsidRDefault="00FF55C3" w:rsidP="00EB4F96">
      <w:pPr>
        <w:pStyle w:val="afe"/>
        <w:spacing w:line="276" w:lineRule="auto"/>
        <w:ind w:firstLine="567"/>
        <w:jc w:val="center"/>
        <w:rPr>
          <w:rFonts w:ascii="Times New Roman" w:hAnsi="Times New Roman"/>
          <w:b/>
          <w:bCs/>
          <w:i/>
          <w:sz w:val="24"/>
          <w:szCs w:val="24"/>
        </w:rPr>
      </w:pPr>
      <w:r w:rsidRPr="00282B9E">
        <w:rPr>
          <w:rFonts w:ascii="Times New Roman" w:hAnsi="Times New Roman"/>
          <w:b/>
          <w:bCs/>
          <w:i/>
          <w:sz w:val="24"/>
          <w:szCs w:val="24"/>
        </w:rPr>
        <w:t>Обращение с одеждой и обувью</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Узнавание (различение) предметов одежды: пальто (куртка, шуба, плащ), шапка,</w:t>
      </w:r>
      <w:r w:rsidR="00FC4B41" w:rsidRPr="00282B9E">
        <w:rPr>
          <w:rFonts w:ascii="Times New Roman" w:hAnsi="Times New Roman"/>
          <w:sz w:val="24"/>
          <w:szCs w:val="24"/>
        </w:rPr>
        <w:t xml:space="preserve"> </w:t>
      </w:r>
      <w:r w:rsidRPr="00282B9E">
        <w:rPr>
          <w:rFonts w:ascii="Times New Roman" w:hAnsi="Times New Roman"/>
          <w:sz w:val="24"/>
          <w:szCs w:val="24"/>
        </w:rPr>
        <w:t>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w:t>
      </w:r>
      <w:r w:rsidR="00FC4B41" w:rsidRPr="00282B9E">
        <w:rPr>
          <w:rFonts w:ascii="Times New Roman" w:hAnsi="Times New Roman"/>
          <w:sz w:val="24"/>
          <w:szCs w:val="24"/>
        </w:rPr>
        <w:t xml:space="preserve"> </w:t>
      </w:r>
      <w:r w:rsidRPr="00282B9E">
        <w:rPr>
          <w:rFonts w:ascii="Times New Roman" w:hAnsi="Times New Roman"/>
          <w:sz w:val="24"/>
          <w:szCs w:val="24"/>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Pr="00282B9E" w:rsidRDefault="00BC1A8E" w:rsidP="00EB4F96">
      <w:pPr>
        <w:ind w:firstLine="567"/>
        <w:jc w:val="both"/>
        <w:rPr>
          <w:rFonts w:ascii="Times New Roman" w:hAnsi="Times New Roman" w:cs="Times New Roman"/>
          <w:sz w:val="24"/>
          <w:szCs w:val="24"/>
        </w:rPr>
      </w:pPr>
      <w:r w:rsidRPr="00282B9E">
        <w:rPr>
          <w:rFonts w:ascii="Times New Roman" w:hAnsi="Times New Roman" w:cs="Times New Roman"/>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Pr="00282B9E" w:rsidRDefault="00FF55C3" w:rsidP="00EB4F96">
      <w:pPr>
        <w:ind w:firstLine="567"/>
        <w:jc w:val="center"/>
        <w:rPr>
          <w:rFonts w:ascii="Times New Roman" w:hAnsi="Times New Roman" w:cs="Times New Roman"/>
          <w:b/>
          <w:i/>
          <w:sz w:val="24"/>
          <w:szCs w:val="24"/>
        </w:rPr>
      </w:pPr>
      <w:r w:rsidRPr="00282B9E">
        <w:rPr>
          <w:rFonts w:ascii="Times New Roman" w:hAnsi="Times New Roman" w:cs="Times New Roman"/>
          <w:b/>
          <w:i/>
          <w:sz w:val="24"/>
          <w:szCs w:val="24"/>
        </w:rPr>
        <w:t>Туалет</w:t>
      </w:r>
    </w:p>
    <w:p w:rsidR="00BC1A8E" w:rsidRPr="00282B9E" w:rsidRDefault="00BC1A8E" w:rsidP="00EB4F96">
      <w:pPr>
        <w:ind w:firstLine="567"/>
        <w:jc w:val="both"/>
        <w:rPr>
          <w:rFonts w:ascii="Times New Roman" w:hAnsi="Times New Roman" w:cs="Times New Roman"/>
          <w:sz w:val="24"/>
          <w:szCs w:val="24"/>
        </w:rPr>
      </w:pPr>
      <w:r w:rsidRPr="00282B9E">
        <w:rPr>
          <w:rFonts w:ascii="Times New Roman" w:hAnsi="Times New Roman" w:cs="Times New Roman"/>
          <w:sz w:val="24"/>
          <w:szCs w:val="24"/>
        </w:rPr>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282B9E" w:rsidRDefault="00BC1A8E" w:rsidP="00EB4F96">
      <w:pPr>
        <w:ind w:firstLine="567"/>
        <w:jc w:val="center"/>
        <w:rPr>
          <w:rFonts w:ascii="Times New Roman" w:hAnsi="Times New Roman" w:cs="Times New Roman"/>
          <w:sz w:val="24"/>
          <w:szCs w:val="24"/>
        </w:rPr>
      </w:pPr>
      <w:r w:rsidRPr="00282B9E">
        <w:rPr>
          <w:rFonts w:ascii="Times New Roman" w:hAnsi="Times New Roman" w:cs="Times New Roman"/>
          <w:b/>
          <w:i/>
          <w:sz w:val="24"/>
          <w:szCs w:val="24"/>
        </w:rPr>
        <w:lastRenderedPageBreak/>
        <w:t>Прием пищи</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DB630D" w:rsidRPr="00282B9E" w:rsidRDefault="00DB630D" w:rsidP="00EB4F96">
      <w:pPr>
        <w:pStyle w:val="afe"/>
        <w:spacing w:line="276" w:lineRule="auto"/>
        <w:ind w:firstLine="567"/>
        <w:jc w:val="center"/>
        <w:rPr>
          <w:rFonts w:ascii="Times New Roman" w:hAnsi="Times New Roman"/>
          <w:b/>
          <w:i/>
          <w:sz w:val="24"/>
          <w:szCs w:val="24"/>
        </w:rPr>
      </w:pPr>
    </w:p>
    <w:p w:rsidR="00BC1A8E" w:rsidRPr="00282B9E" w:rsidRDefault="00FF55C3"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Семья</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Pr="00282B9E" w:rsidRDefault="00BC1A8E" w:rsidP="00EB4F96">
      <w:pPr>
        <w:pStyle w:val="afe"/>
        <w:spacing w:line="276" w:lineRule="auto"/>
        <w:ind w:firstLine="567"/>
        <w:jc w:val="center"/>
        <w:rPr>
          <w:rFonts w:ascii="Times New Roman" w:hAnsi="Times New Roman"/>
          <w:b/>
          <w:sz w:val="24"/>
          <w:szCs w:val="24"/>
        </w:rPr>
      </w:pPr>
    </w:p>
    <w:p w:rsidR="00BC1A8E" w:rsidRPr="00282B9E" w:rsidRDefault="004238F1" w:rsidP="00EB4F96">
      <w:pPr>
        <w:pStyle w:val="afe"/>
        <w:spacing w:line="276" w:lineRule="auto"/>
        <w:ind w:firstLine="567"/>
        <w:jc w:val="center"/>
        <w:rPr>
          <w:rFonts w:ascii="Times New Roman" w:hAnsi="Times New Roman"/>
          <w:b/>
          <w:sz w:val="24"/>
          <w:szCs w:val="24"/>
        </w:rPr>
      </w:pPr>
      <w:r>
        <w:rPr>
          <w:rFonts w:ascii="Times New Roman" w:hAnsi="Times New Roman"/>
          <w:b/>
          <w:sz w:val="24"/>
          <w:szCs w:val="24"/>
        </w:rPr>
        <w:t>3</w:t>
      </w:r>
      <w:r w:rsidR="00226EEB" w:rsidRPr="00282B9E">
        <w:rPr>
          <w:rFonts w:ascii="Times New Roman" w:hAnsi="Times New Roman"/>
          <w:b/>
          <w:sz w:val="24"/>
          <w:szCs w:val="24"/>
        </w:rPr>
        <w:t xml:space="preserve">.2.5. </w:t>
      </w:r>
      <w:r w:rsidR="00BC1A8E" w:rsidRPr="00282B9E">
        <w:rPr>
          <w:rFonts w:ascii="Times New Roman" w:hAnsi="Times New Roman"/>
          <w:b/>
          <w:sz w:val="24"/>
          <w:szCs w:val="24"/>
        </w:rPr>
        <w:t>ДОМОВОДСТВО</w:t>
      </w:r>
    </w:p>
    <w:p w:rsidR="00BC1A8E" w:rsidRPr="00282B9E" w:rsidRDefault="00FF55C3"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Пояснительная записка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bCs/>
          <w:sz w:val="24"/>
          <w:szCs w:val="24"/>
        </w:rPr>
        <w:t>Цель обучения –</w:t>
      </w:r>
      <w:r w:rsidRPr="00282B9E">
        <w:rPr>
          <w:rFonts w:ascii="Times New Roman" w:hAnsi="Times New Roman"/>
          <w:sz w:val="24"/>
          <w:szCs w:val="24"/>
        </w:rPr>
        <w:t xml:space="preserve"> повышение самостоятельности детей в выполнении хозяйственно-бытовой деятельности.</w:t>
      </w:r>
      <w:r w:rsidRPr="00282B9E">
        <w:rPr>
          <w:rFonts w:ascii="Times New Roman" w:hAnsi="Times New Roman"/>
          <w:bCs/>
          <w:sz w:val="24"/>
          <w:szCs w:val="24"/>
        </w:rPr>
        <w:t xml:space="preserve"> Основные задачи: </w:t>
      </w:r>
      <w:r w:rsidRPr="00282B9E">
        <w:rPr>
          <w:rFonts w:ascii="Times New Roman" w:hAnsi="Times New Roman"/>
          <w:sz w:val="24"/>
          <w:szCs w:val="24"/>
        </w:rPr>
        <w:t>формирование умений обращаться с инвентарем и электроприборами;</w:t>
      </w:r>
      <w:r w:rsidR="00FC4B41" w:rsidRPr="00282B9E">
        <w:rPr>
          <w:rFonts w:ascii="Times New Roman" w:hAnsi="Times New Roman"/>
          <w:sz w:val="24"/>
          <w:szCs w:val="24"/>
        </w:rPr>
        <w:t xml:space="preserve"> </w:t>
      </w:r>
      <w:r w:rsidRPr="00282B9E">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ab/>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В учебном плане предмет представлен с </w:t>
      </w:r>
      <w:r w:rsidR="009C1C10" w:rsidRPr="00282B9E">
        <w:rPr>
          <w:rFonts w:ascii="Times New Roman" w:hAnsi="Times New Roman"/>
          <w:sz w:val="24"/>
          <w:szCs w:val="24"/>
        </w:rPr>
        <w:t>1</w:t>
      </w:r>
      <w:r w:rsidRPr="00282B9E">
        <w:rPr>
          <w:rFonts w:ascii="Times New Roman" w:hAnsi="Times New Roman"/>
          <w:sz w:val="24"/>
          <w:szCs w:val="24"/>
        </w:rPr>
        <w:t xml:space="preserve"> по </w:t>
      </w:r>
      <w:r w:rsidR="009C1C10" w:rsidRPr="00282B9E">
        <w:rPr>
          <w:rFonts w:ascii="Times New Roman" w:hAnsi="Times New Roman"/>
          <w:sz w:val="24"/>
          <w:szCs w:val="24"/>
        </w:rPr>
        <w:t>4</w:t>
      </w:r>
      <w:r w:rsidRPr="00282B9E">
        <w:rPr>
          <w:rFonts w:ascii="Times New Roman" w:hAnsi="Times New Roman"/>
          <w:sz w:val="24"/>
          <w:szCs w:val="24"/>
        </w:rPr>
        <w:t xml:space="preserve"> год обучения.</w:t>
      </w:r>
    </w:p>
    <w:p w:rsidR="00BC1A8E" w:rsidRPr="00282B9E" w:rsidRDefault="00BC1A8E" w:rsidP="00EB4F96">
      <w:pPr>
        <w:pStyle w:val="afe"/>
        <w:spacing w:line="276" w:lineRule="auto"/>
        <w:ind w:firstLine="567"/>
        <w:jc w:val="both"/>
        <w:rPr>
          <w:rFonts w:ascii="Times New Roman" w:hAnsi="Times New Roman"/>
          <w:bCs/>
          <w:sz w:val="24"/>
          <w:szCs w:val="24"/>
        </w:rPr>
      </w:pPr>
      <w:r w:rsidRPr="00282B9E">
        <w:rPr>
          <w:rFonts w:ascii="Times New Roman" w:hAnsi="Times New Roman"/>
          <w:sz w:val="24"/>
          <w:szCs w:val="24"/>
        </w:rPr>
        <w:t xml:space="preserve">Материально-техническое </w:t>
      </w:r>
      <w:r w:rsidRPr="00282B9E">
        <w:rPr>
          <w:rFonts w:ascii="Times New Roman" w:hAnsi="Times New Roman"/>
          <w:bCs/>
          <w:sz w:val="24"/>
          <w:szCs w:val="24"/>
        </w:rPr>
        <w:t xml:space="preserve">оснащение учебного предмета «Домоводство» предусматривает: </w:t>
      </w:r>
    </w:p>
    <w:p w:rsidR="00BC1A8E" w:rsidRPr="00282B9E" w:rsidRDefault="00226EEB" w:rsidP="00EB4F96">
      <w:pPr>
        <w:pStyle w:val="afe"/>
        <w:numPr>
          <w:ilvl w:val="0"/>
          <w:numId w:val="33"/>
        </w:numPr>
        <w:suppressAutoHyphens w:val="0"/>
        <w:spacing w:line="276" w:lineRule="auto"/>
        <w:ind w:left="0" w:firstLine="567"/>
        <w:jc w:val="both"/>
        <w:rPr>
          <w:rFonts w:ascii="Times New Roman" w:hAnsi="Times New Roman"/>
          <w:sz w:val="24"/>
          <w:szCs w:val="24"/>
          <w:lang w:eastAsia="ru-RU"/>
        </w:rPr>
      </w:pPr>
      <w:r w:rsidRPr="00282B9E">
        <w:rPr>
          <w:rFonts w:ascii="Times New Roman" w:hAnsi="Times New Roman"/>
          <w:sz w:val="24"/>
          <w:szCs w:val="24"/>
          <w:lang w:eastAsia="ru-RU"/>
        </w:rPr>
        <w:t xml:space="preserve"> </w:t>
      </w:r>
      <w:r w:rsidR="00BC1A8E" w:rsidRPr="00282B9E">
        <w:rPr>
          <w:rFonts w:ascii="Times New Roman" w:hAnsi="Times New Roman"/>
          <w:sz w:val="24"/>
          <w:szCs w:val="24"/>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282B9E" w:rsidRDefault="00226EEB" w:rsidP="00EB4F96">
      <w:pPr>
        <w:pStyle w:val="afe"/>
        <w:numPr>
          <w:ilvl w:val="0"/>
          <w:numId w:val="33"/>
        </w:numPr>
        <w:suppressAutoHyphens w:val="0"/>
        <w:spacing w:line="276" w:lineRule="auto"/>
        <w:ind w:left="0" w:firstLine="567"/>
        <w:jc w:val="both"/>
        <w:rPr>
          <w:rFonts w:ascii="Times New Roman" w:hAnsi="Times New Roman"/>
          <w:sz w:val="24"/>
          <w:szCs w:val="24"/>
          <w:lang w:eastAsia="ru-RU"/>
        </w:rPr>
      </w:pPr>
      <w:r w:rsidRPr="00282B9E">
        <w:rPr>
          <w:rFonts w:ascii="Times New Roman" w:hAnsi="Times New Roman"/>
          <w:sz w:val="24"/>
          <w:szCs w:val="24"/>
          <w:lang w:eastAsia="ru-RU"/>
        </w:rPr>
        <w:lastRenderedPageBreak/>
        <w:t xml:space="preserve"> </w:t>
      </w:r>
      <w:r w:rsidR="00BC1A8E" w:rsidRPr="00282B9E">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DB630D" w:rsidRPr="00282B9E" w:rsidRDefault="00DB630D" w:rsidP="00EB4F96">
      <w:pPr>
        <w:pStyle w:val="afe"/>
        <w:spacing w:line="276" w:lineRule="auto"/>
        <w:ind w:firstLine="567"/>
        <w:jc w:val="center"/>
        <w:rPr>
          <w:rFonts w:ascii="Times New Roman" w:hAnsi="Times New Roman"/>
          <w:b/>
          <w:sz w:val="24"/>
          <w:szCs w:val="24"/>
        </w:rPr>
      </w:pPr>
    </w:p>
    <w:p w:rsidR="00BC1A8E" w:rsidRPr="00282B9E" w:rsidRDefault="00BC1A8E"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Примерное содержание предмета</w:t>
      </w:r>
    </w:p>
    <w:p w:rsidR="00BC1A8E" w:rsidRPr="00282B9E" w:rsidRDefault="00BC1A8E"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Пок</w:t>
      </w:r>
      <w:r w:rsidR="00FF55C3" w:rsidRPr="00282B9E">
        <w:rPr>
          <w:rFonts w:ascii="Times New Roman" w:hAnsi="Times New Roman"/>
          <w:b/>
          <w:i/>
          <w:sz w:val="24"/>
          <w:szCs w:val="24"/>
        </w:rPr>
        <w:t>упки</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BF4A30" w:rsidRPr="00282B9E" w:rsidRDefault="00BF4A30" w:rsidP="00EB4F96">
      <w:pPr>
        <w:pStyle w:val="afe"/>
        <w:tabs>
          <w:tab w:val="left" w:pos="5510"/>
        </w:tabs>
        <w:spacing w:line="276" w:lineRule="auto"/>
        <w:ind w:firstLine="567"/>
        <w:jc w:val="center"/>
        <w:rPr>
          <w:rFonts w:ascii="Times New Roman" w:hAnsi="Times New Roman"/>
          <w:b/>
          <w:i/>
          <w:sz w:val="24"/>
          <w:szCs w:val="24"/>
        </w:rPr>
      </w:pPr>
    </w:p>
    <w:p w:rsidR="00BC1A8E" w:rsidRPr="00282B9E" w:rsidRDefault="00FF55C3" w:rsidP="00EB4F96">
      <w:pPr>
        <w:pStyle w:val="afe"/>
        <w:tabs>
          <w:tab w:val="left" w:pos="5510"/>
        </w:tabs>
        <w:spacing w:line="276" w:lineRule="auto"/>
        <w:ind w:firstLine="567"/>
        <w:jc w:val="center"/>
        <w:rPr>
          <w:rFonts w:ascii="Times New Roman" w:hAnsi="Times New Roman"/>
          <w:b/>
          <w:i/>
          <w:sz w:val="24"/>
          <w:szCs w:val="24"/>
        </w:rPr>
      </w:pPr>
      <w:r w:rsidRPr="00282B9E">
        <w:rPr>
          <w:rFonts w:ascii="Times New Roman" w:hAnsi="Times New Roman"/>
          <w:b/>
          <w:i/>
          <w:sz w:val="24"/>
          <w:szCs w:val="24"/>
        </w:rPr>
        <w:t>Обращение с кухонным инвентарем</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Мытье бытовых приборов. Хранение посуды и бытовых приборов.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9723C5" w:rsidRDefault="009723C5" w:rsidP="00EB4F96">
      <w:pPr>
        <w:pStyle w:val="afe"/>
        <w:spacing w:line="276" w:lineRule="auto"/>
        <w:ind w:firstLine="567"/>
        <w:jc w:val="center"/>
        <w:rPr>
          <w:rFonts w:ascii="Times New Roman" w:hAnsi="Times New Roman"/>
          <w:b/>
          <w:i/>
          <w:sz w:val="24"/>
          <w:szCs w:val="24"/>
        </w:rPr>
      </w:pPr>
    </w:p>
    <w:p w:rsidR="00BC1A8E" w:rsidRPr="00282B9E" w:rsidRDefault="00FF55C3"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Приготовление пищи</w:t>
      </w:r>
    </w:p>
    <w:p w:rsidR="00BC1A8E" w:rsidRPr="00282B9E" w:rsidRDefault="00BC1A8E" w:rsidP="00EB4F96">
      <w:pPr>
        <w:pStyle w:val="212"/>
        <w:spacing w:line="276" w:lineRule="auto"/>
        <w:ind w:firstLine="567"/>
        <w:jc w:val="both"/>
        <w:rPr>
          <w:sz w:val="24"/>
        </w:rPr>
      </w:pPr>
      <w:r w:rsidRPr="00282B9E">
        <w:rPr>
          <w:sz w:val="24"/>
        </w:rPr>
        <w:t xml:space="preserve">Приготовление блюда. </w:t>
      </w:r>
    </w:p>
    <w:p w:rsidR="00BC1A8E" w:rsidRPr="00282B9E" w:rsidRDefault="00BC1A8E" w:rsidP="00EB4F96">
      <w:pPr>
        <w:pStyle w:val="212"/>
        <w:spacing w:line="276" w:lineRule="auto"/>
        <w:ind w:firstLine="567"/>
        <w:jc w:val="both"/>
        <w:rPr>
          <w:sz w:val="24"/>
          <w:lang w:val="ru-RU"/>
        </w:rPr>
      </w:pPr>
      <w:r w:rsidRPr="00282B9E">
        <w:rPr>
          <w:sz w:val="24"/>
        </w:rPr>
        <w:t xml:space="preserve">Подготовка к приготовлению блюда. </w:t>
      </w:r>
      <w:r w:rsidRPr="00282B9E">
        <w:rPr>
          <w:bCs/>
          <w:sz w:val="24"/>
          <w:lang w:val="ru-RU"/>
        </w:rPr>
        <w:t>Знание (с</w:t>
      </w:r>
      <w:r w:rsidRPr="00282B9E">
        <w:rPr>
          <w:bCs/>
          <w:sz w:val="24"/>
        </w:rPr>
        <w:t>облю</w:t>
      </w:r>
      <w:r w:rsidRPr="00282B9E">
        <w:rPr>
          <w:bCs/>
          <w:sz w:val="24"/>
          <w:lang w:val="ru-RU"/>
        </w:rPr>
        <w:t xml:space="preserve">дение) </w:t>
      </w:r>
      <w:r w:rsidRPr="00282B9E">
        <w:rPr>
          <w:bCs/>
          <w:sz w:val="24"/>
        </w:rPr>
        <w:t>правил гигиены</w:t>
      </w:r>
      <w:r w:rsidR="00FC4B41" w:rsidRPr="00282B9E">
        <w:rPr>
          <w:bCs/>
          <w:sz w:val="24"/>
          <w:lang w:val="ru-RU"/>
        </w:rPr>
        <w:t xml:space="preserve"> </w:t>
      </w:r>
      <w:r w:rsidRPr="00282B9E">
        <w:rPr>
          <w:bCs/>
          <w:sz w:val="24"/>
          <w:lang w:val="ru-RU"/>
        </w:rPr>
        <w:t>при</w:t>
      </w:r>
      <w:r w:rsidRPr="00282B9E">
        <w:rPr>
          <w:bCs/>
          <w:sz w:val="24"/>
        </w:rPr>
        <w:t xml:space="preserve"> приготовлении пищи</w:t>
      </w:r>
      <w:r w:rsidRPr="00282B9E">
        <w:rPr>
          <w:bCs/>
          <w:sz w:val="24"/>
          <w:lang w:val="ru-RU"/>
        </w:rPr>
        <w:t xml:space="preserve">. </w:t>
      </w:r>
      <w:r w:rsidRPr="00282B9E">
        <w:rPr>
          <w:bCs/>
          <w:sz w:val="24"/>
        </w:rPr>
        <w:t>В</w:t>
      </w:r>
      <w:r w:rsidRPr="00282B9E">
        <w:rPr>
          <w:sz w:val="24"/>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w:t>
      </w:r>
      <w:r w:rsidRPr="00282B9E">
        <w:rPr>
          <w:sz w:val="24"/>
        </w:rPr>
        <w:lastRenderedPageBreak/>
        <w:t xml:space="preserve">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BF4A30" w:rsidRPr="00282B9E" w:rsidRDefault="00BF4A30" w:rsidP="00EB4F96">
      <w:pPr>
        <w:pStyle w:val="afe"/>
        <w:spacing w:line="276" w:lineRule="auto"/>
        <w:ind w:firstLine="567"/>
        <w:jc w:val="center"/>
        <w:rPr>
          <w:rFonts w:ascii="Times New Roman" w:hAnsi="Times New Roman"/>
          <w:b/>
          <w:i/>
          <w:sz w:val="24"/>
          <w:szCs w:val="24"/>
        </w:rPr>
      </w:pPr>
    </w:p>
    <w:p w:rsidR="00BC1A8E" w:rsidRPr="00282B9E" w:rsidRDefault="00BC1A8E"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Уход за вещами</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bCs/>
          <w:i/>
          <w:sz w:val="24"/>
          <w:szCs w:val="24"/>
        </w:rPr>
        <w:t>Ручная стирка</w:t>
      </w:r>
      <w:r w:rsidRPr="00282B9E">
        <w:rPr>
          <w:rFonts w:ascii="Times New Roman" w:hAnsi="Times New Roman"/>
          <w:bCs/>
          <w:sz w:val="24"/>
          <w:szCs w:val="24"/>
        </w:rPr>
        <w:t>. Н</w:t>
      </w:r>
      <w:r w:rsidRPr="00282B9E">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FF55C3"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bCs/>
          <w:i/>
          <w:sz w:val="24"/>
          <w:szCs w:val="24"/>
        </w:rPr>
        <w:t>Машинная стирка.</w:t>
      </w:r>
      <w:r w:rsidRPr="00282B9E">
        <w:rPr>
          <w:rFonts w:ascii="Times New Roman" w:hAnsi="Times New Roman"/>
          <w:bCs/>
          <w:sz w:val="24"/>
          <w:szCs w:val="24"/>
        </w:rPr>
        <w:t xml:space="preserve"> Р</w:t>
      </w:r>
      <w:r w:rsidRPr="00282B9E">
        <w:rPr>
          <w:rFonts w:ascii="Times New Roman" w:hAnsi="Times New Roman"/>
          <w:sz w:val="24"/>
          <w:szCs w:val="24"/>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i/>
          <w:sz w:val="24"/>
          <w:szCs w:val="24"/>
        </w:rPr>
        <w:lastRenderedPageBreak/>
        <w:t>Глажение утюгом.</w:t>
      </w:r>
      <w:r w:rsidRPr="00282B9E">
        <w:rPr>
          <w:rFonts w:ascii="Times New Roman" w:hAnsi="Times New Roman"/>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282B9E">
        <w:rPr>
          <w:rFonts w:ascii="Times New Roman" w:hAnsi="Times New Roman"/>
          <w:bCs/>
          <w:sz w:val="24"/>
          <w:szCs w:val="24"/>
        </w:rPr>
        <w:t>С</w:t>
      </w:r>
      <w:r w:rsidRPr="00282B9E">
        <w:rPr>
          <w:rFonts w:ascii="Times New Roman" w:hAnsi="Times New Roman"/>
          <w:sz w:val="24"/>
          <w:szCs w:val="24"/>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FF55C3" w:rsidRPr="00282B9E" w:rsidRDefault="00FF55C3" w:rsidP="00EB4F96">
      <w:pPr>
        <w:pStyle w:val="afe"/>
        <w:spacing w:line="276" w:lineRule="auto"/>
        <w:ind w:firstLine="567"/>
        <w:jc w:val="center"/>
        <w:rPr>
          <w:rFonts w:ascii="Times New Roman" w:hAnsi="Times New Roman"/>
          <w:b/>
          <w:bCs/>
          <w:i/>
          <w:sz w:val="24"/>
          <w:szCs w:val="24"/>
        </w:rPr>
      </w:pPr>
    </w:p>
    <w:p w:rsidR="00BC1A8E" w:rsidRPr="00282B9E" w:rsidRDefault="00FF55C3" w:rsidP="00EB4F96">
      <w:pPr>
        <w:pStyle w:val="afe"/>
        <w:spacing w:line="276" w:lineRule="auto"/>
        <w:ind w:firstLine="567"/>
        <w:jc w:val="center"/>
        <w:rPr>
          <w:rFonts w:ascii="Times New Roman" w:hAnsi="Times New Roman"/>
          <w:b/>
          <w:bCs/>
          <w:i/>
          <w:sz w:val="24"/>
          <w:szCs w:val="24"/>
        </w:rPr>
      </w:pPr>
      <w:r w:rsidRPr="00282B9E">
        <w:rPr>
          <w:rFonts w:ascii="Times New Roman" w:hAnsi="Times New Roman"/>
          <w:b/>
          <w:bCs/>
          <w:i/>
          <w:sz w:val="24"/>
          <w:szCs w:val="24"/>
        </w:rPr>
        <w:t>Уборка помещения</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bCs/>
          <w:i/>
          <w:sz w:val="24"/>
          <w:szCs w:val="24"/>
        </w:rPr>
        <w:t>Уборка мебели</w:t>
      </w:r>
      <w:r w:rsidRPr="00282B9E">
        <w:rPr>
          <w:rFonts w:ascii="Times New Roman" w:hAnsi="Times New Roman"/>
          <w:bCs/>
          <w:sz w:val="24"/>
          <w:szCs w:val="24"/>
        </w:rPr>
        <w:t>. Уб</w:t>
      </w:r>
      <w:r w:rsidRPr="00282B9E">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282B9E">
        <w:rPr>
          <w:rFonts w:ascii="Times New Roman" w:hAnsi="Times New Roman"/>
          <w:bCs/>
          <w:i/>
          <w:sz w:val="24"/>
          <w:szCs w:val="24"/>
        </w:rPr>
        <w:t xml:space="preserve">, </w:t>
      </w:r>
      <w:r w:rsidRPr="00282B9E">
        <w:rPr>
          <w:rFonts w:ascii="Times New Roman" w:hAnsi="Times New Roman"/>
          <w:sz w:val="24"/>
          <w:szCs w:val="24"/>
        </w:rPr>
        <w:t>добавление моющего средства в воду</w:t>
      </w:r>
      <w:r w:rsidRPr="00282B9E">
        <w:rPr>
          <w:rFonts w:ascii="Times New Roman" w:hAnsi="Times New Roman"/>
          <w:bCs/>
          <w:i/>
          <w:sz w:val="24"/>
          <w:szCs w:val="24"/>
        </w:rPr>
        <w:t xml:space="preserve">, </w:t>
      </w:r>
      <w:r w:rsidRPr="00282B9E">
        <w:rPr>
          <w:rFonts w:ascii="Times New Roman" w:hAnsi="Times New Roman"/>
          <w:sz w:val="24"/>
          <w:szCs w:val="24"/>
        </w:rPr>
        <w:t>уборка предметов с поверхности</w:t>
      </w:r>
      <w:r w:rsidRPr="00282B9E">
        <w:rPr>
          <w:rFonts w:ascii="Times New Roman" w:hAnsi="Times New Roman"/>
          <w:bCs/>
          <w:i/>
          <w:sz w:val="24"/>
          <w:szCs w:val="24"/>
        </w:rPr>
        <w:t xml:space="preserve">, </w:t>
      </w:r>
      <w:r w:rsidRPr="00282B9E">
        <w:rPr>
          <w:rFonts w:ascii="Times New Roman" w:hAnsi="Times New Roman"/>
          <w:sz w:val="24"/>
          <w:szCs w:val="24"/>
        </w:rPr>
        <w:t>вытирание поверхности, вытирание предметов интерьера</w:t>
      </w:r>
      <w:r w:rsidR="00FC4B41" w:rsidRPr="00282B9E">
        <w:rPr>
          <w:rFonts w:ascii="Times New Roman" w:hAnsi="Times New Roman"/>
          <w:sz w:val="24"/>
          <w:szCs w:val="24"/>
        </w:rPr>
        <w:t xml:space="preserve"> </w:t>
      </w:r>
      <w:r w:rsidRPr="00282B9E">
        <w:rPr>
          <w:rFonts w:ascii="Times New Roman" w:hAnsi="Times New Roman"/>
          <w:bCs/>
          <w:i/>
          <w:sz w:val="24"/>
          <w:szCs w:val="24"/>
        </w:rPr>
        <w:t>,</w:t>
      </w:r>
      <w:r w:rsidRPr="00282B9E">
        <w:rPr>
          <w:rFonts w:ascii="Times New Roman" w:hAnsi="Times New Roman"/>
          <w:sz w:val="24"/>
          <w:szCs w:val="24"/>
        </w:rPr>
        <w:t>раскладывание предметов интерьера по местам</w:t>
      </w:r>
      <w:r w:rsidRPr="00282B9E">
        <w:rPr>
          <w:rFonts w:ascii="Times New Roman" w:hAnsi="Times New Roman"/>
          <w:bCs/>
          <w:i/>
          <w:sz w:val="24"/>
          <w:szCs w:val="24"/>
        </w:rPr>
        <w:t xml:space="preserve">, </w:t>
      </w:r>
      <w:r w:rsidRPr="00282B9E">
        <w:rPr>
          <w:rFonts w:ascii="Times New Roman" w:hAnsi="Times New Roman"/>
          <w:sz w:val="24"/>
          <w:szCs w:val="24"/>
        </w:rPr>
        <w:t xml:space="preserve">выливание использованной воды. </w:t>
      </w:r>
    </w:p>
    <w:p w:rsidR="00BC1A8E" w:rsidRPr="00282B9E" w:rsidRDefault="00BC1A8E" w:rsidP="00EB4F96">
      <w:pPr>
        <w:pStyle w:val="afe"/>
        <w:spacing w:line="276" w:lineRule="auto"/>
        <w:ind w:firstLine="567"/>
        <w:jc w:val="both"/>
        <w:rPr>
          <w:rFonts w:ascii="Times New Roman" w:hAnsi="Times New Roman"/>
          <w:bCs/>
          <w:sz w:val="24"/>
          <w:szCs w:val="24"/>
        </w:rPr>
      </w:pPr>
      <w:r w:rsidRPr="00282B9E">
        <w:rPr>
          <w:rFonts w:ascii="Times New Roman" w:hAnsi="Times New Roman"/>
          <w:bCs/>
          <w:i/>
          <w:sz w:val="24"/>
          <w:szCs w:val="24"/>
        </w:rPr>
        <w:t>Уборка пола</w:t>
      </w:r>
      <w:r w:rsidRPr="00282B9E">
        <w:rPr>
          <w:rFonts w:ascii="Times New Roman" w:hAnsi="Times New Roman"/>
          <w:bCs/>
          <w:sz w:val="24"/>
          <w:szCs w:val="24"/>
        </w:rPr>
        <w:t>. С</w:t>
      </w:r>
      <w:r w:rsidRPr="00282B9E">
        <w:rPr>
          <w:rFonts w:ascii="Times New Roman" w:hAnsi="Times New Roman"/>
          <w:sz w:val="24"/>
          <w:szCs w:val="24"/>
        </w:rPr>
        <w:t>метание мусора на полу в определенное место. Заметание мусора на совок.</w:t>
      </w:r>
      <w:r w:rsidR="00FC4B41" w:rsidRPr="00282B9E">
        <w:rPr>
          <w:rFonts w:ascii="Times New Roman" w:hAnsi="Times New Roman"/>
          <w:sz w:val="24"/>
          <w:szCs w:val="24"/>
        </w:rPr>
        <w:t xml:space="preserve"> </w:t>
      </w:r>
      <w:r w:rsidRPr="00282B9E">
        <w:rPr>
          <w:rFonts w:ascii="Times New Roman" w:hAnsi="Times New Roman"/>
          <w:bCs/>
          <w:sz w:val="24"/>
          <w:szCs w:val="24"/>
        </w:rPr>
        <w:t>Соблюдение</w:t>
      </w:r>
      <w:r w:rsidRPr="00282B9E">
        <w:rPr>
          <w:rFonts w:ascii="Times New Roman" w:hAnsi="Times New Roman"/>
          <w:sz w:val="24"/>
          <w:szCs w:val="24"/>
        </w:rPr>
        <w:t xml:space="preserve"> последовательности действий при подметании пола: сметание мусора в определенное место</w:t>
      </w:r>
      <w:r w:rsidRPr="00282B9E">
        <w:rPr>
          <w:rFonts w:ascii="Times New Roman" w:hAnsi="Times New Roman"/>
          <w:bCs/>
          <w:i/>
          <w:sz w:val="24"/>
          <w:szCs w:val="24"/>
        </w:rPr>
        <w:t xml:space="preserve">, </w:t>
      </w:r>
      <w:r w:rsidRPr="00282B9E">
        <w:rPr>
          <w:rFonts w:ascii="Times New Roman" w:hAnsi="Times New Roman"/>
          <w:sz w:val="24"/>
          <w:szCs w:val="24"/>
        </w:rPr>
        <w:t>заметание мусора на совок</w:t>
      </w:r>
      <w:r w:rsidRPr="00282B9E">
        <w:rPr>
          <w:rFonts w:ascii="Times New Roman" w:hAnsi="Times New Roman"/>
          <w:bCs/>
          <w:i/>
          <w:sz w:val="24"/>
          <w:szCs w:val="24"/>
        </w:rPr>
        <w:t xml:space="preserve">, </w:t>
      </w:r>
      <w:r w:rsidRPr="00282B9E">
        <w:rPr>
          <w:rFonts w:ascii="Times New Roman" w:hAnsi="Times New Roman"/>
          <w:sz w:val="24"/>
          <w:szCs w:val="24"/>
        </w:rPr>
        <w:t>высыпание мусора в урну.</w:t>
      </w:r>
      <w:r w:rsidR="00FC4B41" w:rsidRPr="00282B9E">
        <w:rPr>
          <w:rFonts w:ascii="Times New Roman" w:hAnsi="Times New Roman"/>
          <w:sz w:val="24"/>
          <w:szCs w:val="24"/>
        </w:rPr>
        <w:t xml:space="preserve"> </w:t>
      </w:r>
      <w:r w:rsidRPr="00282B9E">
        <w:rPr>
          <w:rFonts w:ascii="Times New Roman" w:hAnsi="Times New Roman"/>
          <w:bCs/>
          <w:sz w:val="24"/>
          <w:szCs w:val="24"/>
        </w:rPr>
        <w:t>Р</w:t>
      </w:r>
      <w:r w:rsidRPr="00282B9E">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282B9E">
        <w:rPr>
          <w:rFonts w:ascii="Times New Roman" w:hAnsi="Times New Roman"/>
          <w:bCs/>
          <w:i/>
          <w:sz w:val="24"/>
          <w:szCs w:val="24"/>
        </w:rPr>
        <w:t xml:space="preserve">, </w:t>
      </w:r>
      <w:r w:rsidRPr="00282B9E">
        <w:rPr>
          <w:rFonts w:ascii="Times New Roman" w:hAnsi="Times New Roman"/>
          <w:sz w:val="24"/>
          <w:szCs w:val="24"/>
        </w:rPr>
        <w:t>включение (вставление вилки в розетку; нажатие кнопки), чистка поверхности</w:t>
      </w:r>
      <w:r w:rsidRPr="00282B9E">
        <w:rPr>
          <w:rFonts w:ascii="Times New Roman" w:hAnsi="Times New Roman"/>
          <w:bCs/>
          <w:i/>
          <w:sz w:val="24"/>
          <w:szCs w:val="24"/>
        </w:rPr>
        <w:t xml:space="preserve">, </w:t>
      </w:r>
      <w:r w:rsidRPr="00282B9E">
        <w:rPr>
          <w:rFonts w:ascii="Times New Roman" w:hAnsi="Times New Roman"/>
          <w:sz w:val="24"/>
          <w:szCs w:val="24"/>
        </w:rPr>
        <w:t>выключение (поворот рычага; нажатие кнопки; вынимание вилки из розетки)</w:t>
      </w:r>
      <w:r w:rsidRPr="00282B9E">
        <w:rPr>
          <w:rFonts w:ascii="Times New Roman" w:hAnsi="Times New Roman"/>
          <w:bCs/>
          <w:i/>
          <w:sz w:val="24"/>
          <w:szCs w:val="24"/>
        </w:rPr>
        <w:t xml:space="preserve">, </w:t>
      </w:r>
      <w:r w:rsidRPr="00282B9E">
        <w:rPr>
          <w:rFonts w:ascii="Times New Roman" w:hAnsi="Times New Roman"/>
          <w:sz w:val="24"/>
          <w:szCs w:val="24"/>
        </w:rPr>
        <w:t xml:space="preserve">отсоединение съемных деталей пылесоса. </w:t>
      </w:r>
      <w:r w:rsidRPr="00282B9E">
        <w:rPr>
          <w:rFonts w:ascii="Times New Roman" w:hAnsi="Times New Roman"/>
          <w:bCs/>
          <w:sz w:val="24"/>
          <w:szCs w:val="24"/>
        </w:rPr>
        <w:t>С</w:t>
      </w:r>
      <w:r w:rsidRPr="00282B9E">
        <w:rPr>
          <w:rFonts w:ascii="Times New Roman" w:hAnsi="Times New Roman"/>
          <w:sz w:val="24"/>
          <w:szCs w:val="24"/>
        </w:rPr>
        <w:t>облюдение последовательности действий при мытье пола: наполнение емкости для мытья пола водой</w:t>
      </w:r>
      <w:r w:rsidRPr="00282B9E">
        <w:rPr>
          <w:rFonts w:ascii="Times New Roman" w:hAnsi="Times New Roman"/>
          <w:bCs/>
          <w:i/>
          <w:sz w:val="24"/>
          <w:szCs w:val="24"/>
        </w:rPr>
        <w:t xml:space="preserve">, </w:t>
      </w:r>
      <w:r w:rsidRPr="00282B9E">
        <w:rPr>
          <w:rFonts w:ascii="Times New Roman" w:hAnsi="Times New Roman"/>
          <w:sz w:val="24"/>
          <w:szCs w:val="24"/>
        </w:rPr>
        <w:t>добавление моющего средства в воду</w:t>
      </w:r>
      <w:r w:rsidRPr="00282B9E">
        <w:rPr>
          <w:rFonts w:ascii="Times New Roman" w:hAnsi="Times New Roman"/>
          <w:bCs/>
          <w:i/>
          <w:sz w:val="24"/>
          <w:szCs w:val="24"/>
        </w:rPr>
        <w:t xml:space="preserve">, </w:t>
      </w:r>
      <w:r w:rsidRPr="00282B9E">
        <w:rPr>
          <w:rFonts w:ascii="Times New Roman" w:hAnsi="Times New Roman"/>
          <w:sz w:val="24"/>
          <w:szCs w:val="24"/>
        </w:rPr>
        <w:t>намачивание и отжимание тряпки</w:t>
      </w:r>
      <w:r w:rsidRPr="00282B9E">
        <w:rPr>
          <w:rFonts w:ascii="Times New Roman" w:hAnsi="Times New Roman"/>
          <w:bCs/>
          <w:i/>
          <w:sz w:val="24"/>
          <w:szCs w:val="24"/>
        </w:rPr>
        <w:t xml:space="preserve">, </w:t>
      </w:r>
      <w:r w:rsidRPr="00282B9E">
        <w:rPr>
          <w:rFonts w:ascii="Times New Roman" w:hAnsi="Times New Roman"/>
          <w:sz w:val="24"/>
          <w:szCs w:val="24"/>
        </w:rPr>
        <w:t>мытье пола</w:t>
      </w:r>
      <w:r w:rsidRPr="00282B9E">
        <w:rPr>
          <w:rFonts w:ascii="Times New Roman" w:hAnsi="Times New Roman"/>
          <w:bCs/>
          <w:i/>
          <w:sz w:val="24"/>
          <w:szCs w:val="24"/>
        </w:rPr>
        <w:t xml:space="preserve">, </w:t>
      </w:r>
      <w:r w:rsidRPr="00282B9E">
        <w:rPr>
          <w:rFonts w:ascii="Times New Roman" w:hAnsi="Times New Roman"/>
          <w:sz w:val="24"/>
          <w:szCs w:val="24"/>
        </w:rPr>
        <w:t xml:space="preserve">выливание использованной воды, просушивание мокрых тряпок.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bCs/>
          <w:i/>
          <w:sz w:val="24"/>
          <w:szCs w:val="24"/>
        </w:rPr>
        <w:t>М</w:t>
      </w:r>
      <w:r w:rsidRPr="00282B9E">
        <w:rPr>
          <w:rFonts w:ascii="Times New Roman" w:hAnsi="Times New Roman"/>
          <w:i/>
          <w:sz w:val="24"/>
          <w:szCs w:val="24"/>
        </w:rPr>
        <w:t>ытье стекла</w:t>
      </w:r>
      <w:r w:rsidRPr="00282B9E">
        <w:rPr>
          <w:rFonts w:ascii="Times New Roman" w:hAnsi="Times New Roman"/>
          <w:sz w:val="24"/>
          <w:szCs w:val="24"/>
        </w:rPr>
        <w:t xml:space="preserve"> (зеркала). Соблюдение последовательности действий при мытье окна: наполнение емкости для мытья водой</w:t>
      </w:r>
      <w:r w:rsidRPr="00282B9E">
        <w:rPr>
          <w:rFonts w:ascii="Times New Roman" w:hAnsi="Times New Roman"/>
          <w:bCs/>
          <w:i/>
          <w:sz w:val="24"/>
          <w:szCs w:val="24"/>
        </w:rPr>
        <w:t xml:space="preserve">, </w:t>
      </w:r>
      <w:r w:rsidRPr="00282B9E">
        <w:rPr>
          <w:rFonts w:ascii="Times New Roman" w:hAnsi="Times New Roman"/>
          <w:sz w:val="24"/>
          <w:szCs w:val="24"/>
        </w:rPr>
        <w:t>добавление моющего средства в воду</w:t>
      </w:r>
      <w:r w:rsidRPr="00282B9E">
        <w:rPr>
          <w:rFonts w:ascii="Times New Roman" w:hAnsi="Times New Roman"/>
          <w:bCs/>
          <w:i/>
          <w:sz w:val="24"/>
          <w:szCs w:val="24"/>
        </w:rPr>
        <w:t xml:space="preserve">, </w:t>
      </w:r>
      <w:r w:rsidRPr="00282B9E">
        <w:rPr>
          <w:rFonts w:ascii="Times New Roman" w:hAnsi="Times New Roman"/>
          <w:sz w:val="24"/>
          <w:szCs w:val="24"/>
        </w:rPr>
        <w:t>мытьё рамы</w:t>
      </w:r>
      <w:r w:rsidRPr="00282B9E">
        <w:rPr>
          <w:rFonts w:ascii="Times New Roman" w:hAnsi="Times New Roman"/>
          <w:bCs/>
          <w:i/>
          <w:sz w:val="24"/>
          <w:szCs w:val="24"/>
        </w:rPr>
        <w:t xml:space="preserve">, </w:t>
      </w:r>
      <w:r w:rsidRPr="00282B9E">
        <w:rPr>
          <w:rFonts w:ascii="Times New Roman" w:hAnsi="Times New Roman"/>
          <w:sz w:val="24"/>
          <w:szCs w:val="24"/>
        </w:rPr>
        <w:t xml:space="preserve">вытирание рамы, мытьё стекла, вытирание стекла, выливание использованной воды. </w:t>
      </w:r>
    </w:p>
    <w:p w:rsidR="009723C5" w:rsidRDefault="009723C5" w:rsidP="00EB4F96">
      <w:pPr>
        <w:pStyle w:val="afe"/>
        <w:spacing w:line="276" w:lineRule="auto"/>
        <w:ind w:firstLine="567"/>
        <w:jc w:val="center"/>
        <w:rPr>
          <w:rFonts w:ascii="Times New Roman" w:hAnsi="Times New Roman"/>
          <w:b/>
          <w:i/>
          <w:sz w:val="24"/>
          <w:szCs w:val="24"/>
        </w:rPr>
      </w:pPr>
    </w:p>
    <w:p w:rsidR="00BC1A8E" w:rsidRPr="00282B9E" w:rsidRDefault="00FF55C3"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Уборка территории</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BF4A30" w:rsidRPr="00282B9E" w:rsidRDefault="00BF4A30" w:rsidP="00EB4F96">
      <w:pPr>
        <w:pStyle w:val="afe"/>
        <w:spacing w:line="276" w:lineRule="auto"/>
        <w:ind w:firstLine="567"/>
        <w:jc w:val="center"/>
        <w:rPr>
          <w:rFonts w:ascii="Times New Roman" w:hAnsi="Times New Roman"/>
          <w:b/>
          <w:sz w:val="24"/>
          <w:szCs w:val="24"/>
        </w:rPr>
      </w:pPr>
    </w:p>
    <w:p w:rsidR="00BC1A8E" w:rsidRPr="00282B9E" w:rsidRDefault="004238F1" w:rsidP="00EB4F96">
      <w:pPr>
        <w:pStyle w:val="afe"/>
        <w:spacing w:line="276" w:lineRule="auto"/>
        <w:ind w:firstLine="567"/>
        <w:jc w:val="center"/>
        <w:rPr>
          <w:rFonts w:ascii="Times New Roman" w:hAnsi="Times New Roman"/>
          <w:b/>
          <w:sz w:val="24"/>
          <w:szCs w:val="24"/>
        </w:rPr>
      </w:pPr>
      <w:r>
        <w:rPr>
          <w:rFonts w:ascii="Times New Roman" w:hAnsi="Times New Roman"/>
          <w:b/>
          <w:sz w:val="24"/>
          <w:szCs w:val="24"/>
        </w:rPr>
        <w:t>3.</w:t>
      </w:r>
      <w:r w:rsidR="00226EEB" w:rsidRPr="00282B9E">
        <w:rPr>
          <w:rFonts w:ascii="Times New Roman" w:hAnsi="Times New Roman"/>
          <w:b/>
          <w:sz w:val="24"/>
          <w:szCs w:val="24"/>
        </w:rPr>
        <w:t xml:space="preserve">2.6. </w:t>
      </w:r>
      <w:r w:rsidR="00BC1A8E" w:rsidRPr="00282B9E">
        <w:rPr>
          <w:rFonts w:ascii="Times New Roman" w:hAnsi="Times New Roman"/>
          <w:b/>
          <w:sz w:val="24"/>
          <w:szCs w:val="24"/>
        </w:rPr>
        <w:t>ОКРУЖАЮЩИЙ СОЦИАЛЬНЫЙ МИР</w:t>
      </w:r>
    </w:p>
    <w:p w:rsidR="00BC1A8E" w:rsidRPr="00282B9E" w:rsidRDefault="00FF55C3"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Пояснительная записка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lastRenderedPageBreak/>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w:t>
      </w:r>
      <w:r w:rsidR="00FF55C3" w:rsidRPr="00282B9E">
        <w:rPr>
          <w:rFonts w:ascii="Times New Roman" w:hAnsi="Times New Roman"/>
          <w:sz w:val="24"/>
          <w:szCs w:val="24"/>
        </w:rPr>
        <w:t xml:space="preserve"> </w:t>
      </w:r>
      <w:r w:rsidRPr="00282B9E">
        <w:rPr>
          <w:rFonts w:ascii="Times New Roman" w:hAnsi="Times New Roman"/>
          <w:sz w:val="24"/>
          <w:szCs w:val="24"/>
        </w:rPr>
        <w:t xml:space="preserve">«Предметы быта», «Школа», «Предметы и материалы, изготовленные человеком», «Город», «Транспорт», «Страна»,  «Традиции и обычаи».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282B9E">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282B9E">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В учебном плане предмет представлен с 1 по </w:t>
      </w:r>
      <w:r w:rsidR="00FF55C3" w:rsidRPr="00282B9E">
        <w:rPr>
          <w:rFonts w:ascii="Times New Roman" w:hAnsi="Times New Roman"/>
          <w:sz w:val="24"/>
          <w:szCs w:val="24"/>
        </w:rPr>
        <w:t xml:space="preserve">4 </w:t>
      </w:r>
      <w:r w:rsidRPr="00282B9E">
        <w:rPr>
          <w:rFonts w:ascii="Times New Roman" w:hAnsi="Times New Roman"/>
          <w:sz w:val="24"/>
          <w:szCs w:val="24"/>
        </w:rPr>
        <w:t xml:space="preserve">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w:t>
      </w:r>
      <w:r w:rsidRPr="00282B9E">
        <w:rPr>
          <w:rFonts w:ascii="Times New Roman" w:hAnsi="Times New Roman"/>
          <w:sz w:val="24"/>
          <w:szCs w:val="24"/>
        </w:rPr>
        <w:lastRenderedPageBreak/>
        <w:t xml:space="preserve">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A2120C" w:rsidRPr="00282B9E" w:rsidRDefault="00A2120C" w:rsidP="00EB4F96">
      <w:pPr>
        <w:pStyle w:val="afe"/>
        <w:spacing w:line="276" w:lineRule="auto"/>
        <w:ind w:firstLine="567"/>
        <w:jc w:val="center"/>
        <w:rPr>
          <w:rFonts w:ascii="Times New Roman" w:hAnsi="Times New Roman"/>
          <w:b/>
          <w:sz w:val="24"/>
          <w:szCs w:val="24"/>
        </w:rPr>
      </w:pPr>
    </w:p>
    <w:p w:rsidR="00BC1A8E" w:rsidRPr="00282B9E" w:rsidRDefault="00BC1A8E"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Примерное содержание предмета</w:t>
      </w:r>
    </w:p>
    <w:p w:rsidR="00BC1A8E" w:rsidRPr="00282B9E" w:rsidRDefault="00FF55C3" w:rsidP="00EB4F96">
      <w:pPr>
        <w:pStyle w:val="afe"/>
        <w:spacing w:line="276" w:lineRule="auto"/>
        <w:ind w:firstLine="567"/>
        <w:jc w:val="center"/>
        <w:rPr>
          <w:rFonts w:ascii="Times New Roman" w:hAnsi="Times New Roman"/>
          <w:b/>
          <w:i/>
          <w:iCs/>
          <w:sz w:val="24"/>
          <w:szCs w:val="24"/>
        </w:rPr>
      </w:pPr>
      <w:r w:rsidRPr="00282B9E">
        <w:rPr>
          <w:rFonts w:ascii="Times New Roman" w:hAnsi="Times New Roman"/>
          <w:b/>
          <w:i/>
          <w:iCs/>
          <w:sz w:val="24"/>
          <w:szCs w:val="24"/>
        </w:rPr>
        <w:t>Школа</w:t>
      </w:r>
    </w:p>
    <w:p w:rsidR="00BC1A8E" w:rsidRPr="00282B9E" w:rsidRDefault="00BC1A8E" w:rsidP="00EB4F96">
      <w:pPr>
        <w:ind w:right="-185" w:firstLine="567"/>
        <w:jc w:val="both"/>
        <w:rPr>
          <w:rFonts w:ascii="Times New Roman" w:hAnsi="Times New Roman" w:cs="Times New Roman"/>
          <w:sz w:val="24"/>
          <w:szCs w:val="24"/>
        </w:rPr>
      </w:pPr>
      <w:r w:rsidRPr="00282B9E">
        <w:rPr>
          <w:rFonts w:ascii="Times New Roman" w:hAnsi="Times New Roman" w:cs="Times New Roman"/>
          <w:sz w:val="24"/>
          <w:szCs w:val="24"/>
        </w:rPr>
        <w:t xml:space="preserve">Узнавание (различение) помещений школы. Знание назначения помещений школы. Нахождение помещений школы. </w:t>
      </w:r>
      <w:r w:rsidRPr="00282B9E">
        <w:rPr>
          <w:rFonts w:ascii="Times New Roman" w:hAnsi="Times New Roman" w:cs="Times New Roman"/>
          <w:iCs/>
          <w:sz w:val="24"/>
          <w:szCs w:val="24"/>
        </w:rPr>
        <w:t>Знание профессий людей, работающих в школе. Соотнесение работника школы с его профессией.</w:t>
      </w:r>
      <w:r w:rsidRPr="00282B9E">
        <w:rPr>
          <w:rFonts w:ascii="Times New Roman" w:hAnsi="Times New Roman" w:cs="Times New Roman"/>
          <w:sz w:val="24"/>
          <w:szCs w:val="24"/>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282B9E">
        <w:rPr>
          <w:rFonts w:ascii="Times New Roman" w:hAnsi="Times New Roman" w:cs="Times New Roman"/>
          <w:iCs/>
          <w:sz w:val="24"/>
          <w:szCs w:val="24"/>
        </w:rPr>
        <w:t xml:space="preserve">себе как члене коллектива класса. </w:t>
      </w:r>
      <w:r w:rsidRPr="00282B9E">
        <w:rPr>
          <w:rFonts w:ascii="Times New Roman" w:hAnsi="Times New Roman" w:cs="Times New Roman"/>
          <w:bCs/>
          <w:sz w:val="24"/>
          <w:szCs w:val="24"/>
        </w:rPr>
        <w:t xml:space="preserve">Узнавание (различение) мальчика и девочки по внешнему виду. </w:t>
      </w:r>
      <w:r w:rsidRPr="00282B9E">
        <w:rPr>
          <w:rFonts w:ascii="Times New Roman" w:hAnsi="Times New Roman" w:cs="Times New Roman"/>
          <w:iCs/>
          <w:sz w:val="24"/>
          <w:szCs w:val="24"/>
        </w:rPr>
        <w:t>З</w:t>
      </w:r>
      <w:r w:rsidRPr="00282B9E">
        <w:rPr>
          <w:rFonts w:ascii="Times New Roman" w:hAnsi="Times New Roman" w:cs="Times New Roman"/>
          <w:sz w:val="24"/>
          <w:szCs w:val="24"/>
        </w:rPr>
        <w:t xml:space="preserve">нание положительных качеств человека. Знание способов проявления </w:t>
      </w:r>
      <w:r w:rsidRPr="00282B9E">
        <w:rPr>
          <w:rFonts w:ascii="Times New Roman" w:hAnsi="Times New Roman" w:cs="Times New Roman"/>
          <w:iCs/>
          <w:sz w:val="24"/>
          <w:szCs w:val="24"/>
        </w:rPr>
        <w:t>дружеских отношений (чувств)</w:t>
      </w:r>
      <w:r w:rsidRPr="00282B9E">
        <w:rPr>
          <w:rFonts w:ascii="Times New Roman" w:hAnsi="Times New Roman" w:cs="Times New Roman"/>
          <w:sz w:val="24"/>
          <w:szCs w:val="24"/>
        </w:rPr>
        <w:t>. У</w:t>
      </w:r>
      <w:r w:rsidRPr="00282B9E">
        <w:rPr>
          <w:rFonts w:ascii="Times New Roman" w:hAnsi="Times New Roman" w:cs="Times New Roman"/>
          <w:iCs/>
          <w:sz w:val="24"/>
          <w:szCs w:val="24"/>
        </w:rPr>
        <w:t>мение выражать свой интерес к другому человеку.</w:t>
      </w:r>
    </w:p>
    <w:p w:rsidR="00BC1A8E" w:rsidRPr="00282B9E" w:rsidRDefault="00FF55C3"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Квартира, дом, двор</w:t>
      </w:r>
    </w:p>
    <w:p w:rsidR="00BC1A8E" w:rsidRPr="00282B9E" w:rsidRDefault="00BC1A8E" w:rsidP="00EB4F96">
      <w:pPr>
        <w:spacing w:after="0"/>
        <w:ind w:right="-185" w:firstLine="567"/>
        <w:jc w:val="both"/>
        <w:rPr>
          <w:rFonts w:ascii="Times New Roman" w:hAnsi="Times New Roman" w:cs="Times New Roman"/>
          <w:i/>
          <w:iCs/>
          <w:sz w:val="24"/>
          <w:szCs w:val="24"/>
          <w:u w:val="single"/>
        </w:rPr>
      </w:pPr>
      <w:r w:rsidRPr="00282B9E">
        <w:rPr>
          <w:rFonts w:ascii="Times New Roman" w:hAnsi="Times New Roman" w:cs="Times New Roman"/>
          <w:sz w:val="24"/>
          <w:szCs w:val="24"/>
        </w:rPr>
        <w:t>Узнавание (различение)частей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282B9E">
        <w:rPr>
          <w:rFonts w:ascii="Times New Roman" w:hAnsi="Times New Roman" w:cs="Times New Roman"/>
          <w:iCs/>
          <w:sz w:val="24"/>
          <w:szCs w:val="24"/>
        </w:rPr>
        <w:t xml:space="preserve">, </w:t>
      </w:r>
      <w:r w:rsidRPr="00282B9E">
        <w:rPr>
          <w:rFonts w:ascii="Times New Roman" w:hAnsi="Times New Roman" w:cs="Times New Roman"/>
          <w:sz w:val="24"/>
          <w:szCs w:val="24"/>
        </w:rPr>
        <w:t>подвал</w:t>
      </w:r>
      <w:r w:rsidRPr="00282B9E">
        <w:rPr>
          <w:rFonts w:ascii="Times New Roman" w:hAnsi="Times New Roman" w:cs="Times New Roman"/>
          <w:iCs/>
          <w:sz w:val="24"/>
          <w:szCs w:val="24"/>
        </w:rPr>
        <w:t xml:space="preserve">, </w:t>
      </w:r>
      <w:r w:rsidRPr="00282B9E">
        <w:rPr>
          <w:rFonts w:ascii="Times New Roman" w:hAnsi="Times New Roman" w:cs="Times New Roman"/>
          <w:sz w:val="24"/>
          <w:szCs w:val="24"/>
        </w:rPr>
        <w:t>подъезд, лестничная площадка</w:t>
      </w:r>
      <w:r w:rsidRPr="00282B9E">
        <w:rPr>
          <w:rFonts w:ascii="Times New Roman" w:hAnsi="Times New Roman" w:cs="Times New Roman"/>
          <w:i/>
          <w:iCs/>
          <w:sz w:val="24"/>
          <w:szCs w:val="24"/>
        </w:rPr>
        <w:t xml:space="preserve">, </w:t>
      </w:r>
      <w:r w:rsidRPr="00282B9E">
        <w:rPr>
          <w:rFonts w:ascii="Times New Roman" w:hAnsi="Times New Roman" w:cs="Times New Roman"/>
          <w:sz w:val="24"/>
          <w:szCs w:val="24"/>
        </w:rPr>
        <w:t>лифт).</w:t>
      </w:r>
    </w:p>
    <w:p w:rsidR="00BC1A8E" w:rsidRPr="00282B9E" w:rsidRDefault="00BC1A8E" w:rsidP="00EB4F96">
      <w:pPr>
        <w:spacing w:after="0"/>
        <w:ind w:right="-185" w:firstLine="567"/>
        <w:jc w:val="both"/>
        <w:rPr>
          <w:rFonts w:ascii="Times New Roman" w:hAnsi="Times New Roman" w:cs="Times New Roman"/>
          <w:iCs/>
          <w:sz w:val="24"/>
          <w:szCs w:val="24"/>
        </w:rPr>
      </w:pPr>
      <w:r w:rsidRPr="00282B9E">
        <w:rPr>
          <w:rFonts w:ascii="Times New Roman" w:hAnsi="Times New Roman" w:cs="Times New Roman"/>
          <w:iCs/>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282B9E">
        <w:rPr>
          <w:rFonts w:ascii="Times New Roman" w:hAnsi="Times New Roman" w:cs="Times New Roman"/>
          <w:sz w:val="24"/>
          <w:szCs w:val="24"/>
        </w:rPr>
        <w:t>: не заходить в лифт с незнакомым человеком, не залезать на чердак, не трогать провода и др.</w:t>
      </w:r>
      <w:r w:rsidRPr="00282B9E">
        <w:rPr>
          <w:rFonts w:ascii="Times New Roman" w:hAnsi="Times New Roman" w:cs="Times New Roman"/>
          <w:iCs/>
          <w:sz w:val="24"/>
          <w:szCs w:val="24"/>
        </w:rPr>
        <w:t xml:space="preserve"> С</w:t>
      </w:r>
      <w:r w:rsidRPr="00282B9E">
        <w:rPr>
          <w:rFonts w:ascii="Times New Roman" w:hAnsi="Times New Roman" w:cs="Times New Roman"/>
          <w:sz w:val="24"/>
          <w:szCs w:val="24"/>
        </w:rPr>
        <w:t xml:space="preserve">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282B9E">
        <w:rPr>
          <w:rFonts w:ascii="Times New Roman" w:hAnsi="Times New Roman" w:cs="Times New Roman"/>
          <w:bCs/>
          <w:sz w:val="24"/>
          <w:szCs w:val="24"/>
        </w:rPr>
        <w:t>коммунальными удобствами в</w:t>
      </w:r>
      <w:r w:rsidR="00FC4B41" w:rsidRPr="00282B9E">
        <w:rPr>
          <w:rFonts w:ascii="Times New Roman" w:hAnsi="Times New Roman" w:cs="Times New Roman"/>
          <w:bCs/>
          <w:sz w:val="24"/>
          <w:szCs w:val="24"/>
        </w:rPr>
        <w:t xml:space="preserve"> </w:t>
      </w:r>
      <w:r w:rsidRPr="00282B9E">
        <w:rPr>
          <w:rFonts w:ascii="Times New Roman" w:hAnsi="Times New Roman" w:cs="Times New Roman"/>
          <w:bCs/>
          <w:sz w:val="24"/>
          <w:szCs w:val="24"/>
        </w:rPr>
        <w:t xml:space="preserve">квартире: </w:t>
      </w:r>
      <w:r w:rsidRPr="00282B9E">
        <w:rPr>
          <w:rFonts w:ascii="Times New Roman" w:hAnsi="Times New Roman" w:cs="Times New Roman"/>
          <w:sz w:val="24"/>
          <w:szCs w:val="24"/>
        </w:rPr>
        <w:t>отопление (батарея, вентиль, вода)</w:t>
      </w:r>
      <w:r w:rsidRPr="00282B9E">
        <w:rPr>
          <w:rFonts w:ascii="Times New Roman" w:hAnsi="Times New Roman" w:cs="Times New Roman"/>
          <w:bCs/>
          <w:sz w:val="24"/>
          <w:szCs w:val="24"/>
        </w:rPr>
        <w:t xml:space="preserve">, </w:t>
      </w:r>
      <w:r w:rsidRPr="00282B9E">
        <w:rPr>
          <w:rFonts w:ascii="Times New Roman" w:hAnsi="Times New Roman" w:cs="Times New Roman"/>
          <w:sz w:val="24"/>
          <w:szCs w:val="24"/>
        </w:rPr>
        <w:t>канализация (вода, унитаз, сливной бачок, трубы)</w:t>
      </w:r>
      <w:r w:rsidRPr="00282B9E">
        <w:rPr>
          <w:rFonts w:ascii="Times New Roman" w:hAnsi="Times New Roman" w:cs="Times New Roman"/>
          <w:bCs/>
          <w:sz w:val="24"/>
          <w:szCs w:val="24"/>
        </w:rPr>
        <w:t xml:space="preserve">, </w:t>
      </w:r>
      <w:r w:rsidRPr="00282B9E">
        <w:rPr>
          <w:rFonts w:ascii="Times New Roman" w:hAnsi="Times New Roman" w:cs="Times New Roman"/>
          <w:sz w:val="24"/>
          <w:szCs w:val="24"/>
        </w:rPr>
        <w:t>водоснабжение (вода, кран, трубы (водопровод), вентиль, раковина)</w:t>
      </w:r>
      <w:r w:rsidRPr="00282B9E">
        <w:rPr>
          <w:rFonts w:ascii="Times New Roman" w:hAnsi="Times New Roman" w:cs="Times New Roman"/>
          <w:bCs/>
          <w:sz w:val="24"/>
          <w:szCs w:val="24"/>
        </w:rPr>
        <w:t xml:space="preserve">, </w:t>
      </w:r>
      <w:r w:rsidRPr="00282B9E">
        <w:rPr>
          <w:rFonts w:ascii="Times New Roman" w:hAnsi="Times New Roman" w:cs="Times New Roman"/>
          <w:sz w:val="24"/>
          <w:szCs w:val="24"/>
        </w:rPr>
        <w:t>электроснабжение (розетка, свет, электричество)</w:t>
      </w:r>
      <w:r w:rsidRPr="00282B9E">
        <w:rPr>
          <w:rFonts w:ascii="Times New Roman" w:hAnsi="Times New Roman" w:cs="Times New Roman"/>
          <w:bCs/>
          <w:sz w:val="24"/>
          <w:szCs w:val="24"/>
        </w:rPr>
        <w:t>. Знание (соблюдение) правил безопасности и поведения во время аварийной ситуации в доме. У</w:t>
      </w:r>
      <w:r w:rsidRPr="00282B9E">
        <w:rPr>
          <w:rFonts w:ascii="Times New Roman" w:hAnsi="Times New Roman" w:cs="Times New Roman"/>
          <w:iCs/>
          <w:sz w:val="24"/>
          <w:szCs w:val="24"/>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282B9E">
        <w:rPr>
          <w:rFonts w:ascii="Times New Roman" w:hAnsi="Times New Roman" w:cs="Times New Roman"/>
          <w:bCs/>
          <w:sz w:val="24"/>
          <w:szCs w:val="24"/>
        </w:rPr>
        <w:t>Знание (соблюдение) правил поведения</w:t>
      </w:r>
      <w:r w:rsidR="00FC4B41" w:rsidRPr="00282B9E">
        <w:rPr>
          <w:rFonts w:ascii="Times New Roman" w:hAnsi="Times New Roman" w:cs="Times New Roman"/>
          <w:bCs/>
          <w:sz w:val="24"/>
          <w:szCs w:val="24"/>
        </w:rPr>
        <w:t xml:space="preserve"> </w:t>
      </w:r>
      <w:r w:rsidRPr="00282B9E">
        <w:rPr>
          <w:rFonts w:ascii="Times New Roman" w:hAnsi="Times New Roman" w:cs="Times New Roman"/>
          <w:bCs/>
          <w:sz w:val="24"/>
          <w:szCs w:val="24"/>
        </w:rPr>
        <w:t>в чрезвычайной ситуации. У</w:t>
      </w:r>
      <w:r w:rsidRPr="00282B9E">
        <w:rPr>
          <w:rFonts w:ascii="Times New Roman" w:hAnsi="Times New Roman" w:cs="Times New Roman"/>
          <w:sz w:val="24"/>
          <w:szCs w:val="24"/>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282B9E">
        <w:rPr>
          <w:rFonts w:ascii="Times New Roman" w:hAnsi="Times New Roman" w:cs="Times New Roman"/>
          <w:bCs/>
          <w:sz w:val="24"/>
          <w:szCs w:val="24"/>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282B9E">
        <w:rPr>
          <w:rFonts w:ascii="Times New Roman" w:hAnsi="Times New Roman" w:cs="Times New Roman"/>
          <w:sz w:val="24"/>
          <w:szCs w:val="24"/>
        </w:rPr>
        <w:t xml:space="preserve">Узнавание (различение) </w:t>
      </w:r>
      <w:r w:rsidRPr="00282B9E">
        <w:rPr>
          <w:rFonts w:ascii="Times New Roman" w:hAnsi="Times New Roman" w:cs="Times New Roman"/>
          <w:bCs/>
          <w:sz w:val="24"/>
          <w:szCs w:val="24"/>
        </w:rPr>
        <w:t xml:space="preserve">аудио, видеотехники и </w:t>
      </w:r>
      <w:r w:rsidRPr="00282B9E">
        <w:rPr>
          <w:rFonts w:ascii="Times New Roman" w:hAnsi="Times New Roman" w:cs="Times New Roman"/>
          <w:bCs/>
          <w:sz w:val="24"/>
          <w:szCs w:val="24"/>
        </w:rPr>
        <w:lastRenderedPageBreak/>
        <w:t xml:space="preserve">средствах связи (телефон, компьютер, </w:t>
      </w:r>
      <w:r w:rsidRPr="00282B9E">
        <w:rPr>
          <w:rFonts w:ascii="Times New Roman" w:hAnsi="Times New Roman" w:cs="Times New Roman"/>
          <w:sz w:val="24"/>
          <w:szCs w:val="24"/>
        </w:rPr>
        <w:t>планшет</w:t>
      </w:r>
      <w:r w:rsidRPr="00282B9E">
        <w:rPr>
          <w:rFonts w:ascii="Times New Roman" w:hAnsi="Times New Roman" w:cs="Times New Roman"/>
          <w:iCs/>
          <w:sz w:val="24"/>
          <w:szCs w:val="24"/>
        </w:rPr>
        <w:t>, магнитофон</w:t>
      </w:r>
      <w:r w:rsidRPr="00282B9E">
        <w:rPr>
          <w:rFonts w:ascii="Times New Roman" w:hAnsi="Times New Roman" w:cs="Times New Roman"/>
          <w:bCs/>
          <w:sz w:val="24"/>
          <w:szCs w:val="24"/>
        </w:rPr>
        <w:t xml:space="preserve">, </w:t>
      </w:r>
      <w:r w:rsidRPr="00282B9E">
        <w:rPr>
          <w:rFonts w:ascii="Times New Roman" w:hAnsi="Times New Roman" w:cs="Times New Roman"/>
          <w:iCs/>
          <w:sz w:val="24"/>
          <w:szCs w:val="24"/>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BF4A30" w:rsidRPr="00282B9E" w:rsidRDefault="00BF4A30" w:rsidP="00EB4F96">
      <w:pPr>
        <w:pStyle w:val="afe"/>
        <w:spacing w:line="276" w:lineRule="auto"/>
        <w:ind w:firstLine="567"/>
        <w:jc w:val="center"/>
        <w:rPr>
          <w:rFonts w:ascii="Times New Roman" w:hAnsi="Times New Roman"/>
          <w:b/>
          <w:i/>
          <w:sz w:val="24"/>
          <w:szCs w:val="24"/>
        </w:rPr>
      </w:pPr>
    </w:p>
    <w:p w:rsidR="00BC1A8E" w:rsidRPr="00282B9E" w:rsidRDefault="00FF55C3"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Предметы быта</w:t>
      </w:r>
    </w:p>
    <w:p w:rsidR="00BC1A8E" w:rsidRPr="00282B9E" w:rsidRDefault="00BC1A8E" w:rsidP="00EB4F96">
      <w:pPr>
        <w:pStyle w:val="afe"/>
        <w:spacing w:line="276" w:lineRule="auto"/>
        <w:ind w:firstLine="567"/>
        <w:jc w:val="both"/>
        <w:rPr>
          <w:rFonts w:ascii="Times New Roman" w:hAnsi="Times New Roman"/>
          <w:b/>
          <w:i/>
          <w:sz w:val="24"/>
          <w:szCs w:val="24"/>
        </w:rPr>
      </w:pPr>
      <w:r w:rsidRPr="00282B9E">
        <w:rPr>
          <w:rFonts w:ascii="Times New Roman" w:hAnsi="Times New Roman"/>
          <w:sz w:val="24"/>
          <w:szCs w:val="24"/>
        </w:rPr>
        <w:t>Узнавание (различение)</w:t>
      </w:r>
      <w:r w:rsidR="00067F65" w:rsidRPr="00282B9E">
        <w:rPr>
          <w:rFonts w:ascii="Times New Roman" w:hAnsi="Times New Roman"/>
          <w:sz w:val="24"/>
          <w:szCs w:val="24"/>
        </w:rPr>
        <w:t xml:space="preserve"> </w:t>
      </w:r>
      <w:r w:rsidRPr="00282B9E">
        <w:rPr>
          <w:rFonts w:ascii="Times New Roman" w:hAnsi="Times New Roman"/>
          <w:bCs/>
          <w:sz w:val="24"/>
          <w:szCs w:val="24"/>
        </w:rPr>
        <w:t>электробытовых приборов (</w:t>
      </w:r>
      <w:r w:rsidRPr="00282B9E">
        <w:rPr>
          <w:rFonts w:ascii="Times New Roman" w:hAnsi="Times New Roman"/>
          <w:sz w:val="24"/>
          <w:szCs w:val="24"/>
        </w:rPr>
        <w:t>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w:t>
      </w:r>
      <w:r w:rsidR="00FC4B41" w:rsidRPr="00282B9E">
        <w:rPr>
          <w:rFonts w:ascii="Times New Roman" w:hAnsi="Times New Roman"/>
          <w:sz w:val="24"/>
          <w:szCs w:val="24"/>
        </w:rPr>
        <w:t xml:space="preserve"> </w:t>
      </w:r>
      <w:r w:rsidRPr="00282B9E">
        <w:rPr>
          <w:rFonts w:ascii="Times New Roman" w:hAnsi="Times New Roman"/>
          <w:sz w:val="24"/>
          <w:szCs w:val="24"/>
        </w:rPr>
        <w:t>Знание правил техники безопасности при пользовании электробытовым прибором.</w:t>
      </w:r>
      <w:r w:rsidR="00FC4B41" w:rsidRPr="00282B9E">
        <w:rPr>
          <w:rFonts w:ascii="Times New Roman" w:hAnsi="Times New Roman"/>
          <w:sz w:val="24"/>
          <w:szCs w:val="24"/>
        </w:rPr>
        <w:t xml:space="preserve"> </w:t>
      </w:r>
      <w:r w:rsidRPr="00282B9E">
        <w:rPr>
          <w:rFonts w:ascii="Times New Roman" w:hAnsi="Times New Roman"/>
          <w:sz w:val="24"/>
          <w:szCs w:val="24"/>
        </w:rPr>
        <w:t>Узнавание (различение) предметов мебели(стол, стул, диван, шкаф, полка, кресло, кровать, табурет, комод). Знание назначения предметов мебели.</w:t>
      </w:r>
      <w:r w:rsidR="00FC4B41" w:rsidRPr="00282B9E">
        <w:rPr>
          <w:rFonts w:ascii="Times New Roman" w:hAnsi="Times New Roman"/>
          <w:sz w:val="24"/>
          <w:szCs w:val="24"/>
        </w:rPr>
        <w:t xml:space="preserve"> </w:t>
      </w:r>
      <w:r w:rsidRPr="00282B9E">
        <w:rPr>
          <w:rFonts w:ascii="Times New Roman" w:hAnsi="Times New Roman"/>
          <w:sz w:val="24"/>
          <w:szCs w:val="24"/>
        </w:rPr>
        <w:t>Различение видов мебели (кухонная, спальная, кабинетная и др.).</w:t>
      </w:r>
      <w:r w:rsidR="00067F65" w:rsidRPr="00282B9E">
        <w:rPr>
          <w:rFonts w:ascii="Times New Roman" w:hAnsi="Times New Roman"/>
          <w:sz w:val="24"/>
          <w:szCs w:val="24"/>
        </w:rPr>
        <w:t xml:space="preserve"> </w:t>
      </w:r>
      <w:r w:rsidRPr="00282B9E">
        <w:rPr>
          <w:rFonts w:ascii="Times New Roman" w:hAnsi="Times New Roman"/>
          <w:sz w:val="24"/>
          <w:szCs w:val="24"/>
        </w:rPr>
        <w:t>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w:t>
      </w:r>
      <w:r w:rsidR="00FC4B41" w:rsidRPr="00282B9E">
        <w:rPr>
          <w:rFonts w:ascii="Times New Roman" w:hAnsi="Times New Roman"/>
          <w:sz w:val="24"/>
          <w:szCs w:val="24"/>
        </w:rPr>
        <w:t xml:space="preserve"> </w:t>
      </w:r>
      <w:r w:rsidRPr="00282B9E">
        <w:rPr>
          <w:rFonts w:ascii="Times New Roman" w:hAnsi="Times New Roman"/>
          <w:sz w:val="24"/>
          <w:szCs w:val="24"/>
        </w:rPr>
        <w:t>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Узнавание (различении) предметов интерьера</w:t>
      </w:r>
      <w:r w:rsidR="00FC4B41" w:rsidRPr="00282B9E">
        <w:rPr>
          <w:rFonts w:ascii="Times New Roman" w:hAnsi="Times New Roman"/>
          <w:sz w:val="24"/>
          <w:szCs w:val="24"/>
        </w:rPr>
        <w:t xml:space="preserve"> </w:t>
      </w:r>
      <w:r w:rsidRPr="00282B9E">
        <w:rPr>
          <w:rFonts w:ascii="Times New Roman" w:hAnsi="Times New Roman"/>
          <w:sz w:val="24"/>
          <w:szCs w:val="24"/>
        </w:rPr>
        <w:t>(светильник, зеркало, штора, скатерть, ваза, статуэтки, свечи). Знание назначения предметов интерьера.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Узнавание (различение)</w:t>
      </w:r>
      <w:r w:rsidR="00FC4B41" w:rsidRPr="00282B9E">
        <w:rPr>
          <w:rFonts w:ascii="Times New Roman" w:hAnsi="Times New Roman"/>
          <w:sz w:val="24"/>
          <w:szCs w:val="24"/>
        </w:rPr>
        <w:t xml:space="preserve"> </w:t>
      </w:r>
      <w:r w:rsidRPr="00282B9E">
        <w:rPr>
          <w:rFonts w:ascii="Times New Roman" w:hAnsi="Times New Roman"/>
          <w:sz w:val="24"/>
          <w:szCs w:val="24"/>
        </w:rPr>
        <w:t>светильников (люстра, бра, настольная лампа).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BF4A30" w:rsidRPr="00282B9E" w:rsidRDefault="00BF4A30" w:rsidP="00EB4F96">
      <w:pPr>
        <w:pStyle w:val="afe"/>
        <w:spacing w:line="276" w:lineRule="auto"/>
        <w:ind w:firstLine="567"/>
        <w:rPr>
          <w:rFonts w:ascii="Times New Roman" w:hAnsi="Times New Roman"/>
          <w:sz w:val="24"/>
          <w:szCs w:val="24"/>
        </w:rPr>
      </w:pPr>
    </w:p>
    <w:p w:rsidR="00BC1A8E" w:rsidRPr="00282B9E" w:rsidRDefault="00FF55C3"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Продукты питания</w:t>
      </w:r>
    </w:p>
    <w:p w:rsidR="00BC1A8E" w:rsidRPr="00282B9E" w:rsidRDefault="00BC1A8E" w:rsidP="00EB4F96">
      <w:pPr>
        <w:spacing w:after="0"/>
        <w:ind w:right="-185" w:firstLine="567"/>
        <w:jc w:val="both"/>
        <w:rPr>
          <w:rFonts w:ascii="Times New Roman" w:hAnsi="Times New Roman" w:cs="Times New Roman"/>
          <w:sz w:val="24"/>
          <w:szCs w:val="24"/>
        </w:rPr>
      </w:pPr>
      <w:r w:rsidRPr="00282B9E">
        <w:rPr>
          <w:rFonts w:ascii="Times New Roman" w:hAnsi="Times New Roman" w:cs="Times New Roman"/>
          <w:sz w:val="24"/>
          <w:szCs w:val="24"/>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w:t>
      </w:r>
      <w:r w:rsidR="00FC4B41" w:rsidRPr="00282B9E">
        <w:rPr>
          <w:rFonts w:ascii="Times New Roman" w:hAnsi="Times New Roman" w:cs="Times New Roman"/>
          <w:sz w:val="24"/>
          <w:szCs w:val="24"/>
        </w:rPr>
        <w:t xml:space="preserve"> </w:t>
      </w:r>
      <w:r w:rsidRPr="00282B9E">
        <w:rPr>
          <w:rFonts w:ascii="Times New Roman" w:hAnsi="Times New Roman" w:cs="Times New Roman"/>
          <w:bCs/>
          <w:sz w:val="24"/>
          <w:szCs w:val="24"/>
        </w:rPr>
        <w:t>молочных продуктов</w:t>
      </w:r>
      <w:r w:rsidRPr="00282B9E">
        <w:rPr>
          <w:rFonts w:ascii="Times New Roman" w:hAnsi="Times New Roman" w:cs="Times New Roman"/>
          <w:sz w:val="24"/>
          <w:szCs w:val="24"/>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w:t>
      </w:r>
      <w:r w:rsidR="00FC4B41" w:rsidRPr="00282B9E">
        <w:rPr>
          <w:rFonts w:ascii="Times New Roman" w:hAnsi="Times New Roman" w:cs="Times New Roman"/>
          <w:sz w:val="24"/>
          <w:szCs w:val="24"/>
        </w:rPr>
        <w:t xml:space="preserve"> </w:t>
      </w:r>
      <w:r w:rsidRPr="00282B9E">
        <w:rPr>
          <w:rFonts w:ascii="Times New Roman" w:hAnsi="Times New Roman" w:cs="Times New Roman"/>
          <w:sz w:val="24"/>
          <w:szCs w:val="24"/>
        </w:rPr>
        <w:t>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w:t>
      </w:r>
      <w:r w:rsidR="00FC4B41" w:rsidRPr="00282B9E">
        <w:rPr>
          <w:rFonts w:ascii="Times New Roman" w:hAnsi="Times New Roman" w:cs="Times New Roman"/>
          <w:sz w:val="24"/>
          <w:szCs w:val="24"/>
        </w:rPr>
        <w:t xml:space="preserve"> </w:t>
      </w:r>
      <w:r w:rsidRPr="00282B9E">
        <w:rPr>
          <w:rFonts w:ascii="Times New Roman" w:hAnsi="Times New Roman" w:cs="Times New Roman"/>
          <w:sz w:val="24"/>
          <w:szCs w:val="24"/>
        </w:rPr>
        <w:t>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(различение)кондитерских изделий (торт, печенье, пирожное, конфета, шоколад). Знание правил хранения кондитерских изделий.</w:t>
      </w:r>
    </w:p>
    <w:p w:rsidR="00226EEB" w:rsidRPr="00282B9E" w:rsidRDefault="00226EEB" w:rsidP="00EB4F96">
      <w:pPr>
        <w:pStyle w:val="afe"/>
        <w:spacing w:line="276" w:lineRule="auto"/>
        <w:ind w:firstLine="567"/>
        <w:jc w:val="center"/>
        <w:rPr>
          <w:rFonts w:ascii="Times New Roman" w:hAnsi="Times New Roman"/>
          <w:b/>
          <w:i/>
          <w:sz w:val="24"/>
          <w:szCs w:val="24"/>
        </w:rPr>
      </w:pPr>
    </w:p>
    <w:p w:rsidR="009723C5" w:rsidRDefault="009723C5" w:rsidP="00EB4F96">
      <w:pPr>
        <w:pStyle w:val="afe"/>
        <w:spacing w:line="276" w:lineRule="auto"/>
        <w:ind w:firstLine="567"/>
        <w:jc w:val="center"/>
        <w:rPr>
          <w:rFonts w:ascii="Times New Roman" w:hAnsi="Times New Roman"/>
          <w:b/>
          <w:i/>
          <w:sz w:val="24"/>
          <w:szCs w:val="24"/>
        </w:rPr>
      </w:pPr>
    </w:p>
    <w:p w:rsidR="00BC1A8E" w:rsidRPr="00282B9E" w:rsidRDefault="00BC1A8E"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lastRenderedPageBreak/>
        <w:t>Предметы и мат</w:t>
      </w:r>
      <w:r w:rsidR="00FF55C3" w:rsidRPr="00282B9E">
        <w:rPr>
          <w:rFonts w:ascii="Times New Roman" w:hAnsi="Times New Roman"/>
          <w:b/>
          <w:i/>
          <w:sz w:val="24"/>
          <w:szCs w:val="24"/>
        </w:rPr>
        <w:t>ериалы, изготовленные человеком</w:t>
      </w:r>
    </w:p>
    <w:p w:rsidR="00BC1A8E" w:rsidRPr="00282B9E" w:rsidRDefault="00BC1A8E" w:rsidP="00EB4F96">
      <w:pPr>
        <w:spacing w:after="0"/>
        <w:ind w:firstLine="567"/>
        <w:jc w:val="both"/>
        <w:rPr>
          <w:rFonts w:ascii="Times New Roman" w:hAnsi="Times New Roman" w:cs="Times New Roman"/>
          <w:b/>
          <w:bCs/>
          <w:sz w:val="24"/>
          <w:szCs w:val="24"/>
        </w:rPr>
      </w:pPr>
      <w:r w:rsidRPr="00282B9E">
        <w:rPr>
          <w:rFonts w:ascii="Times New Roman" w:hAnsi="Times New Roman" w:cs="Times New Roman"/>
          <w:sz w:val="24"/>
          <w:szCs w:val="24"/>
        </w:rPr>
        <w:t>Узнавание свойств бумаги (рвется, мнется, намокает)</w:t>
      </w:r>
      <w:r w:rsidRPr="00282B9E">
        <w:rPr>
          <w:rFonts w:ascii="Times New Roman" w:hAnsi="Times New Roman" w:cs="Times New Roman"/>
          <w:b/>
          <w:bCs/>
          <w:sz w:val="24"/>
          <w:szCs w:val="24"/>
        </w:rPr>
        <w:t xml:space="preserve">. </w:t>
      </w:r>
      <w:r w:rsidRPr="00282B9E">
        <w:rPr>
          <w:rFonts w:ascii="Times New Roman" w:hAnsi="Times New Roman" w:cs="Times New Roman"/>
          <w:bCs/>
          <w:sz w:val="24"/>
          <w:szCs w:val="24"/>
        </w:rPr>
        <w:t>У</w:t>
      </w:r>
      <w:r w:rsidRPr="00282B9E">
        <w:rPr>
          <w:rFonts w:ascii="Times New Roman" w:hAnsi="Times New Roman" w:cs="Times New Roman"/>
          <w:sz w:val="24"/>
          <w:szCs w:val="24"/>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282B9E">
        <w:rPr>
          <w:rFonts w:ascii="Times New Roman" w:hAnsi="Times New Roman" w:cs="Times New Roman"/>
          <w:bCs/>
          <w:sz w:val="24"/>
          <w:szCs w:val="24"/>
        </w:rPr>
        <w:t>У</w:t>
      </w:r>
      <w:r w:rsidRPr="00282B9E">
        <w:rPr>
          <w:rFonts w:ascii="Times New Roman" w:hAnsi="Times New Roman" w:cs="Times New Roman"/>
          <w:sz w:val="24"/>
          <w:szCs w:val="24"/>
        </w:rPr>
        <w:t>знавание (различение) инструментов, с помощью которых работают с бумагой (ножницы, шило для бумаги, фигурный дырокол).</w:t>
      </w:r>
      <w:r w:rsidRPr="00282B9E">
        <w:rPr>
          <w:rFonts w:ascii="Times New Roman" w:hAnsi="Times New Roman" w:cs="Times New Roman"/>
          <w:bCs/>
          <w:sz w:val="24"/>
          <w:szCs w:val="24"/>
        </w:rPr>
        <w:t xml:space="preserve"> З</w:t>
      </w:r>
      <w:r w:rsidRPr="00282B9E">
        <w:rPr>
          <w:rFonts w:ascii="Times New Roman" w:hAnsi="Times New Roman" w:cs="Times New Roman"/>
          <w:sz w:val="24"/>
          <w:szCs w:val="24"/>
        </w:rPr>
        <w:t>нание свойств дерева (прочность, твёрдость, плавает в воде, дает тепло, когда горит).</w:t>
      </w:r>
      <w:r w:rsidRPr="00282B9E">
        <w:rPr>
          <w:rFonts w:ascii="Times New Roman" w:hAnsi="Times New Roman" w:cs="Times New Roman"/>
          <w:bCs/>
          <w:sz w:val="24"/>
          <w:szCs w:val="24"/>
        </w:rPr>
        <w:t>У</w:t>
      </w:r>
      <w:r w:rsidRPr="00282B9E">
        <w:rPr>
          <w:rFonts w:ascii="Times New Roman" w:hAnsi="Times New Roman" w:cs="Times New Roman"/>
          <w:sz w:val="24"/>
          <w:szCs w:val="24"/>
        </w:rPr>
        <w:t>знавание предметов, изготовленных из дерева (стол, полка, деревянные игрушки, двери и др.)</w:t>
      </w:r>
      <w:r w:rsidRPr="00282B9E">
        <w:rPr>
          <w:rFonts w:ascii="Times New Roman" w:hAnsi="Times New Roman" w:cs="Times New Roman"/>
          <w:bCs/>
          <w:sz w:val="24"/>
          <w:szCs w:val="24"/>
        </w:rPr>
        <w:t>. У</w:t>
      </w:r>
      <w:r w:rsidRPr="00282B9E">
        <w:rPr>
          <w:rFonts w:ascii="Times New Roman" w:hAnsi="Times New Roman" w:cs="Times New Roman"/>
          <w:sz w:val="24"/>
          <w:szCs w:val="24"/>
        </w:rPr>
        <w:t xml:space="preserve">знавание (различение) инструментов, с помощью которых обрабатывают дерево (молоток, пила, топор). </w:t>
      </w:r>
      <w:r w:rsidRPr="00282B9E">
        <w:rPr>
          <w:rFonts w:ascii="Times New Roman" w:hAnsi="Times New Roman" w:cs="Times New Roman"/>
          <w:bCs/>
          <w:sz w:val="24"/>
          <w:szCs w:val="24"/>
        </w:rPr>
        <w:t>З</w:t>
      </w:r>
      <w:r w:rsidRPr="00282B9E">
        <w:rPr>
          <w:rFonts w:ascii="Times New Roman" w:hAnsi="Times New Roman" w:cs="Times New Roman"/>
          <w:sz w:val="24"/>
          <w:szCs w:val="24"/>
        </w:rPr>
        <w:t>нание свойств стекла (прозрачность, хрупкость)</w:t>
      </w:r>
      <w:r w:rsidRPr="00282B9E">
        <w:rPr>
          <w:rFonts w:ascii="Times New Roman" w:hAnsi="Times New Roman" w:cs="Times New Roman"/>
          <w:b/>
          <w:bCs/>
          <w:sz w:val="24"/>
          <w:szCs w:val="24"/>
        </w:rPr>
        <w:t xml:space="preserve">. </w:t>
      </w:r>
      <w:r w:rsidRPr="00282B9E">
        <w:rPr>
          <w:rFonts w:ascii="Times New Roman" w:hAnsi="Times New Roman" w:cs="Times New Roman"/>
          <w:bCs/>
          <w:sz w:val="24"/>
          <w:szCs w:val="24"/>
        </w:rPr>
        <w:t>У</w:t>
      </w:r>
      <w:r w:rsidRPr="00282B9E">
        <w:rPr>
          <w:rFonts w:ascii="Times New Roman" w:hAnsi="Times New Roman" w:cs="Times New Roman"/>
          <w:sz w:val="24"/>
          <w:szCs w:val="24"/>
        </w:rPr>
        <w:t>знавание предметов, изготовленных из стекла (ваза, стакан, оконное стекло, очки и др.).</w:t>
      </w:r>
    </w:p>
    <w:p w:rsidR="00BC1A8E" w:rsidRPr="00282B9E" w:rsidRDefault="00BC1A8E" w:rsidP="00EB4F96">
      <w:pPr>
        <w:spacing w:after="0"/>
        <w:ind w:firstLine="567"/>
        <w:jc w:val="both"/>
        <w:rPr>
          <w:rFonts w:ascii="Times New Roman" w:hAnsi="Times New Roman" w:cs="Times New Roman"/>
          <w:b/>
          <w:bCs/>
          <w:sz w:val="24"/>
          <w:szCs w:val="24"/>
        </w:rPr>
      </w:pPr>
      <w:r w:rsidRPr="00282B9E">
        <w:rPr>
          <w:rFonts w:ascii="Times New Roman" w:hAnsi="Times New Roman" w:cs="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282B9E">
        <w:rPr>
          <w:rFonts w:ascii="Times New Roman" w:hAnsi="Times New Roman" w:cs="Times New Roman"/>
          <w:bCs/>
          <w:sz w:val="24"/>
          <w:szCs w:val="24"/>
        </w:rPr>
        <w:t>. Уз</w:t>
      </w:r>
      <w:r w:rsidRPr="00282B9E">
        <w:rPr>
          <w:rFonts w:ascii="Times New Roman" w:hAnsi="Times New Roman" w:cs="Times New Roman"/>
          <w:sz w:val="24"/>
          <w:szCs w:val="24"/>
        </w:rPr>
        <w:t>навание предметов, изготовленных из металла (ведро, игла, кастрюля и др.). Знание свойств ткани (мягкая, мнется, намокает, рвётся).</w:t>
      </w:r>
    </w:p>
    <w:p w:rsidR="00BC1A8E" w:rsidRPr="00282B9E" w:rsidRDefault="00BC1A8E" w:rsidP="00EB4F96">
      <w:pPr>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282B9E">
        <w:rPr>
          <w:rFonts w:ascii="Times New Roman" w:hAnsi="Times New Roman" w:cs="Times New Roman"/>
          <w:iCs/>
          <w:sz w:val="24"/>
          <w:szCs w:val="24"/>
        </w:rPr>
        <w:t>лёгкость, хрупкость</w:t>
      </w:r>
      <w:r w:rsidRPr="00282B9E">
        <w:rPr>
          <w:rFonts w:ascii="Times New Roman" w:hAnsi="Times New Roman" w:cs="Times New Roman"/>
          <w:sz w:val="24"/>
          <w:szCs w:val="24"/>
        </w:rPr>
        <w:t>). Узнавание предметов, изготовленных из пластмассы (бытовые приборы, предметы посуды, игрушки, фломастеры, контейнеры и т.д.).</w:t>
      </w:r>
    </w:p>
    <w:p w:rsidR="00DB630D" w:rsidRPr="00282B9E" w:rsidRDefault="00DB630D" w:rsidP="00EB4F96">
      <w:pPr>
        <w:pStyle w:val="afe"/>
        <w:spacing w:line="276" w:lineRule="auto"/>
        <w:ind w:firstLine="567"/>
        <w:rPr>
          <w:rFonts w:ascii="Times New Roman" w:hAnsi="Times New Roman"/>
          <w:sz w:val="24"/>
          <w:szCs w:val="24"/>
        </w:rPr>
      </w:pPr>
    </w:p>
    <w:p w:rsidR="00BC1A8E" w:rsidRPr="00282B9E" w:rsidRDefault="00FF55C3"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Город</w:t>
      </w:r>
    </w:p>
    <w:p w:rsidR="00BC1A8E" w:rsidRPr="00282B9E" w:rsidRDefault="00BC1A8E" w:rsidP="00EB4F96">
      <w:pPr>
        <w:ind w:firstLine="567"/>
        <w:jc w:val="both"/>
        <w:rPr>
          <w:rFonts w:ascii="Times New Roman" w:hAnsi="Times New Roman" w:cs="Times New Roman"/>
          <w:i/>
          <w:iCs/>
          <w:sz w:val="24"/>
          <w:szCs w:val="24"/>
          <w:u w:val="single"/>
        </w:rPr>
      </w:pPr>
      <w:r w:rsidRPr="00282B9E">
        <w:rPr>
          <w:rFonts w:ascii="Times New Roman" w:hAnsi="Times New Roman" w:cs="Times New Roman"/>
          <w:sz w:val="24"/>
          <w:szCs w:val="24"/>
        </w:rPr>
        <w:t>Узнавание (различение) элементов го</w:t>
      </w:r>
      <w:r w:rsidR="00FC4B41" w:rsidRPr="00282B9E">
        <w:rPr>
          <w:rFonts w:ascii="Times New Roman" w:hAnsi="Times New Roman" w:cs="Times New Roman"/>
          <w:sz w:val="24"/>
          <w:szCs w:val="24"/>
        </w:rPr>
        <w:t>родской инфраструктуры (районы)</w:t>
      </w:r>
      <w:r w:rsidRPr="00282B9E">
        <w:rPr>
          <w:rFonts w:ascii="Times New Roman" w:hAnsi="Times New Roman" w:cs="Times New Roman"/>
          <w:sz w:val="24"/>
          <w:szCs w:val="24"/>
        </w:rPr>
        <w:t xml:space="preserve">, улицы </w:t>
      </w:r>
      <w:r w:rsidR="00FC4B41" w:rsidRPr="00282B9E">
        <w:rPr>
          <w:rFonts w:ascii="Times New Roman" w:hAnsi="Times New Roman" w:cs="Times New Roman"/>
          <w:sz w:val="24"/>
          <w:szCs w:val="24"/>
        </w:rPr>
        <w:t>(проспекты, переулки), площади,</w:t>
      </w:r>
      <w:r w:rsidRPr="00282B9E">
        <w:rPr>
          <w:rFonts w:ascii="Times New Roman" w:hAnsi="Times New Roman" w:cs="Times New Roman"/>
          <w:sz w:val="24"/>
          <w:szCs w:val="24"/>
        </w:rPr>
        <w:t xml:space="preserve"> здания, парки).</w:t>
      </w:r>
      <w:r w:rsidRPr="00282B9E">
        <w:rPr>
          <w:rFonts w:ascii="Times New Roman" w:hAnsi="Times New Roman" w:cs="Times New Roman"/>
          <w:iCs/>
          <w:sz w:val="24"/>
          <w:szCs w:val="24"/>
        </w:rPr>
        <w:t xml:space="preserve"> У</w:t>
      </w:r>
      <w:r w:rsidRPr="00282B9E">
        <w:rPr>
          <w:rFonts w:ascii="Times New Roman" w:hAnsi="Times New Roman" w:cs="Times New Roman"/>
          <w:sz w:val="24"/>
          <w:szCs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282B9E">
        <w:rPr>
          <w:rFonts w:ascii="Times New Roman" w:hAnsi="Times New Roman" w:cs="Times New Roman"/>
          <w:iCs/>
          <w:sz w:val="24"/>
          <w:szCs w:val="24"/>
        </w:rPr>
        <w:t xml:space="preserve"> У</w:t>
      </w:r>
      <w:r w:rsidRPr="00282B9E">
        <w:rPr>
          <w:rFonts w:ascii="Times New Roman" w:hAnsi="Times New Roman" w:cs="Times New Roman"/>
          <w:sz w:val="24"/>
          <w:szCs w:val="24"/>
        </w:rPr>
        <w:t>знавание (различение) профессий (</w:t>
      </w:r>
      <w:r w:rsidRPr="00282B9E">
        <w:rPr>
          <w:rFonts w:ascii="Times New Roman" w:hAnsi="Times New Roman" w:cs="Times New Roman"/>
          <w:iCs/>
          <w:sz w:val="24"/>
          <w:szCs w:val="24"/>
        </w:rPr>
        <w:t xml:space="preserve">врач, продавец, кассир, повар, строитель, парикмахер, почтальон, </w:t>
      </w:r>
      <w:r w:rsidRPr="00282B9E">
        <w:rPr>
          <w:rFonts w:ascii="Times New Roman" w:hAnsi="Times New Roman" w:cs="Times New Roman"/>
          <w:sz w:val="24"/>
          <w:szCs w:val="24"/>
        </w:rPr>
        <w:t>работник химчистки, работник банка).Знание особенностей деятельности людей разных профессий.</w:t>
      </w:r>
      <w:r w:rsidR="00FC4B41" w:rsidRPr="00282B9E">
        <w:rPr>
          <w:rFonts w:ascii="Times New Roman" w:hAnsi="Times New Roman" w:cs="Times New Roman"/>
          <w:sz w:val="24"/>
          <w:szCs w:val="24"/>
        </w:rPr>
        <w:t xml:space="preserve"> </w:t>
      </w:r>
      <w:r w:rsidRPr="00282B9E">
        <w:rPr>
          <w:rFonts w:ascii="Times New Roman" w:hAnsi="Times New Roman" w:cs="Times New Roman"/>
          <w:sz w:val="24"/>
          <w:szCs w:val="24"/>
        </w:rPr>
        <w:t>Знание (соблюдение) правил поведения в общественных местах.  Узнавание (различение) частей территории улицы (</w:t>
      </w:r>
      <w:r w:rsidRPr="00282B9E">
        <w:rPr>
          <w:rFonts w:ascii="Times New Roman" w:hAnsi="Times New Roman" w:cs="Times New Roman"/>
          <w:bCs/>
          <w:sz w:val="24"/>
          <w:szCs w:val="24"/>
        </w:rPr>
        <w:t>проезжая часть, тротуар).</w:t>
      </w:r>
      <w:r w:rsidRPr="00282B9E">
        <w:rPr>
          <w:rFonts w:ascii="Times New Roman" w:hAnsi="Times New Roman" w:cs="Times New Roman"/>
          <w:sz w:val="24"/>
          <w:szCs w:val="24"/>
        </w:rPr>
        <w:t>Узнавание (различение)</w:t>
      </w:r>
      <w:r w:rsidRPr="00282B9E">
        <w:rPr>
          <w:rFonts w:ascii="Times New Roman" w:hAnsi="Times New Roman" w:cs="Times New Roman"/>
          <w:bCs/>
          <w:sz w:val="24"/>
          <w:szCs w:val="24"/>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улицы.</w:t>
      </w:r>
      <w:r w:rsidR="00FC4B41" w:rsidRPr="00282B9E">
        <w:rPr>
          <w:rFonts w:ascii="Times New Roman" w:hAnsi="Times New Roman" w:cs="Times New Roman"/>
          <w:bCs/>
          <w:sz w:val="24"/>
          <w:szCs w:val="24"/>
        </w:rPr>
        <w:t xml:space="preserve"> </w:t>
      </w:r>
      <w:r w:rsidRPr="00282B9E">
        <w:rPr>
          <w:rFonts w:ascii="Times New Roman" w:hAnsi="Times New Roman" w:cs="Times New Roman"/>
          <w:bCs/>
          <w:sz w:val="24"/>
          <w:szCs w:val="24"/>
        </w:rPr>
        <w:t>Знание (соблюдение) правил поведения на улице.</w:t>
      </w:r>
      <w:r w:rsidRPr="00282B9E">
        <w:rPr>
          <w:rFonts w:ascii="Times New Roman" w:hAnsi="Times New Roman" w:cs="Times New Roman"/>
          <w:iCs/>
          <w:sz w:val="24"/>
          <w:szCs w:val="24"/>
        </w:rPr>
        <w:t xml:space="preserve"> У</w:t>
      </w:r>
      <w:r w:rsidRPr="00282B9E">
        <w:rPr>
          <w:rFonts w:ascii="Times New Roman" w:hAnsi="Times New Roman" w:cs="Times New Roman"/>
          <w:sz w:val="24"/>
          <w:szCs w:val="24"/>
        </w:rPr>
        <w:t>знавание (различение) достопримечательностей своего города (например) (</w:t>
      </w:r>
      <w:r w:rsidRPr="00282B9E">
        <w:rPr>
          <w:rFonts w:ascii="Times New Roman" w:hAnsi="Times New Roman" w:cs="Times New Roman"/>
          <w:iCs/>
          <w:sz w:val="24"/>
          <w:szCs w:val="24"/>
        </w:rPr>
        <w:t>Кремль, Троицкий собор, Приказные палаты, памятник княгине Ольге, памятник героям-десантникам и др.).</w:t>
      </w:r>
    </w:p>
    <w:p w:rsidR="00BC1A8E" w:rsidRPr="00282B9E" w:rsidRDefault="00FF55C3"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Транспорт</w:t>
      </w:r>
    </w:p>
    <w:p w:rsidR="00BC1A8E" w:rsidRPr="00282B9E" w:rsidRDefault="00BC1A8E" w:rsidP="00EB4F96">
      <w:pPr>
        <w:ind w:right="-185" w:firstLine="567"/>
        <w:jc w:val="both"/>
        <w:rPr>
          <w:rFonts w:ascii="Times New Roman" w:hAnsi="Times New Roman" w:cs="Times New Roman"/>
          <w:iCs/>
          <w:sz w:val="24"/>
          <w:szCs w:val="24"/>
        </w:rPr>
      </w:pPr>
      <w:r w:rsidRPr="00282B9E">
        <w:rPr>
          <w:rFonts w:ascii="Times New Roman" w:hAnsi="Times New Roman" w:cs="Times New Roman"/>
          <w:iCs/>
          <w:sz w:val="24"/>
          <w:szCs w:val="24"/>
        </w:rPr>
        <w:t>Узнавание (различение)</w:t>
      </w:r>
      <w:r w:rsidR="00FC4B41" w:rsidRPr="00282B9E">
        <w:rPr>
          <w:rFonts w:ascii="Times New Roman" w:hAnsi="Times New Roman" w:cs="Times New Roman"/>
          <w:iCs/>
          <w:sz w:val="24"/>
          <w:szCs w:val="24"/>
        </w:rPr>
        <w:t xml:space="preserve"> </w:t>
      </w:r>
      <w:r w:rsidRPr="00282B9E">
        <w:rPr>
          <w:rFonts w:ascii="Times New Roman" w:hAnsi="Times New Roman" w:cs="Times New Roman"/>
          <w:iCs/>
          <w:sz w:val="24"/>
          <w:szCs w:val="24"/>
        </w:rPr>
        <w:t>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w:t>
      </w:r>
      <w:r w:rsidR="009C1C10" w:rsidRPr="00282B9E">
        <w:rPr>
          <w:rFonts w:ascii="Times New Roman" w:hAnsi="Times New Roman" w:cs="Times New Roman"/>
          <w:iCs/>
          <w:sz w:val="24"/>
          <w:szCs w:val="24"/>
        </w:rPr>
        <w:t xml:space="preserve"> </w:t>
      </w:r>
      <w:r w:rsidRPr="00282B9E">
        <w:rPr>
          <w:rFonts w:ascii="Times New Roman" w:hAnsi="Times New Roman" w:cs="Times New Roman"/>
          <w:iCs/>
          <w:sz w:val="24"/>
          <w:szCs w:val="24"/>
        </w:rPr>
        <w:t xml:space="preserve">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w:t>
      </w:r>
      <w:r w:rsidRPr="00282B9E">
        <w:rPr>
          <w:rFonts w:ascii="Times New Roman" w:hAnsi="Times New Roman" w:cs="Times New Roman"/>
          <w:iCs/>
          <w:sz w:val="24"/>
          <w:szCs w:val="24"/>
        </w:rPr>
        <w:lastRenderedPageBreak/>
        <w:t xml:space="preserve">(различение)космического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282B9E">
        <w:rPr>
          <w:rFonts w:ascii="Times New Roman" w:hAnsi="Times New Roman" w:cs="Times New Roman"/>
          <w:sz w:val="24"/>
          <w:szCs w:val="24"/>
        </w:rPr>
        <w:t>(пожарная машина, скорая помощь, полицейская машина)</w:t>
      </w:r>
      <w:r w:rsidRPr="00282B9E">
        <w:rPr>
          <w:rFonts w:ascii="Times New Roman" w:hAnsi="Times New Roman" w:cs="Times New Roman"/>
          <w:iCs/>
          <w:sz w:val="24"/>
          <w:szCs w:val="24"/>
        </w:rPr>
        <w:t>. З</w:t>
      </w:r>
      <w:r w:rsidRPr="00282B9E">
        <w:rPr>
          <w:rFonts w:ascii="Times New Roman" w:hAnsi="Times New Roman" w:cs="Times New Roman"/>
          <w:sz w:val="24"/>
          <w:szCs w:val="24"/>
        </w:rPr>
        <w:t xml:space="preserve">нание назначения специального транспорта. </w:t>
      </w:r>
      <w:r w:rsidRPr="00282B9E">
        <w:rPr>
          <w:rFonts w:ascii="Times New Roman" w:hAnsi="Times New Roman" w:cs="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282B9E" w:rsidRDefault="00FF55C3"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Традиции, обычаи</w:t>
      </w:r>
    </w:p>
    <w:p w:rsidR="00BC1A8E" w:rsidRPr="00282B9E" w:rsidRDefault="00BC1A8E" w:rsidP="00EB4F96">
      <w:pPr>
        <w:pStyle w:val="af5"/>
        <w:ind w:right="-2" w:firstLine="567"/>
        <w:jc w:val="both"/>
        <w:rPr>
          <w:rFonts w:ascii="Times New Roman" w:hAnsi="Times New Roman"/>
          <w:sz w:val="24"/>
          <w:szCs w:val="24"/>
        </w:rPr>
      </w:pPr>
      <w:r w:rsidRPr="00282B9E">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w:t>
      </w:r>
      <w:r w:rsidRPr="00282B9E">
        <w:rPr>
          <w:rFonts w:ascii="Times New Roman" w:hAnsi="Times New Roman"/>
          <w:iCs/>
          <w:sz w:val="24"/>
          <w:szCs w:val="24"/>
        </w:rPr>
        <w:t>нание символики и атрибутов православной церкви</w:t>
      </w:r>
      <w:r w:rsidRPr="00282B9E">
        <w:rPr>
          <w:rFonts w:ascii="Times New Roman" w:hAnsi="Times New Roman"/>
          <w:sz w:val="24"/>
          <w:szCs w:val="24"/>
        </w:rPr>
        <w:t xml:space="preserve"> (храм, икона, крест, Библия, свеча, </w:t>
      </w:r>
      <w:r w:rsidRPr="00282B9E">
        <w:rPr>
          <w:rFonts w:ascii="Times New Roman" w:hAnsi="Times New Roman"/>
          <w:iCs/>
          <w:sz w:val="24"/>
          <w:szCs w:val="24"/>
        </w:rPr>
        <w:t xml:space="preserve">ангел). Знание </w:t>
      </w:r>
      <w:r w:rsidRPr="00282B9E">
        <w:rPr>
          <w:rFonts w:ascii="Times New Roman" w:hAnsi="Times New Roman"/>
          <w:sz w:val="24"/>
          <w:szCs w:val="24"/>
        </w:rPr>
        <w:t xml:space="preserve">нравственных традиций, принятых в православии. </w:t>
      </w:r>
    </w:p>
    <w:p w:rsidR="00BC1A8E" w:rsidRPr="00282B9E" w:rsidRDefault="00FF55C3"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Страна</w:t>
      </w:r>
    </w:p>
    <w:p w:rsidR="00BC1A8E" w:rsidRPr="00282B9E" w:rsidRDefault="00BC1A8E" w:rsidP="00EB4F96">
      <w:pPr>
        <w:pStyle w:val="afe"/>
        <w:spacing w:line="276" w:lineRule="auto"/>
        <w:ind w:firstLine="567"/>
        <w:jc w:val="both"/>
        <w:rPr>
          <w:rFonts w:ascii="Times New Roman" w:hAnsi="Times New Roman"/>
          <w:b/>
          <w:i/>
          <w:sz w:val="24"/>
          <w:szCs w:val="24"/>
        </w:rPr>
      </w:pPr>
      <w:r w:rsidRPr="00282B9E">
        <w:rPr>
          <w:rFonts w:ascii="Times New Roman" w:hAnsi="Times New Roman"/>
          <w:sz w:val="24"/>
          <w:szCs w:val="24"/>
        </w:rPr>
        <w:t>З</w:t>
      </w:r>
      <w:r w:rsidRPr="00282B9E">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282B9E">
        <w:rPr>
          <w:rFonts w:ascii="Times New Roman" w:hAnsi="Times New Roman"/>
          <w:sz w:val="24"/>
          <w:szCs w:val="24"/>
        </w:rPr>
        <w:t>герб, флаг, гимн). Узнавание президента РФ (на фото, видео). Знание государственных праздников. Знание названия столицы России. З</w:t>
      </w:r>
      <w:r w:rsidRPr="00282B9E">
        <w:rPr>
          <w:rFonts w:ascii="Times New Roman" w:hAnsi="Times New Roman"/>
          <w:iCs/>
          <w:sz w:val="24"/>
          <w:szCs w:val="24"/>
        </w:rPr>
        <w:t xml:space="preserve">нание (узнавание) основных достопримечательностей столицы </w:t>
      </w:r>
      <w:r w:rsidRPr="00282B9E">
        <w:rPr>
          <w:rFonts w:ascii="Times New Roman" w:hAnsi="Times New Roman"/>
          <w:sz w:val="24"/>
          <w:szCs w:val="24"/>
        </w:rPr>
        <w:t>(Кремль, Красная площадь, Третьяковская Галерея, Большой театр) на фото, видео.</w:t>
      </w:r>
    </w:p>
    <w:p w:rsidR="00BC1A8E" w:rsidRPr="00282B9E" w:rsidRDefault="00BC1A8E" w:rsidP="00EB4F96">
      <w:pPr>
        <w:ind w:firstLine="567"/>
        <w:jc w:val="both"/>
        <w:rPr>
          <w:rFonts w:ascii="Times New Roman" w:hAnsi="Times New Roman" w:cs="Times New Roman"/>
          <w:sz w:val="24"/>
          <w:szCs w:val="24"/>
        </w:rPr>
      </w:pPr>
      <w:r w:rsidRPr="00282B9E">
        <w:rPr>
          <w:rFonts w:ascii="Times New Roman" w:hAnsi="Times New Roman" w:cs="Times New Roman"/>
          <w:sz w:val="24"/>
          <w:szCs w:val="24"/>
        </w:rPr>
        <w:t>Знание названий городов России (Санкт-Петербург, Казань, Владивосток, Сочи и др.). З</w:t>
      </w:r>
      <w:r w:rsidRPr="00282B9E">
        <w:rPr>
          <w:rFonts w:ascii="Times New Roman" w:hAnsi="Times New Roman" w:cs="Times New Roman"/>
          <w:iCs/>
          <w:sz w:val="24"/>
          <w:szCs w:val="24"/>
        </w:rPr>
        <w:t>нание достопримечательностей городов России. З</w:t>
      </w:r>
      <w:r w:rsidRPr="00282B9E">
        <w:rPr>
          <w:rFonts w:ascii="Times New Roman" w:hAnsi="Times New Roman" w:cs="Times New Roman"/>
          <w:sz w:val="24"/>
          <w:szCs w:val="24"/>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BC1A8E" w:rsidRPr="00282B9E" w:rsidRDefault="004238F1" w:rsidP="00EB4F96">
      <w:pPr>
        <w:pStyle w:val="afe"/>
        <w:spacing w:line="276" w:lineRule="auto"/>
        <w:ind w:firstLine="567"/>
        <w:jc w:val="center"/>
        <w:rPr>
          <w:rFonts w:ascii="Times New Roman" w:hAnsi="Times New Roman"/>
          <w:b/>
          <w:sz w:val="24"/>
          <w:szCs w:val="24"/>
        </w:rPr>
      </w:pPr>
      <w:r>
        <w:rPr>
          <w:rFonts w:ascii="Times New Roman" w:hAnsi="Times New Roman"/>
          <w:b/>
          <w:sz w:val="24"/>
          <w:szCs w:val="24"/>
        </w:rPr>
        <w:t>3</w:t>
      </w:r>
      <w:r w:rsidR="00226EEB" w:rsidRPr="00282B9E">
        <w:rPr>
          <w:rFonts w:ascii="Times New Roman" w:hAnsi="Times New Roman"/>
          <w:b/>
          <w:sz w:val="24"/>
          <w:szCs w:val="24"/>
        </w:rPr>
        <w:t xml:space="preserve">.2.7. </w:t>
      </w:r>
      <w:r w:rsidR="00BC1A8E" w:rsidRPr="00282B9E">
        <w:rPr>
          <w:rFonts w:ascii="Times New Roman" w:hAnsi="Times New Roman"/>
          <w:b/>
          <w:sz w:val="24"/>
          <w:szCs w:val="24"/>
        </w:rPr>
        <w:t>МУЗЫКА И ДВИЖЕНИЕ</w:t>
      </w:r>
    </w:p>
    <w:p w:rsidR="00BC1A8E" w:rsidRPr="00282B9E" w:rsidRDefault="00BC1A8E"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Пояснительная запи</w:t>
      </w:r>
      <w:r w:rsidR="00FF55C3" w:rsidRPr="00282B9E">
        <w:rPr>
          <w:rFonts w:ascii="Times New Roman" w:hAnsi="Times New Roman"/>
          <w:b/>
          <w:sz w:val="24"/>
          <w:szCs w:val="24"/>
        </w:rPr>
        <w:t>ска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w:t>
      </w:r>
      <w:r w:rsidR="00FC4B41" w:rsidRPr="00282B9E">
        <w:rPr>
          <w:rFonts w:ascii="Times New Roman" w:hAnsi="Times New Roman"/>
          <w:sz w:val="24"/>
          <w:szCs w:val="24"/>
        </w:rPr>
        <w:t xml:space="preserve"> </w:t>
      </w:r>
      <w:r w:rsidRPr="00282B9E">
        <w:rPr>
          <w:rFonts w:ascii="Times New Roman" w:hAnsi="Times New Roman"/>
          <w:sz w:val="24"/>
          <w:szCs w:val="24"/>
        </w:rPr>
        <w:t xml:space="preserve">на музыкальный ритм, мелодику звучания разных жанровых произведений.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lastRenderedPageBreak/>
        <w:t xml:space="preserve">В учебном плане предмет представлен с 1 по </w:t>
      </w:r>
      <w:r w:rsidR="00FF55C3" w:rsidRPr="00282B9E">
        <w:rPr>
          <w:rFonts w:ascii="Times New Roman" w:hAnsi="Times New Roman"/>
          <w:sz w:val="24"/>
          <w:szCs w:val="24"/>
        </w:rPr>
        <w:t>4</w:t>
      </w:r>
      <w:r w:rsidRPr="00282B9E">
        <w:rPr>
          <w:rFonts w:ascii="Times New Roman" w:hAnsi="Times New Roman"/>
          <w:sz w:val="24"/>
          <w:szCs w:val="24"/>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Материально-техническое оснащение учебного предмета «Музыка» включает: </w:t>
      </w:r>
      <w:r w:rsidRPr="00282B9E">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w:t>
      </w:r>
      <w:r w:rsidR="00FF55C3" w:rsidRPr="00282B9E">
        <w:rPr>
          <w:rFonts w:ascii="Times New Roman" w:hAnsi="Times New Roman"/>
          <w:sz w:val="24"/>
          <w:szCs w:val="24"/>
          <w:lang w:eastAsia="ru-RU"/>
        </w:rPr>
        <w:t xml:space="preserve"> </w:t>
      </w:r>
      <w:r w:rsidRPr="00282B9E">
        <w:rPr>
          <w:rFonts w:ascii="Times New Roman" w:hAnsi="Times New Roman"/>
          <w:sz w:val="24"/>
          <w:szCs w:val="24"/>
          <w:lang w:eastAsia="ru-RU"/>
        </w:rPr>
        <w:t>- флейты, палочки, ударные установки, кастаньеты, конги, жалейки, трещетки, колокольчики, инструменты Карла Орфа.</w:t>
      </w:r>
      <w:r w:rsidRPr="00282B9E">
        <w:rPr>
          <w:rFonts w:ascii="Times New Roman" w:hAnsi="Times New Roman"/>
          <w:sz w:val="24"/>
          <w:szCs w:val="24"/>
        </w:rPr>
        <w:t xml:space="preserve">; </w:t>
      </w:r>
      <w:r w:rsidRPr="00282B9E">
        <w:rPr>
          <w:rFonts w:ascii="Times New Roman" w:hAnsi="Times New Roman"/>
          <w:sz w:val="24"/>
          <w:szCs w:val="24"/>
          <w:lang w:eastAsia="ru-RU"/>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w:t>
      </w:r>
      <w:r w:rsidR="00FC4B41" w:rsidRPr="00282B9E">
        <w:rPr>
          <w:rFonts w:ascii="Times New Roman" w:hAnsi="Times New Roman"/>
          <w:sz w:val="24"/>
          <w:szCs w:val="24"/>
          <w:lang w:eastAsia="ru-RU"/>
        </w:rPr>
        <w:t xml:space="preserve"> </w:t>
      </w:r>
      <w:r w:rsidRPr="00282B9E">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Pr="00282B9E" w:rsidRDefault="007E7ABF" w:rsidP="00EB4F96">
      <w:pPr>
        <w:pStyle w:val="afe"/>
        <w:spacing w:line="276" w:lineRule="auto"/>
        <w:ind w:firstLine="567"/>
        <w:jc w:val="center"/>
        <w:rPr>
          <w:rFonts w:ascii="Times New Roman" w:hAnsi="Times New Roman"/>
          <w:b/>
          <w:sz w:val="24"/>
          <w:szCs w:val="24"/>
        </w:rPr>
      </w:pPr>
    </w:p>
    <w:p w:rsidR="00BC1A8E" w:rsidRPr="00282B9E" w:rsidRDefault="00BC1A8E"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Примерное содержание предмета</w:t>
      </w:r>
    </w:p>
    <w:p w:rsidR="00BC1A8E" w:rsidRPr="00282B9E" w:rsidRDefault="00FF55C3"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Слушание</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BC1A8E" w:rsidRPr="00282B9E" w:rsidRDefault="00FF55C3"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Пение</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282B9E">
        <w:rPr>
          <w:rFonts w:ascii="Times New Roman" w:hAnsi="Times New Roman"/>
          <w:bCs/>
          <w:sz w:val="24"/>
          <w:szCs w:val="24"/>
        </w:rPr>
        <w:t>ение в хоре.</w:t>
      </w:r>
      <w:r w:rsidRPr="00282B9E">
        <w:rPr>
          <w:rFonts w:ascii="Times New Roman" w:hAnsi="Times New Roman"/>
          <w:sz w:val="24"/>
          <w:szCs w:val="24"/>
        </w:rPr>
        <w:t xml:space="preserve"> Различение запева, припева и вступления к песне.</w:t>
      </w:r>
    </w:p>
    <w:p w:rsidR="00BC1A8E" w:rsidRPr="00282B9E" w:rsidRDefault="00FF55C3"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Движение под музыку</w:t>
      </w:r>
    </w:p>
    <w:p w:rsidR="00BC1A8E" w:rsidRPr="00282B9E" w:rsidRDefault="00BC1A8E" w:rsidP="00EB4F96">
      <w:pPr>
        <w:pStyle w:val="afe"/>
        <w:spacing w:line="276" w:lineRule="auto"/>
        <w:ind w:firstLine="567"/>
        <w:jc w:val="both"/>
        <w:rPr>
          <w:rFonts w:ascii="Times New Roman" w:hAnsi="Times New Roman"/>
          <w:i/>
          <w:sz w:val="24"/>
          <w:szCs w:val="24"/>
        </w:rPr>
      </w:pPr>
      <w:r w:rsidRPr="00282B9E">
        <w:rPr>
          <w:rFonts w:ascii="Times New Roman" w:hAnsi="Times New Roman"/>
          <w:sz w:val="24"/>
          <w:szCs w:val="24"/>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w:t>
      </w:r>
      <w:r w:rsidRPr="00282B9E">
        <w:rPr>
          <w:rFonts w:ascii="Times New Roman" w:hAnsi="Times New Roman"/>
          <w:sz w:val="24"/>
          <w:szCs w:val="24"/>
        </w:rPr>
        <w:lastRenderedPageBreak/>
        <w:t>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Pr="00282B9E" w:rsidRDefault="007E7ABF" w:rsidP="00EB4F96">
      <w:pPr>
        <w:pStyle w:val="afe"/>
        <w:spacing w:line="276" w:lineRule="auto"/>
        <w:ind w:firstLine="567"/>
        <w:jc w:val="center"/>
        <w:rPr>
          <w:rFonts w:ascii="Times New Roman" w:hAnsi="Times New Roman"/>
          <w:b/>
          <w:i/>
          <w:sz w:val="24"/>
          <w:szCs w:val="24"/>
        </w:rPr>
      </w:pPr>
    </w:p>
    <w:p w:rsidR="00BC1A8E" w:rsidRPr="00282B9E" w:rsidRDefault="00BC1A8E"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И</w:t>
      </w:r>
      <w:r w:rsidR="00FF55C3" w:rsidRPr="00282B9E">
        <w:rPr>
          <w:rFonts w:ascii="Times New Roman" w:hAnsi="Times New Roman"/>
          <w:b/>
          <w:i/>
          <w:sz w:val="24"/>
          <w:szCs w:val="24"/>
        </w:rPr>
        <w:t>гра на музыкальных инструментах</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Pr="00282B9E" w:rsidRDefault="00BC1A8E" w:rsidP="00EB4F96">
      <w:pPr>
        <w:pStyle w:val="afe"/>
        <w:spacing w:line="276" w:lineRule="auto"/>
        <w:ind w:firstLine="567"/>
        <w:jc w:val="center"/>
        <w:rPr>
          <w:rFonts w:ascii="Times New Roman" w:hAnsi="Times New Roman"/>
          <w:b/>
          <w:sz w:val="24"/>
          <w:szCs w:val="24"/>
        </w:rPr>
      </w:pPr>
    </w:p>
    <w:p w:rsidR="00BC1A8E" w:rsidRPr="00282B9E" w:rsidRDefault="004238F1" w:rsidP="00EB4F96">
      <w:pPr>
        <w:pStyle w:val="afe"/>
        <w:spacing w:line="276" w:lineRule="auto"/>
        <w:ind w:firstLine="567"/>
        <w:jc w:val="center"/>
        <w:rPr>
          <w:rFonts w:ascii="Times New Roman" w:hAnsi="Times New Roman"/>
          <w:b/>
          <w:sz w:val="24"/>
          <w:szCs w:val="24"/>
        </w:rPr>
      </w:pPr>
      <w:r>
        <w:rPr>
          <w:rFonts w:ascii="Times New Roman" w:hAnsi="Times New Roman"/>
          <w:b/>
          <w:sz w:val="24"/>
          <w:szCs w:val="24"/>
        </w:rPr>
        <w:t>3</w:t>
      </w:r>
      <w:r w:rsidR="00226EEB" w:rsidRPr="00282B9E">
        <w:rPr>
          <w:rFonts w:ascii="Times New Roman" w:hAnsi="Times New Roman"/>
          <w:b/>
          <w:sz w:val="24"/>
          <w:szCs w:val="24"/>
        </w:rPr>
        <w:t xml:space="preserve">.2.8. </w:t>
      </w:r>
      <w:r w:rsidR="00BC1A8E" w:rsidRPr="00282B9E">
        <w:rPr>
          <w:rFonts w:ascii="Times New Roman" w:hAnsi="Times New Roman"/>
          <w:b/>
          <w:sz w:val="24"/>
          <w:szCs w:val="24"/>
        </w:rPr>
        <w:t>ИЗОБРАЗИТЕЛЬНАЯ ДЕЯТЕЛЬНОСТЬ</w:t>
      </w:r>
    </w:p>
    <w:p w:rsidR="00BC1A8E" w:rsidRPr="00282B9E" w:rsidRDefault="00BC1A8E"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(лепка, рисование, аппликация)</w:t>
      </w:r>
    </w:p>
    <w:p w:rsidR="00BC1A8E" w:rsidRPr="00282B9E" w:rsidRDefault="00FF55C3"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Пояснительная записка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bCs/>
          <w:sz w:val="24"/>
          <w:szCs w:val="24"/>
        </w:rPr>
        <w:t xml:space="preserve">Изобразительная деятельность </w:t>
      </w:r>
      <w:r w:rsidRPr="00282B9E">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282B9E">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bCs/>
          <w:sz w:val="24"/>
          <w:szCs w:val="24"/>
        </w:rPr>
        <w:t>Целью обучения</w:t>
      </w:r>
      <w:r w:rsidRPr="00282B9E">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w:t>
      </w:r>
      <w:r w:rsidRPr="00282B9E">
        <w:rPr>
          <w:rFonts w:ascii="Times New Roman" w:hAnsi="Times New Roman"/>
          <w:sz w:val="24"/>
          <w:szCs w:val="24"/>
        </w:rPr>
        <w:lastRenderedPageBreak/>
        <w:t>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В учебном плане предмет представлен с 1 по </w:t>
      </w:r>
      <w:r w:rsidR="009F764D" w:rsidRPr="00282B9E">
        <w:rPr>
          <w:rFonts w:ascii="Times New Roman" w:hAnsi="Times New Roman"/>
          <w:sz w:val="24"/>
          <w:szCs w:val="24"/>
        </w:rPr>
        <w:t xml:space="preserve">4 </w:t>
      </w:r>
      <w:r w:rsidRPr="00282B9E">
        <w:rPr>
          <w:rFonts w:ascii="Times New Roman" w:hAnsi="Times New Roman"/>
          <w:sz w:val="24"/>
          <w:szCs w:val="24"/>
        </w:rPr>
        <w:t>год обучения. Далее навыки изобразительной деятельности</w:t>
      </w:r>
      <w:r w:rsidR="00FC4B41" w:rsidRPr="00282B9E">
        <w:rPr>
          <w:rFonts w:ascii="Times New Roman" w:hAnsi="Times New Roman"/>
          <w:sz w:val="24"/>
          <w:szCs w:val="24"/>
        </w:rPr>
        <w:t xml:space="preserve"> </w:t>
      </w:r>
      <w:r w:rsidRPr="00282B9E">
        <w:rPr>
          <w:rFonts w:ascii="Times New Roman" w:hAnsi="Times New Roman"/>
          <w:sz w:val="24"/>
          <w:szCs w:val="24"/>
        </w:rPr>
        <w:t xml:space="preserve">применяются на уроках профильного труда при изготовлении изделий из керамики, полиграфической, ткацкой, швейной и другой продукции. </w:t>
      </w:r>
    </w:p>
    <w:p w:rsidR="00BC1A8E" w:rsidRPr="00282B9E" w:rsidRDefault="00BC1A8E" w:rsidP="00EB4F96">
      <w:pPr>
        <w:pStyle w:val="afe"/>
        <w:spacing w:line="276" w:lineRule="auto"/>
        <w:ind w:firstLine="567"/>
        <w:jc w:val="both"/>
        <w:rPr>
          <w:rFonts w:ascii="Times New Roman" w:hAnsi="Times New Roman"/>
          <w:bCs/>
          <w:sz w:val="24"/>
          <w:szCs w:val="24"/>
        </w:rPr>
      </w:pPr>
      <w:r w:rsidRPr="00282B9E">
        <w:rPr>
          <w:rFonts w:ascii="Times New Roman" w:hAnsi="Times New Roman"/>
          <w:bCs/>
          <w:sz w:val="24"/>
          <w:szCs w:val="24"/>
        </w:rPr>
        <w:t>Материально-техническое оснащение учебного предмета «Изобразительная деятельность» предусматривает: н</w:t>
      </w:r>
      <w:r w:rsidRPr="00282B9E">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282B9E">
        <w:rPr>
          <w:rFonts w:ascii="Times New Roman" w:hAnsi="Times New Roman"/>
          <w:bCs/>
          <w:sz w:val="24"/>
          <w:szCs w:val="24"/>
        </w:rPr>
        <w:t xml:space="preserve"> н</w:t>
      </w:r>
      <w:r w:rsidRPr="00282B9E">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282B9E">
        <w:rPr>
          <w:rFonts w:ascii="Times New Roman" w:hAnsi="Times New Roman"/>
          <w:bCs/>
          <w:sz w:val="24"/>
          <w:szCs w:val="24"/>
        </w:rPr>
        <w:t xml:space="preserve"> о</w:t>
      </w:r>
      <w:r w:rsidRPr="00282B9E">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282B9E">
        <w:rPr>
          <w:rFonts w:ascii="Times New Roman" w:hAnsi="Times New Roman"/>
          <w:sz w:val="24"/>
          <w:szCs w:val="24"/>
          <w:shd w:val="clear" w:color="auto" w:fill="FFFFFF"/>
        </w:rPr>
        <w:t>для хранения бумаги и работ учащихся</w:t>
      </w:r>
      <w:r w:rsidRPr="00282B9E">
        <w:rPr>
          <w:rFonts w:ascii="Times New Roman" w:hAnsi="Times New Roman"/>
          <w:sz w:val="24"/>
          <w:szCs w:val="24"/>
        </w:rPr>
        <w:t xml:space="preserve"> и др.; магнитная и ковролиновая </w:t>
      </w:r>
      <w:r w:rsidR="00FC4B41" w:rsidRPr="00282B9E">
        <w:rPr>
          <w:rFonts w:ascii="Times New Roman" w:hAnsi="Times New Roman"/>
          <w:sz w:val="24"/>
          <w:szCs w:val="24"/>
        </w:rPr>
        <w:t xml:space="preserve"> </w:t>
      </w:r>
      <w:r w:rsidRPr="00282B9E">
        <w:rPr>
          <w:rFonts w:ascii="Times New Roman" w:hAnsi="Times New Roman"/>
          <w:sz w:val="24"/>
          <w:szCs w:val="24"/>
        </w:rPr>
        <w:t xml:space="preserve">доски; </w:t>
      </w:r>
      <w:r w:rsidRPr="00282B9E">
        <w:rPr>
          <w:rFonts w:ascii="Times New Roman" w:hAnsi="Times New Roman"/>
          <w:bCs/>
          <w:sz w:val="24"/>
          <w:szCs w:val="24"/>
        </w:rPr>
        <w:t>р</w:t>
      </w:r>
      <w:r w:rsidRPr="00282B9E">
        <w:rPr>
          <w:rFonts w:ascii="Times New Roman" w:hAnsi="Times New Roman"/>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Pr="00282B9E" w:rsidRDefault="007E7ABF" w:rsidP="00EB4F96">
      <w:pPr>
        <w:pStyle w:val="afe"/>
        <w:spacing w:line="276" w:lineRule="auto"/>
        <w:ind w:firstLine="567"/>
        <w:jc w:val="center"/>
        <w:rPr>
          <w:rFonts w:ascii="Times New Roman" w:hAnsi="Times New Roman"/>
          <w:b/>
          <w:sz w:val="24"/>
          <w:szCs w:val="24"/>
        </w:rPr>
      </w:pPr>
    </w:p>
    <w:p w:rsidR="00BC1A8E" w:rsidRPr="00282B9E" w:rsidRDefault="00BC1A8E"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Примерное содержание предмета</w:t>
      </w:r>
    </w:p>
    <w:p w:rsidR="00BC1A8E" w:rsidRPr="00282B9E" w:rsidRDefault="009F764D"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Лепка</w:t>
      </w:r>
    </w:p>
    <w:p w:rsidR="00BC1A8E" w:rsidRPr="00282B9E" w:rsidRDefault="00BC1A8E" w:rsidP="00EB4F96">
      <w:pPr>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w:t>
      </w:r>
      <w:r w:rsidR="00FC4B41" w:rsidRPr="00282B9E">
        <w:rPr>
          <w:rFonts w:ascii="Times New Roman" w:hAnsi="Times New Roman" w:cs="Times New Roman"/>
          <w:sz w:val="24"/>
          <w:szCs w:val="24"/>
        </w:rPr>
        <w:t xml:space="preserve"> </w:t>
      </w:r>
      <w:r w:rsidRPr="00282B9E">
        <w:rPr>
          <w:rFonts w:ascii="Times New Roman" w:hAnsi="Times New Roman" w:cs="Times New Roman"/>
          <w:sz w:val="24"/>
          <w:szCs w:val="24"/>
        </w:rPr>
        <w:t>Размазывание пластилина по шаблону (внутри контура).</w:t>
      </w:r>
      <w:r w:rsidR="009F764D" w:rsidRPr="00282B9E">
        <w:rPr>
          <w:rFonts w:ascii="Times New Roman" w:hAnsi="Times New Roman" w:cs="Times New Roman"/>
          <w:sz w:val="24"/>
          <w:szCs w:val="24"/>
        </w:rPr>
        <w:t xml:space="preserve"> </w:t>
      </w:r>
      <w:r w:rsidRPr="00282B9E">
        <w:rPr>
          <w:rFonts w:ascii="Times New Roman" w:hAnsi="Times New Roman" w:cs="Times New Roman"/>
          <w:bCs/>
          <w:sz w:val="24"/>
          <w:szCs w:val="24"/>
        </w:rPr>
        <w:t>К</w:t>
      </w:r>
      <w:r w:rsidRPr="00282B9E">
        <w:rPr>
          <w:rFonts w:ascii="Times New Roman" w:hAnsi="Times New Roman" w:cs="Times New Roman"/>
          <w:sz w:val="24"/>
          <w:szCs w:val="24"/>
        </w:rPr>
        <w:t>атание колбаски на доске (в руках). Катан</w:t>
      </w:r>
      <w:r w:rsidR="009F764D" w:rsidRPr="00282B9E">
        <w:rPr>
          <w:rFonts w:ascii="Times New Roman" w:hAnsi="Times New Roman" w:cs="Times New Roman"/>
          <w:sz w:val="24"/>
          <w:szCs w:val="24"/>
        </w:rPr>
        <w:t>ие  шарика на доске (в руках). П</w:t>
      </w:r>
      <w:r w:rsidRPr="00282B9E">
        <w:rPr>
          <w:rFonts w:ascii="Times New Roman" w:hAnsi="Times New Roman" w:cs="Times New Roman"/>
          <w:sz w:val="24"/>
          <w:szCs w:val="24"/>
        </w:rPr>
        <w:t xml:space="preserve">олучение формы путем выдавливания формочкой. Вырезание заданной формы по шаблону стекой (ножом, шилом и др.). </w:t>
      </w:r>
      <w:r w:rsidRPr="00282B9E">
        <w:rPr>
          <w:rFonts w:ascii="Times New Roman" w:hAnsi="Times New Roman" w:cs="Times New Roman"/>
          <w:bCs/>
          <w:sz w:val="24"/>
          <w:szCs w:val="24"/>
        </w:rPr>
        <w:t>С</w:t>
      </w:r>
      <w:r w:rsidRPr="00282B9E">
        <w:rPr>
          <w:rFonts w:ascii="Times New Roman" w:hAnsi="Times New Roman" w:cs="Times New Roman"/>
          <w:sz w:val="24"/>
          <w:szCs w:val="24"/>
        </w:rPr>
        <w:t>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BC1A8E" w:rsidRPr="00282B9E" w:rsidRDefault="00BC1A8E" w:rsidP="00EB4F96">
      <w:pPr>
        <w:pStyle w:val="aff3"/>
        <w:spacing w:after="0"/>
        <w:ind w:left="0" w:firstLine="567"/>
        <w:jc w:val="both"/>
        <w:rPr>
          <w:rFonts w:ascii="Times New Roman" w:hAnsi="Times New Roman"/>
          <w:sz w:val="24"/>
          <w:szCs w:val="24"/>
        </w:rPr>
      </w:pPr>
      <w:r w:rsidRPr="00282B9E">
        <w:rPr>
          <w:rFonts w:ascii="Times New Roman" w:hAnsi="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sidR="00FC4B41" w:rsidRPr="00282B9E">
        <w:rPr>
          <w:rFonts w:ascii="Times New Roman" w:hAnsi="Times New Roman"/>
          <w:sz w:val="24"/>
          <w:szCs w:val="24"/>
        </w:rPr>
        <w:t xml:space="preserve"> </w:t>
      </w:r>
      <w:r w:rsidRPr="00282B9E">
        <w:rPr>
          <w:rFonts w:ascii="Times New Roman" w:hAnsi="Times New Roman"/>
          <w:sz w:val="24"/>
          <w:szCs w:val="24"/>
        </w:rPr>
        <w:t>Лепка нескольких предметов, объединённых сюжетом.</w:t>
      </w:r>
    </w:p>
    <w:p w:rsidR="007E7ABF" w:rsidRPr="00282B9E" w:rsidRDefault="007E7ABF" w:rsidP="00EB4F96">
      <w:pPr>
        <w:pStyle w:val="afe"/>
        <w:spacing w:line="276" w:lineRule="auto"/>
        <w:ind w:firstLine="567"/>
        <w:rPr>
          <w:rFonts w:ascii="Times New Roman" w:hAnsi="Times New Roman"/>
          <w:sz w:val="24"/>
          <w:szCs w:val="24"/>
        </w:rPr>
      </w:pPr>
    </w:p>
    <w:p w:rsidR="00BC1A8E" w:rsidRPr="00282B9E" w:rsidRDefault="009F764D"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Аппликация</w:t>
      </w:r>
    </w:p>
    <w:p w:rsidR="00BC1A8E" w:rsidRPr="00282B9E" w:rsidRDefault="00BC1A8E" w:rsidP="00EB4F96">
      <w:pPr>
        <w:ind w:firstLine="567"/>
        <w:jc w:val="both"/>
        <w:rPr>
          <w:rFonts w:ascii="Times New Roman" w:hAnsi="Times New Roman" w:cs="Times New Roman"/>
          <w:sz w:val="24"/>
          <w:szCs w:val="24"/>
        </w:rPr>
      </w:pPr>
      <w:r w:rsidRPr="00282B9E">
        <w:rPr>
          <w:rFonts w:ascii="Times New Roman" w:hAnsi="Times New Roman" w:cs="Times New Roman"/>
          <w:bCs/>
          <w:sz w:val="24"/>
          <w:szCs w:val="24"/>
        </w:rPr>
        <w:t xml:space="preserve">Узнавание (различение) разных видов бумаги: цветная бумага, </w:t>
      </w:r>
      <w:r w:rsidRPr="00282B9E">
        <w:rPr>
          <w:rFonts w:ascii="Times New Roman" w:hAnsi="Times New Roman" w:cs="Times New Roman"/>
          <w:sz w:val="24"/>
          <w:szCs w:val="24"/>
        </w:rPr>
        <w:t>картон</w:t>
      </w:r>
      <w:r w:rsidRPr="00282B9E">
        <w:rPr>
          <w:rFonts w:ascii="Times New Roman" w:hAnsi="Times New Roman" w:cs="Times New Roman"/>
          <w:bCs/>
          <w:sz w:val="24"/>
          <w:szCs w:val="24"/>
        </w:rPr>
        <w:t xml:space="preserve">, </w:t>
      </w:r>
      <w:r w:rsidRPr="00282B9E">
        <w:rPr>
          <w:rFonts w:ascii="Times New Roman" w:hAnsi="Times New Roman" w:cs="Times New Roman"/>
          <w:sz w:val="24"/>
          <w:szCs w:val="24"/>
        </w:rPr>
        <w:t>фольга</w:t>
      </w:r>
      <w:r w:rsidRPr="00282B9E">
        <w:rPr>
          <w:rFonts w:ascii="Times New Roman" w:hAnsi="Times New Roman" w:cs="Times New Roman"/>
          <w:bCs/>
          <w:sz w:val="24"/>
          <w:szCs w:val="24"/>
        </w:rPr>
        <w:t xml:space="preserve">, </w:t>
      </w:r>
      <w:r w:rsidRPr="00282B9E">
        <w:rPr>
          <w:rFonts w:ascii="Times New Roman" w:hAnsi="Times New Roman" w:cs="Times New Roman"/>
          <w:sz w:val="24"/>
          <w:szCs w:val="24"/>
        </w:rPr>
        <w:t>салфетка</w:t>
      </w:r>
      <w:r w:rsidR="009F764D" w:rsidRPr="00282B9E">
        <w:rPr>
          <w:rFonts w:ascii="Times New Roman" w:hAnsi="Times New Roman" w:cs="Times New Roman"/>
          <w:sz w:val="24"/>
          <w:szCs w:val="24"/>
        </w:rPr>
        <w:t xml:space="preserve"> </w:t>
      </w:r>
      <w:r w:rsidRPr="00282B9E">
        <w:rPr>
          <w:rFonts w:ascii="Times New Roman" w:hAnsi="Times New Roman" w:cs="Times New Roman"/>
          <w:sz w:val="24"/>
          <w:szCs w:val="24"/>
        </w:rPr>
        <w:t xml:space="preserve">и др. Узнавание (различение) инструментов и приспособлений, используемых для изготовления </w:t>
      </w:r>
      <w:r w:rsidRPr="00282B9E">
        <w:rPr>
          <w:rFonts w:ascii="Times New Roman" w:hAnsi="Times New Roman" w:cs="Times New Roman"/>
          <w:sz w:val="24"/>
          <w:szCs w:val="24"/>
        </w:rPr>
        <w:lastRenderedPageBreak/>
        <w:t>аппликации: ножницы, шило, войлок, трафарет, дырокол и др.</w:t>
      </w:r>
      <w:r w:rsidR="009F764D" w:rsidRPr="00282B9E">
        <w:rPr>
          <w:rFonts w:ascii="Times New Roman" w:hAnsi="Times New Roman" w:cs="Times New Roman"/>
          <w:sz w:val="24"/>
          <w:szCs w:val="24"/>
        </w:rPr>
        <w:t xml:space="preserve"> </w:t>
      </w:r>
      <w:r w:rsidRPr="00282B9E">
        <w:rPr>
          <w:rFonts w:ascii="Times New Roman" w:hAnsi="Times New Roman" w:cs="Times New Roman"/>
          <w:sz w:val="24"/>
          <w:szCs w:val="24"/>
        </w:rPr>
        <w:t xml:space="preserve">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C1A8E" w:rsidRPr="00282B9E" w:rsidRDefault="00BC1A8E" w:rsidP="00EB4F96">
      <w:pPr>
        <w:pStyle w:val="afe"/>
        <w:spacing w:line="276" w:lineRule="auto"/>
        <w:ind w:firstLine="567"/>
        <w:jc w:val="center"/>
        <w:rPr>
          <w:rFonts w:ascii="Times New Roman" w:hAnsi="Times New Roman"/>
          <w:bCs/>
          <w:i/>
          <w:sz w:val="24"/>
          <w:szCs w:val="24"/>
        </w:rPr>
      </w:pPr>
      <w:r w:rsidRPr="00282B9E">
        <w:rPr>
          <w:rFonts w:ascii="Times New Roman" w:hAnsi="Times New Roman"/>
          <w:b/>
          <w:bCs/>
          <w:i/>
          <w:sz w:val="24"/>
          <w:szCs w:val="24"/>
        </w:rPr>
        <w:t>Рисование</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BC1A8E" w:rsidRPr="00282B9E" w:rsidRDefault="00BC1A8E" w:rsidP="00EB4F96">
      <w:pPr>
        <w:autoSpaceDE w:val="0"/>
        <w:ind w:firstLine="567"/>
        <w:jc w:val="both"/>
        <w:rPr>
          <w:rFonts w:ascii="Times New Roman" w:hAnsi="Times New Roman" w:cs="Times New Roman"/>
          <w:sz w:val="24"/>
          <w:szCs w:val="24"/>
        </w:rPr>
      </w:pPr>
      <w:r w:rsidRPr="00282B9E">
        <w:rPr>
          <w:rFonts w:ascii="Times New Roman" w:hAnsi="Times New Roman" w:cs="Times New Roman"/>
          <w:sz w:val="24"/>
          <w:szCs w:val="24"/>
        </w:rPr>
        <w:t xml:space="preserve">Рисование точек. </w:t>
      </w:r>
      <w:r w:rsidRPr="00282B9E">
        <w:rPr>
          <w:rFonts w:ascii="Times New Roman" w:hAnsi="Times New Roman" w:cs="Times New Roman"/>
          <w:bCs/>
          <w:sz w:val="24"/>
          <w:szCs w:val="24"/>
        </w:rPr>
        <w:t>Рисование вертикальных (горизонтальных, наклонных) линий.</w:t>
      </w:r>
      <w:r w:rsidRPr="00282B9E">
        <w:rPr>
          <w:rFonts w:ascii="Times New Roman" w:hAnsi="Times New Roman" w:cs="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282B9E">
        <w:rPr>
          <w:rFonts w:ascii="Times New Roman" w:hAnsi="Times New Roman" w:cs="Times New Roman"/>
          <w:bCs/>
          <w:sz w:val="24"/>
          <w:szCs w:val="24"/>
        </w:rPr>
        <w:t xml:space="preserve">Дополнение сюжетного рисунка отдельными предметами (объектами), связанными между собой по смыслу. </w:t>
      </w:r>
      <w:r w:rsidRPr="00282B9E">
        <w:rPr>
          <w:rFonts w:ascii="Times New Roman" w:hAnsi="Times New Roman" w:cs="Times New Roman"/>
          <w:sz w:val="24"/>
          <w:szCs w:val="24"/>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BC1A8E" w:rsidRPr="00282B9E" w:rsidRDefault="004238F1" w:rsidP="00EB4F96">
      <w:pPr>
        <w:pStyle w:val="afe"/>
        <w:spacing w:line="276" w:lineRule="auto"/>
        <w:ind w:firstLine="567"/>
        <w:jc w:val="center"/>
        <w:rPr>
          <w:rFonts w:ascii="Times New Roman" w:hAnsi="Times New Roman"/>
          <w:b/>
          <w:sz w:val="24"/>
          <w:szCs w:val="24"/>
        </w:rPr>
      </w:pPr>
      <w:r>
        <w:rPr>
          <w:rFonts w:ascii="Times New Roman" w:hAnsi="Times New Roman"/>
          <w:b/>
          <w:sz w:val="24"/>
          <w:szCs w:val="24"/>
        </w:rPr>
        <w:t>3</w:t>
      </w:r>
      <w:r w:rsidR="00226EEB" w:rsidRPr="00282B9E">
        <w:rPr>
          <w:rFonts w:ascii="Times New Roman" w:hAnsi="Times New Roman"/>
          <w:b/>
          <w:sz w:val="24"/>
          <w:szCs w:val="24"/>
        </w:rPr>
        <w:t xml:space="preserve">.2.9. </w:t>
      </w:r>
      <w:r w:rsidR="00BC1A8E" w:rsidRPr="00282B9E">
        <w:rPr>
          <w:rFonts w:ascii="Times New Roman" w:hAnsi="Times New Roman"/>
          <w:b/>
          <w:sz w:val="24"/>
          <w:szCs w:val="24"/>
        </w:rPr>
        <w:t>АДАПТИВНАЯ ФИЗКУЛЬТУРА</w:t>
      </w:r>
    </w:p>
    <w:p w:rsidR="00BC1A8E" w:rsidRPr="00282B9E" w:rsidRDefault="009F764D"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Пояснительная записка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00FC4B41" w:rsidRPr="00282B9E">
        <w:rPr>
          <w:rFonts w:ascii="Times New Roman" w:hAnsi="Times New Roman"/>
          <w:sz w:val="24"/>
          <w:szCs w:val="24"/>
        </w:rPr>
        <w:t xml:space="preserve"> </w:t>
      </w:r>
      <w:r w:rsidRPr="00282B9E">
        <w:rPr>
          <w:rFonts w:ascii="Times New Roman" w:hAnsi="Times New Roman"/>
          <w:sz w:val="24"/>
          <w:szCs w:val="24"/>
        </w:rPr>
        <w:t>занятий по</w:t>
      </w:r>
      <w:r w:rsidR="00FC4B41" w:rsidRPr="00282B9E">
        <w:rPr>
          <w:rFonts w:ascii="Times New Roman" w:hAnsi="Times New Roman"/>
          <w:sz w:val="24"/>
          <w:szCs w:val="24"/>
        </w:rPr>
        <w:t xml:space="preserve"> </w:t>
      </w:r>
      <w:r w:rsidRPr="00282B9E">
        <w:rPr>
          <w:rFonts w:ascii="Times New Roman" w:hAnsi="Times New Roman"/>
          <w:sz w:val="24"/>
          <w:szCs w:val="24"/>
        </w:rPr>
        <w:t xml:space="preserve">адаптивной физической культуре является повышение </w:t>
      </w:r>
      <w:r w:rsidRPr="00282B9E">
        <w:rPr>
          <w:rFonts w:ascii="Times New Roman" w:hAnsi="Times New Roman"/>
          <w:sz w:val="24"/>
          <w:szCs w:val="24"/>
        </w:rPr>
        <w:lastRenderedPageBreak/>
        <w:t xml:space="preserve">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w:t>
      </w:r>
      <w:r w:rsidR="00FC4B41" w:rsidRPr="00282B9E">
        <w:rPr>
          <w:rFonts w:ascii="Times New Roman" w:hAnsi="Times New Roman"/>
          <w:sz w:val="24"/>
          <w:szCs w:val="24"/>
        </w:rPr>
        <w:t xml:space="preserve"> </w:t>
      </w:r>
      <w:r w:rsidRPr="00282B9E">
        <w:rPr>
          <w:rFonts w:ascii="Times New Roman" w:hAnsi="Times New Roman"/>
          <w:sz w:val="24"/>
          <w:szCs w:val="24"/>
        </w:rPr>
        <w:t>велосипедной подготовке</w:t>
      </w:r>
      <w:r w:rsidR="00FC4B41" w:rsidRPr="00282B9E">
        <w:rPr>
          <w:rFonts w:ascii="Times New Roman" w:hAnsi="Times New Roman"/>
          <w:sz w:val="24"/>
          <w:szCs w:val="24"/>
        </w:rPr>
        <w:t xml:space="preserve"> </w:t>
      </w:r>
      <w:r w:rsidRPr="00282B9E">
        <w:rPr>
          <w:rFonts w:ascii="Times New Roman" w:hAnsi="Times New Roman"/>
          <w:sz w:val="24"/>
          <w:szCs w:val="24"/>
        </w:rPr>
        <w:t xml:space="preserve">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282B9E">
        <w:rPr>
          <w:rFonts w:ascii="Times New Roman" w:hAnsi="Times New Roman"/>
          <w:iCs/>
          <w:sz w:val="24"/>
          <w:szCs w:val="24"/>
        </w:rPr>
        <w:t xml:space="preserve">общеразвивающие и корригирующие упражнения. </w:t>
      </w:r>
      <w:r w:rsidRPr="00282B9E">
        <w:rPr>
          <w:rFonts w:ascii="Times New Roman" w:hAnsi="Times New Roman"/>
          <w:sz w:val="24"/>
          <w:szCs w:val="24"/>
        </w:rPr>
        <w:t>Программный материал раздела «Туризм» предусматривает овладение различными туристическими навыками.</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Материально-техническое </w:t>
      </w:r>
      <w:r w:rsidRPr="00282B9E">
        <w:rPr>
          <w:rFonts w:ascii="Times New Roman" w:hAnsi="Times New Roman"/>
          <w:bCs/>
          <w:sz w:val="24"/>
          <w:szCs w:val="24"/>
        </w:rPr>
        <w:t xml:space="preserve">оснащение учебного предмета предусматривает </w:t>
      </w:r>
      <w:r w:rsidRPr="00282B9E">
        <w:rPr>
          <w:rFonts w:ascii="Times New Roman" w:hAnsi="Times New Roman"/>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282B9E">
        <w:rPr>
          <w:rFonts w:ascii="Times New Roman" w:hAnsi="Times New Roman"/>
          <w:bCs/>
          <w:sz w:val="24"/>
          <w:szCs w:val="24"/>
        </w:rPr>
        <w:t xml:space="preserve">«Адаптивная физкультура» </w:t>
      </w:r>
      <w:r w:rsidRPr="00282B9E">
        <w:rPr>
          <w:rFonts w:ascii="Times New Roman" w:hAnsi="Times New Roman"/>
          <w:sz w:val="24"/>
          <w:szCs w:val="24"/>
        </w:rPr>
        <w:t xml:space="preserve">включает: </w:t>
      </w:r>
      <w:r w:rsidRPr="00282B9E">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00FC4B41" w:rsidRPr="00282B9E">
        <w:rPr>
          <w:rFonts w:ascii="Times New Roman" w:hAnsi="Times New Roman"/>
          <w:sz w:val="24"/>
          <w:szCs w:val="24"/>
          <w:lang w:eastAsia="ru-RU"/>
        </w:rPr>
        <w:t xml:space="preserve"> </w:t>
      </w:r>
      <w:r w:rsidRPr="00282B9E">
        <w:rPr>
          <w:rFonts w:ascii="Times New Roman" w:hAnsi="Times New Roman"/>
          <w:sz w:val="24"/>
          <w:szCs w:val="24"/>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9F764D" w:rsidRPr="00282B9E" w:rsidRDefault="009F764D" w:rsidP="00EB4F96">
      <w:pPr>
        <w:pStyle w:val="afe"/>
        <w:spacing w:line="276" w:lineRule="auto"/>
        <w:ind w:firstLine="567"/>
        <w:jc w:val="center"/>
        <w:rPr>
          <w:rFonts w:ascii="Times New Roman" w:hAnsi="Times New Roman"/>
          <w:b/>
          <w:sz w:val="24"/>
          <w:szCs w:val="24"/>
        </w:rPr>
      </w:pPr>
    </w:p>
    <w:p w:rsidR="00BC1A8E" w:rsidRPr="00282B9E" w:rsidRDefault="00BC1A8E"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Примерное содержание предмета</w:t>
      </w:r>
    </w:p>
    <w:p w:rsidR="00BC1A8E" w:rsidRPr="00282B9E" w:rsidRDefault="009F764D"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Плавание</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w:t>
      </w:r>
      <w:r w:rsidRPr="00282B9E">
        <w:rPr>
          <w:rFonts w:ascii="Times New Roman" w:hAnsi="Times New Roman"/>
          <w:sz w:val="24"/>
          <w:szCs w:val="24"/>
        </w:rPr>
        <w:lastRenderedPageBreak/>
        <w:t>заплывать за границы обозначенной для плавания территории, нельзя спрыгивать с бортика бассейна.</w:t>
      </w:r>
    </w:p>
    <w:p w:rsidR="00BC1A8E" w:rsidRPr="00282B9E" w:rsidRDefault="009F764D"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Коррекционные подвижные игры</w:t>
      </w:r>
    </w:p>
    <w:p w:rsidR="00BC1A8E" w:rsidRPr="00282B9E" w:rsidRDefault="00BC1A8E" w:rsidP="00EB4F96">
      <w:pPr>
        <w:ind w:firstLine="567"/>
        <w:jc w:val="both"/>
        <w:rPr>
          <w:rFonts w:ascii="Times New Roman" w:hAnsi="Times New Roman" w:cs="Times New Roman"/>
          <w:sz w:val="24"/>
          <w:szCs w:val="24"/>
        </w:rPr>
      </w:pPr>
      <w:r w:rsidRPr="00282B9E">
        <w:rPr>
          <w:rFonts w:ascii="Times New Roman" w:hAnsi="Times New Roman" w:cs="Times New Roman"/>
          <w:i/>
          <w:sz w:val="24"/>
          <w:szCs w:val="24"/>
        </w:rPr>
        <w:t>Элементы спортивных игр и спортивных упражнений</w:t>
      </w:r>
      <w:r w:rsidRPr="00282B9E">
        <w:rPr>
          <w:rFonts w:ascii="Times New Roman" w:hAnsi="Times New Roman" w:cs="Times New Roman"/>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282B9E">
        <w:rPr>
          <w:rFonts w:ascii="Times New Roman" w:hAnsi="Times New Roman" w:cs="Times New Roman"/>
          <w:i/>
          <w:sz w:val="24"/>
          <w:szCs w:val="24"/>
        </w:rPr>
        <w:t>Подвижные игры.</w:t>
      </w:r>
      <w:r w:rsidRPr="00282B9E">
        <w:rPr>
          <w:rFonts w:ascii="Times New Roman" w:hAnsi="Times New Roman" w:cs="Times New Roman"/>
          <w:sz w:val="24"/>
          <w:szCs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282B9E">
        <w:rPr>
          <w:rFonts w:ascii="Times New Roman" w:hAnsi="Times New Roman" w:cs="Times New Roman"/>
          <w:b/>
          <w:sz w:val="24"/>
          <w:szCs w:val="24"/>
        </w:rPr>
        <w:t xml:space="preserve">. </w:t>
      </w:r>
      <w:r w:rsidRPr="00282B9E">
        <w:rPr>
          <w:rFonts w:ascii="Times New Roman" w:hAnsi="Times New Roman" w:cs="Times New Roman"/>
          <w:sz w:val="24"/>
          <w:szCs w:val="24"/>
        </w:rPr>
        <w:t>Соблюдение последовательности действий в игре-эстафете «Собери пирамидку»: бег к пирамидке, надевание кольца</w:t>
      </w:r>
      <w:r w:rsidRPr="00282B9E">
        <w:rPr>
          <w:rFonts w:ascii="Times New Roman" w:hAnsi="Times New Roman" w:cs="Times New Roman"/>
          <w:b/>
          <w:sz w:val="24"/>
          <w:szCs w:val="24"/>
        </w:rPr>
        <w:t xml:space="preserve">, </w:t>
      </w:r>
      <w:r w:rsidRPr="00282B9E">
        <w:rPr>
          <w:rFonts w:ascii="Times New Roman" w:hAnsi="Times New Roman" w:cs="Times New Roman"/>
          <w:sz w:val="24"/>
          <w:szCs w:val="24"/>
        </w:rPr>
        <w:t>бег в обратную сторону, передача эстафеты. Соблюдение правил игры «Бросай-ка». Соблюдение правил игры «Быстрые санки»</w:t>
      </w:r>
      <w:r w:rsidRPr="00282B9E">
        <w:rPr>
          <w:rFonts w:ascii="Times New Roman" w:hAnsi="Times New Roman" w:cs="Times New Roman"/>
          <w:b/>
          <w:sz w:val="24"/>
          <w:szCs w:val="24"/>
        </w:rPr>
        <w:t xml:space="preserve">. </w:t>
      </w:r>
      <w:r w:rsidRPr="00282B9E">
        <w:rPr>
          <w:rFonts w:ascii="Times New Roman" w:hAnsi="Times New Roman" w:cs="Times New Roman"/>
          <w:sz w:val="24"/>
          <w:szCs w:val="24"/>
        </w:rPr>
        <w:t>Соблюдение последовательности действий в игре-эстафете «Строим дом».</w:t>
      </w:r>
    </w:p>
    <w:p w:rsidR="00BC1A8E" w:rsidRPr="00282B9E" w:rsidRDefault="009F764D"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Велосипедная подготовка</w:t>
      </w:r>
    </w:p>
    <w:p w:rsidR="00BC1A8E" w:rsidRPr="00282B9E" w:rsidRDefault="00BC1A8E" w:rsidP="00EB4F96">
      <w:pPr>
        <w:ind w:firstLine="567"/>
        <w:jc w:val="both"/>
        <w:rPr>
          <w:rFonts w:ascii="Times New Roman" w:hAnsi="Times New Roman" w:cs="Times New Roman"/>
          <w:sz w:val="24"/>
          <w:szCs w:val="24"/>
        </w:rPr>
      </w:pPr>
      <w:r w:rsidRPr="00282B9E">
        <w:rPr>
          <w:rFonts w:ascii="Times New Roman" w:hAnsi="Times New Roman" w:cs="Times New Roman"/>
          <w:sz w:val="24"/>
          <w:szCs w:val="24"/>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282B9E" w:rsidRDefault="009F764D"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Лыжная подготовка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282B9E" w:rsidRDefault="00BC1A8E" w:rsidP="00EB4F96">
      <w:pPr>
        <w:ind w:firstLine="567"/>
        <w:jc w:val="both"/>
        <w:rPr>
          <w:rFonts w:ascii="Times New Roman" w:hAnsi="Times New Roman" w:cs="Times New Roman"/>
          <w:sz w:val="24"/>
          <w:szCs w:val="24"/>
        </w:rPr>
      </w:pPr>
      <w:r w:rsidRPr="00282B9E">
        <w:rPr>
          <w:rFonts w:ascii="Times New Roman" w:hAnsi="Times New Roman" w:cs="Times New Roman"/>
          <w:sz w:val="24"/>
          <w:szCs w:val="24"/>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w:t>
      </w:r>
      <w:r w:rsidRPr="00282B9E">
        <w:rPr>
          <w:rFonts w:ascii="Times New Roman" w:hAnsi="Times New Roman" w:cs="Times New Roman"/>
          <w:sz w:val="24"/>
          <w:szCs w:val="24"/>
        </w:rPr>
        <w:lastRenderedPageBreak/>
        <w:t>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BC1A8E" w:rsidRPr="00282B9E" w:rsidRDefault="00BC1A8E" w:rsidP="00EB4F96">
      <w:pPr>
        <w:pStyle w:val="afe"/>
        <w:spacing w:line="276" w:lineRule="auto"/>
        <w:ind w:firstLine="567"/>
        <w:jc w:val="center"/>
        <w:rPr>
          <w:rFonts w:ascii="Times New Roman" w:hAnsi="Times New Roman"/>
          <w:b/>
          <w:sz w:val="24"/>
          <w:szCs w:val="24"/>
        </w:rPr>
      </w:pPr>
      <w:r w:rsidRPr="00282B9E">
        <w:rPr>
          <w:rFonts w:ascii="Times New Roman" w:hAnsi="Times New Roman"/>
          <w:b/>
          <w:i/>
          <w:sz w:val="24"/>
          <w:szCs w:val="24"/>
        </w:rPr>
        <w:t>Туризм</w:t>
      </w:r>
    </w:p>
    <w:p w:rsidR="00BC1A8E" w:rsidRPr="00282B9E" w:rsidRDefault="00BC1A8E" w:rsidP="00EB4F96">
      <w:pPr>
        <w:ind w:firstLine="567"/>
        <w:jc w:val="both"/>
        <w:rPr>
          <w:rFonts w:ascii="Times New Roman" w:hAnsi="Times New Roman" w:cs="Times New Roman"/>
          <w:b/>
          <w:sz w:val="24"/>
          <w:szCs w:val="24"/>
        </w:rPr>
      </w:pPr>
      <w:r w:rsidRPr="00282B9E">
        <w:rPr>
          <w:rFonts w:ascii="Times New Roman" w:hAnsi="Times New Roman" w:cs="Times New Roman"/>
          <w:sz w:val="24"/>
          <w:szCs w:val="24"/>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282B9E" w:rsidRDefault="009F764D"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Физическая подготовка</w:t>
      </w:r>
    </w:p>
    <w:p w:rsidR="00BC1A8E" w:rsidRPr="00282B9E" w:rsidRDefault="00BC1A8E" w:rsidP="00EB4F96">
      <w:pPr>
        <w:pStyle w:val="aff3"/>
        <w:ind w:left="0" w:firstLine="567"/>
        <w:jc w:val="both"/>
        <w:rPr>
          <w:rFonts w:ascii="Times New Roman" w:hAnsi="Times New Roman"/>
          <w:spacing w:val="-2"/>
          <w:sz w:val="24"/>
          <w:szCs w:val="24"/>
        </w:rPr>
      </w:pPr>
      <w:r w:rsidRPr="00282B9E">
        <w:rPr>
          <w:rFonts w:ascii="Times New Roman" w:hAnsi="Times New Roman"/>
          <w:i/>
          <w:iCs/>
          <w:sz w:val="24"/>
          <w:szCs w:val="24"/>
        </w:rPr>
        <w:t xml:space="preserve">Построения и перестроения. </w:t>
      </w:r>
      <w:r w:rsidRPr="00282B9E">
        <w:rPr>
          <w:rFonts w:ascii="Times New Roman" w:hAnsi="Times New Roman"/>
          <w:iCs/>
          <w:sz w:val="24"/>
          <w:szCs w:val="24"/>
        </w:rPr>
        <w:t>П</w:t>
      </w:r>
      <w:r w:rsidRPr="00282B9E">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282B9E">
        <w:rPr>
          <w:rFonts w:ascii="Times New Roman" w:hAnsi="Times New Roman"/>
          <w:spacing w:val="-2"/>
          <w:sz w:val="24"/>
          <w:szCs w:val="24"/>
        </w:rPr>
        <w:t xml:space="preserve">в колонне. </w:t>
      </w:r>
    </w:p>
    <w:p w:rsidR="00BC1A8E" w:rsidRPr="00282B9E" w:rsidRDefault="00BC1A8E" w:rsidP="00EB4F96">
      <w:pPr>
        <w:pStyle w:val="aff3"/>
        <w:ind w:left="0" w:firstLine="567"/>
        <w:jc w:val="both"/>
        <w:rPr>
          <w:rFonts w:ascii="Times New Roman" w:hAnsi="Times New Roman"/>
          <w:sz w:val="24"/>
          <w:szCs w:val="24"/>
        </w:rPr>
      </w:pPr>
      <w:r w:rsidRPr="00282B9E">
        <w:rPr>
          <w:rFonts w:ascii="Times New Roman" w:hAnsi="Times New Roman"/>
          <w:i/>
          <w:iCs/>
          <w:sz w:val="24"/>
          <w:szCs w:val="24"/>
        </w:rPr>
        <w:t>Общеразвивающие и корригирующие упражнения.</w:t>
      </w:r>
      <w:r w:rsidRPr="00282B9E">
        <w:rPr>
          <w:rFonts w:ascii="Times New Roman" w:hAnsi="Times New Roman"/>
          <w:iCs/>
          <w:sz w:val="24"/>
          <w:szCs w:val="24"/>
        </w:rPr>
        <w:t xml:space="preserve"> Дыхательные упражнения: </w:t>
      </w:r>
      <w:r w:rsidRPr="00282B9E">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282B9E">
        <w:rPr>
          <w:rFonts w:ascii="Times New Roman" w:hAnsi="Times New Roman"/>
          <w:spacing w:val="-10"/>
          <w:sz w:val="24"/>
          <w:szCs w:val="24"/>
        </w:rPr>
        <w:t xml:space="preserve">(нос). </w:t>
      </w:r>
      <w:r w:rsidRPr="00282B9E">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282B9E">
        <w:rPr>
          <w:rFonts w:ascii="Times New Roman" w:hAnsi="Times New Roman"/>
          <w:spacing w:val="-10"/>
          <w:sz w:val="24"/>
          <w:szCs w:val="24"/>
        </w:rPr>
        <w:t>К</w:t>
      </w:r>
      <w:r w:rsidRPr="00282B9E">
        <w:rPr>
          <w:rFonts w:ascii="Times New Roman" w:hAnsi="Times New Roman"/>
          <w:sz w:val="24"/>
          <w:szCs w:val="24"/>
        </w:rPr>
        <w:t xml:space="preserve">руговые движения кистью. Сгибание фаланг </w:t>
      </w:r>
      <w:r w:rsidRPr="00282B9E">
        <w:rPr>
          <w:rFonts w:ascii="Times New Roman" w:hAnsi="Times New Roman"/>
          <w:sz w:val="24"/>
          <w:szCs w:val="24"/>
        </w:rPr>
        <w:lastRenderedPageBreak/>
        <w:t xml:space="preserve">пальцев. Одновременные (поочередные) движения руками </w:t>
      </w:r>
      <w:r w:rsidRPr="00282B9E">
        <w:rPr>
          <w:rFonts w:ascii="Times New Roman" w:hAnsi="Times New Roman"/>
          <w:spacing w:val="-3"/>
          <w:sz w:val="24"/>
          <w:szCs w:val="24"/>
        </w:rPr>
        <w:t>в исхо</w:t>
      </w:r>
      <w:r w:rsidRPr="00282B9E">
        <w:rPr>
          <w:rFonts w:ascii="Times New Roman" w:hAnsi="Times New Roman"/>
          <w:spacing w:val="-1"/>
          <w:sz w:val="24"/>
          <w:szCs w:val="24"/>
        </w:rPr>
        <w:t xml:space="preserve">дных положениях «стоя», «сидя», «лежа» (на боку, на </w:t>
      </w:r>
      <w:r w:rsidRPr="00282B9E">
        <w:rPr>
          <w:rFonts w:ascii="Times New Roman" w:hAnsi="Times New Roman"/>
          <w:spacing w:val="-3"/>
          <w:sz w:val="24"/>
          <w:szCs w:val="24"/>
        </w:rPr>
        <w:t xml:space="preserve">спине, на животе): вперед, назад, в стороны, вверх, вниз, круговые движения. </w:t>
      </w:r>
      <w:r w:rsidRPr="00282B9E">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Pr="00282B9E" w:rsidRDefault="00BC1A8E" w:rsidP="00EB4F96">
      <w:pPr>
        <w:pStyle w:val="aff3"/>
        <w:ind w:left="0" w:firstLine="567"/>
        <w:jc w:val="both"/>
        <w:rPr>
          <w:rFonts w:ascii="Times New Roman" w:hAnsi="Times New Roman"/>
          <w:sz w:val="24"/>
          <w:szCs w:val="24"/>
        </w:rPr>
      </w:pPr>
      <w:r w:rsidRPr="00282B9E">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282B9E">
        <w:rPr>
          <w:rFonts w:ascii="Times New Roman" w:hAnsi="Times New Roman"/>
          <w:spacing w:val="-10"/>
          <w:sz w:val="24"/>
          <w:szCs w:val="24"/>
        </w:rPr>
        <w:t>П</w:t>
      </w:r>
      <w:r w:rsidRPr="00282B9E">
        <w:rPr>
          <w:rFonts w:ascii="Times New Roman" w:hAnsi="Times New Roman"/>
          <w:sz w:val="24"/>
          <w:szCs w:val="24"/>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Pr="00282B9E" w:rsidRDefault="00BC1A8E" w:rsidP="00EB4F96">
      <w:pPr>
        <w:pStyle w:val="aff3"/>
        <w:ind w:left="0" w:firstLine="567"/>
        <w:jc w:val="both"/>
        <w:rPr>
          <w:rFonts w:ascii="Times New Roman" w:hAnsi="Times New Roman"/>
          <w:sz w:val="24"/>
          <w:szCs w:val="24"/>
        </w:rPr>
      </w:pPr>
      <w:r w:rsidRPr="00282B9E">
        <w:rPr>
          <w:rFonts w:ascii="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00FC4B41" w:rsidRPr="00282B9E">
        <w:rPr>
          <w:rFonts w:ascii="Times New Roman" w:hAnsi="Times New Roman"/>
          <w:sz w:val="24"/>
          <w:szCs w:val="24"/>
        </w:rPr>
        <w:t xml:space="preserve"> </w:t>
      </w:r>
      <w:r w:rsidRPr="00282B9E">
        <w:rPr>
          <w:rFonts w:ascii="Times New Roman" w:hAnsi="Times New Roman"/>
          <w:sz w:val="24"/>
          <w:szCs w:val="24"/>
        </w:rPr>
        <w:t xml:space="preserve">положение, поочередное поднимание ног вперед, отведение в стороны. Отход от стены с сохранением правильной осанки. </w:t>
      </w:r>
    </w:p>
    <w:p w:rsidR="00BC1A8E" w:rsidRPr="00282B9E" w:rsidRDefault="00BC1A8E" w:rsidP="00EB4F96">
      <w:pPr>
        <w:pStyle w:val="aff3"/>
        <w:ind w:left="0" w:firstLine="567"/>
        <w:jc w:val="both"/>
        <w:rPr>
          <w:rFonts w:ascii="Times New Roman" w:hAnsi="Times New Roman"/>
          <w:sz w:val="24"/>
          <w:szCs w:val="24"/>
        </w:rPr>
      </w:pPr>
      <w:r w:rsidRPr="00282B9E">
        <w:rPr>
          <w:rFonts w:ascii="Times New Roman" w:hAnsi="Times New Roman"/>
          <w:i/>
          <w:sz w:val="24"/>
          <w:szCs w:val="24"/>
        </w:rPr>
        <w:t>Ходьба и бег</w:t>
      </w:r>
      <w:r w:rsidRPr="00282B9E">
        <w:rPr>
          <w:rFonts w:ascii="Times New Roman" w:hAnsi="Times New Roman"/>
          <w:sz w:val="24"/>
          <w:szCs w:val="24"/>
        </w:rPr>
        <w:t>. Ходьба с удержанием рук за спиной (на поясе, на голове, в стороны). Движения руками при ходьбе</w:t>
      </w:r>
      <w:r w:rsidRPr="00282B9E">
        <w:rPr>
          <w:rFonts w:ascii="Times New Roman" w:hAnsi="Times New Roman"/>
          <w:spacing w:val="-6"/>
          <w:sz w:val="24"/>
          <w:szCs w:val="24"/>
        </w:rPr>
        <w:t xml:space="preserve">: взмахи, вращения, отведение рук назад, в стороны, подъем вверх. Ходьба </w:t>
      </w:r>
      <w:r w:rsidRPr="00282B9E">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полуприседе, приседе. </w:t>
      </w:r>
      <w:r w:rsidRPr="00282B9E">
        <w:rPr>
          <w:rFonts w:ascii="Times New Roman" w:hAnsi="Times New Roman"/>
          <w:spacing w:val="-10"/>
          <w:sz w:val="24"/>
          <w:szCs w:val="24"/>
        </w:rPr>
        <w:t>Х</w:t>
      </w:r>
      <w:r w:rsidRPr="00282B9E">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282B9E">
        <w:rPr>
          <w:rFonts w:ascii="Times New Roman" w:hAnsi="Times New Roman"/>
          <w:spacing w:val="-10"/>
          <w:sz w:val="24"/>
          <w:szCs w:val="24"/>
        </w:rPr>
        <w:t>Бег</w:t>
      </w:r>
      <w:r w:rsidRPr="00282B9E">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Pr="00282B9E" w:rsidRDefault="00BC1A8E" w:rsidP="00EB4F96">
      <w:pPr>
        <w:pStyle w:val="aff3"/>
        <w:ind w:left="0" w:firstLine="567"/>
        <w:jc w:val="both"/>
        <w:rPr>
          <w:rFonts w:ascii="Times New Roman" w:hAnsi="Times New Roman"/>
          <w:sz w:val="24"/>
          <w:szCs w:val="24"/>
        </w:rPr>
      </w:pPr>
      <w:r w:rsidRPr="00282B9E">
        <w:rPr>
          <w:rFonts w:ascii="Times New Roman" w:hAnsi="Times New Roman"/>
          <w:i/>
          <w:sz w:val="24"/>
          <w:szCs w:val="24"/>
        </w:rPr>
        <w:t>Прыжки.</w:t>
      </w:r>
      <w:r w:rsidR="00FC4B41" w:rsidRPr="00282B9E">
        <w:rPr>
          <w:rFonts w:ascii="Times New Roman" w:hAnsi="Times New Roman"/>
          <w:i/>
          <w:sz w:val="24"/>
          <w:szCs w:val="24"/>
        </w:rPr>
        <w:t xml:space="preserve"> </w:t>
      </w:r>
      <w:r w:rsidRPr="00282B9E">
        <w:rPr>
          <w:rFonts w:ascii="Times New Roman" w:hAnsi="Times New Roman"/>
          <w:sz w:val="24"/>
          <w:szCs w:val="24"/>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Pr="00282B9E" w:rsidRDefault="00BC1A8E" w:rsidP="00EB4F96">
      <w:pPr>
        <w:pStyle w:val="aff3"/>
        <w:ind w:left="0" w:firstLine="567"/>
        <w:jc w:val="both"/>
        <w:rPr>
          <w:rFonts w:ascii="Times New Roman" w:hAnsi="Times New Roman"/>
          <w:spacing w:val="-10"/>
          <w:sz w:val="24"/>
          <w:szCs w:val="24"/>
        </w:rPr>
      </w:pPr>
      <w:r w:rsidRPr="00282B9E">
        <w:rPr>
          <w:rFonts w:ascii="Times New Roman" w:hAnsi="Times New Roman"/>
          <w:i/>
          <w:sz w:val="24"/>
          <w:szCs w:val="24"/>
        </w:rPr>
        <w:t xml:space="preserve">Ползание, подлезание, лазание, перелезание. </w:t>
      </w:r>
      <w:r w:rsidRPr="00282B9E">
        <w:rPr>
          <w:rFonts w:ascii="Times New Roman" w:hAnsi="Times New Roman"/>
          <w:spacing w:val="-10"/>
          <w:sz w:val="24"/>
          <w:szCs w:val="24"/>
        </w:rPr>
        <w:t>Ползание на животе, на четвереньках. Подлезание под препятствия на животе, на четвереньках. Лазание</w:t>
      </w:r>
      <w:r w:rsidRPr="00282B9E">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282B9E">
        <w:rPr>
          <w:rFonts w:ascii="Times New Roman" w:hAnsi="Times New Roman"/>
          <w:spacing w:val="-10"/>
          <w:sz w:val="24"/>
          <w:szCs w:val="24"/>
        </w:rPr>
        <w:t xml:space="preserve">ис на канате, рейке. Перелезание через препятствия. </w:t>
      </w:r>
    </w:p>
    <w:p w:rsidR="00BC1A8E" w:rsidRPr="00282B9E" w:rsidRDefault="00BC1A8E" w:rsidP="00EB4F96">
      <w:pPr>
        <w:pStyle w:val="aff3"/>
        <w:ind w:left="0" w:firstLine="567"/>
        <w:jc w:val="both"/>
        <w:rPr>
          <w:rFonts w:ascii="Times New Roman" w:hAnsi="Times New Roman"/>
          <w:sz w:val="24"/>
          <w:szCs w:val="24"/>
        </w:rPr>
      </w:pPr>
      <w:r w:rsidRPr="00282B9E">
        <w:rPr>
          <w:rFonts w:ascii="Times New Roman" w:hAnsi="Times New Roman"/>
          <w:i/>
          <w:sz w:val="24"/>
          <w:szCs w:val="24"/>
        </w:rPr>
        <w:t>Броски, ловля, метание, передача предметов и перенос груза.</w:t>
      </w:r>
      <w:r w:rsidRPr="00282B9E">
        <w:rPr>
          <w:rFonts w:ascii="Times New Roman" w:hAnsi="Times New Roman"/>
          <w:sz w:val="24"/>
          <w:szCs w:val="24"/>
        </w:rPr>
        <w:t xml:space="preserve"> П</w:t>
      </w:r>
      <w:r w:rsidRPr="00282B9E">
        <w:rPr>
          <w:rFonts w:ascii="Times New Roman" w:hAnsi="Times New Roman"/>
          <w:spacing w:val="-10"/>
          <w:sz w:val="24"/>
          <w:szCs w:val="24"/>
        </w:rPr>
        <w:t>ередача предметов</w:t>
      </w:r>
      <w:r w:rsidRPr="00282B9E">
        <w:rPr>
          <w:rFonts w:ascii="Times New Roman" w:hAnsi="Times New Roman"/>
          <w:sz w:val="24"/>
          <w:szCs w:val="24"/>
        </w:rPr>
        <w:t xml:space="preserve"> в шеренге (по кругу, в колонне).</w:t>
      </w:r>
      <w:r w:rsidRPr="00282B9E">
        <w:rPr>
          <w:rFonts w:ascii="Times New Roman" w:hAnsi="Times New Roman"/>
          <w:spacing w:val="-10"/>
          <w:sz w:val="24"/>
          <w:szCs w:val="24"/>
        </w:rPr>
        <w:t xml:space="preserve"> Броски среднего (маленького) мяча двумя руками </w:t>
      </w:r>
      <w:r w:rsidRPr="00282B9E">
        <w:rPr>
          <w:rFonts w:ascii="Times New Roman" w:hAnsi="Times New Roman"/>
          <w:sz w:val="24"/>
          <w:szCs w:val="24"/>
        </w:rPr>
        <w:t xml:space="preserve">вверх (о пол, о стенку). </w:t>
      </w:r>
      <w:r w:rsidRPr="00282B9E">
        <w:rPr>
          <w:rFonts w:ascii="Times New Roman" w:hAnsi="Times New Roman"/>
          <w:spacing w:val="-10"/>
          <w:sz w:val="24"/>
          <w:szCs w:val="24"/>
        </w:rPr>
        <w:t xml:space="preserve">Ловля среднего (маленького) мяча </w:t>
      </w:r>
      <w:r w:rsidRPr="00282B9E">
        <w:rPr>
          <w:rFonts w:ascii="Times New Roman" w:hAnsi="Times New Roman"/>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282B9E">
        <w:rPr>
          <w:rFonts w:ascii="Times New Roman" w:hAnsi="Times New Roman"/>
          <w:spacing w:val="-10"/>
          <w:sz w:val="24"/>
          <w:szCs w:val="24"/>
        </w:rPr>
        <w:t xml:space="preserve">Метание в цель (на дальность). Перенос груза. </w:t>
      </w:r>
    </w:p>
    <w:p w:rsidR="00BC1A8E" w:rsidRPr="00282B9E" w:rsidRDefault="00570948" w:rsidP="00EB4F96">
      <w:pPr>
        <w:pStyle w:val="afe"/>
        <w:spacing w:line="276" w:lineRule="auto"/>
        <w:ind w:firstLine="567"/>
        <w:jc w:val="center"/>
        <w:rPr>
          <w:rFonts w:ascii="Times New Roman" w:hAnsi="Times New Roman"/>
          <w:b/>
          <w:sz w:val="24"/>
          <w:szCs w:val="24"/>
        </w:rPr>
      </w:pPr>
      <w:r>
        <w:rPr>
          <w:rFonts w:ascii="Times New Roman" w:hAnsi="Times New Roman"/>
          <w:b/>
          <w:sz w:val="24"/>
          <w:szCs w:val="24"/>
        </w:rPr>
        <w:lastRenderedPageBreak/>
        <w:t>3</w:t>
      </w:r>
      <w:r w:rsidR="00226EEB" w:rsidRPr="00282B9E">
        <w:rPr>
          <w:rFonts w:ascii="Times New Roman" w:hAnsi="Times New Roman"/>
          <w:b/>
          <w:sz w:val="24"/>
          <w:szCs w:val="24"/>
        </w:rPr>
        <w:t xml:space="preserve">.2.10. </w:t>
      </w:r>
      <w:r w:rsidR="00BC1A8E" w:rsidRPr="00282B9E">
        <w:rPr>
          <w:rFonts w:ascii="Times New Roman" w:hAnsi="Times New Roman"/>
          <w:b/>
          <w:sz w:val="24"/>
          <w:szCs w:val="24"/>
        </w:rPr>
        <w:t>ПРОФИЛЬНЫЙ ТРУД</w:t>
      </w:r>
    </w:p>
    <w:p w:rsidR="009F764D" w:rsidRPr="00282B9E" w:rsidRDefault="009F764D" w:rsidP="00EB4F96">
      <w:pPr>
        <w:pStyle w:val="afe"/>
        <w:spacing w:line="276" w:lineRule="auto"/>
        <w:ind w:firstLine="567"/>
        <w:jc w:val="center"/>
        <w:rPr>
          <w:rFonts w:ascii="Times New Roman" w:hAnsi="Times New Roman"/>
          <w:b/>
          <w:sz w:val="24"/>
          <w:szCs w:val="24"/>
        </w:rPr>
      </w:pPr>
    </w:p>
    <w:p w:rsidR="00BC1A8E" w:rsidRPr="00282B9E" w:rsidRDefault="009F764D"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Пояснительная записка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Целью</w:t>
      </w:r>
      <w:r w:rsidR="00FC4B41" w:rsidRPr="00282B9E">
        <w:rPr>
          <w:rFonts w:ascii="Times New Roman" w:hAnsi="Times New Roman"/>
          <w:sz w:val="24"/>
          <w:szCs w:val="24"/>
        </w:rPr>
        <w:t xml:space="preserve"> </w:t>
      </w:r>
      <w:r w:rsidRPr="00282B9E">
        <w:rPr>
          <w:rFonts w:ascii="Times New Roman" w:hAnsi="Times New Roman"/>
          <w:sz w:val="24"/>
          <w:szCs w:val="24"/>
        </w:rPr>
        <w:t>трудового обучения</w:t>
      </w:r>
      <w:r w:rsidR="00FC4B41" w:rsidRPr="00282B9E">
        <w:rPr>
          <w:rFonts w:ascii="Times New Roman" w:hAnsi="Times New Roman"/>
          <w:sz w:val="24"/>
          <w:szCs w:val="24"/>
        </w:rPr>
        <w:t xml:space="preserve"> </w:t>
      </w:r>
      <w:r w:rsidRPr="00282B9E">
        <w:rPr>
          <w:rFonts w:ascii="Times New Roman" w:hAnsi="Times New Roman"/>
          <w:sz w:val="24"/>
          <w:szCs w:val="24"/>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282B9E">
        <w:rPr>
          <w:rFonts w:ascii="Times New Roman" w:hAnsi="Times New Roman"/>
          <w:bCs/>
          <w:sz w:val="24"/>
          <w:szCs w:val="24"/>
        </w:rPr>
        <w:t>Основные задачи:</w:t>
      </w:r>
      <w:r w:rsidRPr="00282B9E">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w:t>
      </w:r>
      <w:r w:rsidR="00570948">
        <w:rPr>
          <w:rFonts w:ascii="Times New Roman" w:hAnsi="Times New Roman"/>
          <w:sz w:val="24"/>
          <w:szCs w:val="24"/>
        </w:rPr>
        <w:t>и</w:t>
      </w:r>
      <w:r w:rsidRPr="00282B9E">
        <w:rPr>
          <w:rFonts w:ascii="Times New Roman" w:hAnsi="Times New Roman"/>
          <w:sz w:val="24"/>
          <w:szCs w:val="24"/>
        </w:rPr>
        <w:t xml:space="preserve"> и т.д.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ab/>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w:t>
      </w:r>
      <w:r w:rsidR="00FC4B41" w:rsidRPr="00282B9E">
        <w:rPr>
          <w:rFonts w:ascii="Times New Roman" w:hAnsi="Times New Roman"/>
          <w:sz w:val="24"/>
          <w:szCs w:val="24"/>
        </w:rPr>
        <w:t xml:space="preserve"> </w:t>
      </w:r>
      <w:r w:rsidRPr="00282B9E">
        <w:rPr>
          <w:rFonts w:ascii="Times New Roman" w:hAnsi="Times New Roman"/>
          <w:sz w:val="24"/>
          <w:szCs w:val="24"/>
        </w:rPr>
        <w:t xml:space="preserve">изготовления продукции. Важно </w:t>
      </w:r>
      <w:r w:rsidRPr="00282B9E">
        <w:rPr>
          <w:rFonts w:ascii="Times New Roman" w:hAnsi="Times New Roman"/>
          <w:bCs/>
          <w:sz w:val="24"/>
          <w:szCs w:val="24"/>
        </w:rPr>
        <w:t xml:space="preserve">формирование </w:t>
      </w:r>
      <w:r w:rsidRPr="00282B9E">
        <w:rPr>
          <w:rFonts w:ascii="Times New Roman" w:hAnsi="Times New Roman"/>
          <w:sz w:val="24"/>
          <w:szCs w:val="24"/>
        </w:rPr>
        <w:t xml:space="preserve">мотивации </w:t>
      </w:r>
      <w:r w:rsidRPr="00282B9E">
        <w:rPr>
          <w:rFonts w:ascii="Times New Roman" w:hAnsi="Times New Roman"/>
          <w:bCs/>
          <w:sz w:val="24"/>
          <w:szCs w:val="24"/>
        </w:rPr>
        <w:t>трудовой</w:t>
      </w:r>
      <w:r w:rsidR="00FC4B41" w:rsidRPr="00282B9E">
        <w:rPr>
          <w:rFonts w:ascii="Times New Roman" w:hAnsi="Times New Roman"/>
          <w:bCs/>
          <w:sz w:val="24"/>
          <w:szCs w:val="24"/>
        </w:rPr>
        <w:t xml:space="preserve"> </w:t>
      </w:r>
      <w:r w:rsidRPr="00282B9E">
        <w:rPr>
          <w:rFonts w:ascii="Times New Roman" w:hAnsi="Times New Roman"/>
          <w:bCs/>
          <w:sz w:val="24"/>
          <w:szCs w:val="24"/>
        </w:rPr>
        <w:t>деятельности</w:t>
      </w:r>
      <w:r w:rsidRPr="00282B9E">
        <w:rPr>
          <w:rFonts w:ascii="Times New Roman" w:hAnsi="Times New Roman"/>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282B9E">
        <w:rPr>
          <w:rFonts w:ascii="Times New Roman" w:eastAsia="MS Gothic" w:hAnsi="Times New Roman"/>
          <w:sz w:val="24"/>
          <w:szCs w:val="24"/>
        </w:rPr>
        <w:t xml:space="preserve">создает эскиз изделия, </w:t>
      </w:r>
      <w:r w:rsidRPr="00282B9E">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282B9E">
        <w:rPr>
          <w:rFonts w:ascii="Times New Roman" w:eastAsia="MS Gothic" w:hAnsi="Times New Roman"/>
          <w:sz w:val="24"/>
          <w:szCs w:val="24"/>
        </w:rPr>
        <w:t>соответствии с своими представлениями.</w:t>
      </w:r>
      <w:r w:rsidRPr="00282B9E">
        <w:rPr>
          <w:rFonts w:ascii="Times New Roman" w:hAnsi="Times New Roman"/>
          <w:sz w:val="24"/>
          <w:szCs w:val="24"/>
        </w:rPr>
        <w:t xml:space="preserve">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r w:rsidR="00FC4B41" w:rsidRPr="00282B9E">
        <w:rPr>
          <w:rFonts w:ascii="Times New Roman" w:hAnsi="Times New Roman"/>
          <w:sz w:val="24"/>
          <w:szCs w:val="24"/>
        </w:rPr>
        <w:t xml:space="preserve"> </w:t>
      </w:r>
      <w:r w:rsidRPr="00282B9E">
        <w:rPr>
          <w:rFonts w:ascii="Times New Roman" w:hAnsi="Times New Roman"/>
          <w:sz w:val="24"/>
          <w:szCs w:val="24"/>
        </w:rPr>
        <w:t>В</w:t>
      </w:r>
      <w:r w:rsidR="00FC4B41" w:rsidRPr="00282B9E">
        <w:rPr>
          <w:rFonts w:ascii="Times New Roman" w:hAnsi="Times New Roman"/>
          <w:sz w:val="24"/>
          <w:szCs w:val="24"/>
        </w:rPr>
        <w:t xml:space="preserve"> </w:t>
      </w:r>
      <w:r w:rsidRPr="00282B9E">
        <w:rPr>
          <w:rFonts w:ascii="Times New Roman" w:hAnsi="Times New Roman"/>
          <w:sz w:val="24"/>
          <w:szCs w:val="24"/>
        </w:rPr>
        <w:t xml:space="preserve"> учебном плане предмет представлен с 7 по 13 год обучения.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Материально-техническое обеспечение образовательной области и предметов по труду включает: </w:t>
      </w:r>
      <w:r w:rsidRPr="00282B9E">
        <w:rPr>
          <w:rFonts w:ascii="Times New Roman" w:hAnsi="Times New Roman"/>
          <w:sz w:val="24"/>
          <w:szCs w:val="24"/>
          <w:lang w:eastAsia="ru-RU"/>
        </w:rPr>
        <w:t xml:space="preserve">дидактический материал: </w:t>
      </w:r>
      <w:r w:rsidRPr="00282B9E">
        <w:rPr>
          <w:rFonts w:ascii="Times New Roman" w:hAnsi="Times New Roman"/>
          <w:sz w:val="24"/>
          <w:szCs w:val="24"/>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w:t>
      </w:r>
      <w:r w:rsidRPr="00282B9E">
        <w:rPr>
          <w:rFonts w:ascii="Times New Roman" w:hAnsi="Times New Roman"/>
          <w:sz w:val="24"/>
          <w:szCs w:val="24"/>
        </w:rPr>
        <w:lastRenderedPageBreak/>
        <w:t>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Pr="00282B9E" w:rsidRDefault="007E7ABF" w:rsidP="00EB4F96">
      <w:pPr>
        <w:pStyle w:val="afe"/>
        <w:spacing w:line="276" w:lineRule="auto"/>
        <w:ind w:firstLine="567"/>
        <w:jc w:val="center"/>
        <w:rPr>
          <w:rFonts w:ascii="Times New Roman" w:hAnsi="Times New Roman"/>
          <w:b/>
          <w:sz w:val="24"/>
          <w:szCs w:val="24"/>
        </w:rPr>
      </w:pPr>
    </w:p>
    <w:p w:rsidR="00BC1A8E" w:rsidRPr="00282B9E" w:rsidRDefault="009F764D"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Примерное содержание предмета</w:t>
      </w:r>
    </w:p>
    <w:p w:rsidR="00BC1A8E" w:rsidRPr="00282B9E" w:rsidRDefault="00BC1A8E"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Батик</w:t>
      </w:r>
    </w:p>
    <w:p w:rsidR="00BC1A8E" w:rsidRPr="00282B9E" w:rsidRDefault="00BC1A8E" w:rsidP="00EB4F96">
      <w:pPr>
        <w:pStyle w:val="Standard"/>
        <w:spacing w:line="276" w:lineRule="auto"/>
        <w:ind w:firstLine="567"/>
        <w:jc w:val="both"/>
        <w:rPr>
          <w:rFonts w:ascii="Times New Roman" w:hAnsi="Times New Roman" w:cs="Times New Roman"/>
        </w:rPr>
      </w:pPr>
      <w:r w:rsidRPr="00282B9E">
        <w:rPr>
          <w:rFonts w:ascii="Times New Roman" w:hAnsi="Times New Roman" w:cs="Times New Roman"/>
          <w:bCs/>
        </w:rPr>
        <w:t>П</w:t>
      </w:r>
      <w:r w:rsidRPr="00282B9E">
        <w:rPr>
          <w:rFonts w:ascii="Times New Roman" w:hAnsi="Times New Roman" w:cs="Times New Roman"/>
        </w:rPr>
        <w:t xml:space="preserve">одготовка рабочего места. Подготовка ткани к работе. </w:t>
      </w:r>
      <w:r w:rsidRPr="00282B9E">
        <w:rPr>
          <w:rFonts w:ascii="Times New Roman" w:hAnsi="Times New Roman" w:cs="Times New Roman"/>
          <w:bCs/>
        </w:rPr>
        <w:t>Н</w:t>
      </w:r>
      <w:r w:rsidRPr="00282B9E">
        <w:rPr>
          <w:rFonts w:ascii="Times New Roman" w:hAnsi="Times New Roman" w:cs="Times New Roman"/>
        </w:rPr>
        <w:t>анесение контура рисунка на ткань</w:t>
      </w:r>
      <w:r w:rsidRPr="00282B9E">
        <w:rPr>
          <w:rFonts w:ascii="Times New Roman" w:hAnsi="Times New Roman" w:cs="Times New Roman"/>
          <w:bCs/>
        </w:rPr>
        <w:t>. В</w:t>
      </w:r>
      <w:r w:rsidRPr="00282B9E">
        <w:rPr>
          <w:rFonts w:ascii="Times New Roman" w:hAnsi="Times New Roman" w:cs="Times New Roman"/>
        </w:rPr>
        <w:t>ыделение контура рисунка резервирующим составом (воск</w:t>
      </w:r>
      <w:r w:rsidRPr="00282B9E">
        <w:rPr>
          <w:rFonts w:ascii="Times New Roman" w:hAnsi="Times New Roman" w:cs="Times New Roman"/>
          <w:bCs/>
        </w:rPr>
        <w:t xml:space="preserve">, </w:t>
      </w:r>
      <w:r w:rsidRPr="00282B9E">
        <w:rPr>
          <w:rFonts w:ascii="Times New Roman" w:hAnsi="Times New Roman" w:cs="Times New Roman"/>
        </w:rPr>
        <w:t xml:space="preserve">контур). </w:t>
      </w:r>
      <w:r w:rsidRPr="00282B9E">
        <w:rPr>
          <w:rFonts w:ascii="Times New Roman" w:hAnsi="Times New Roman" w:cs="Times New Roman"/>
          <w:bCs/>
        </w:rPr>
        <w:t>П</w:t>
      </w:r>
      <w:r w:rsidRPr="00282B9E">
        <w:rPr>
          <w:rFonts w:ascii="Times New Roman" w:hAnsi="Times New Roman" w:cs="Times New Roman"/>
        </w:rPr>
        <w:t>одготовка красок.</w:t>
      </w:r>
      <w:r w:rsidRPr="00282B9E">
        <w:rPr>
          <w:rFonts w:ascii="Times New Roman" w:hAnsi="Times New Roman" w:cs="Times New Roman"/>
          <w:bCs/>
        </w:rPr>
        <w:t xml:space="preserve"> Р</w:t>
      </w:r>
      <w:r w:rsidRPr="00282B9E">
        <w:rPr>
          <w:rFonts w:ascii="Times New Roman" w:hAnsi="Times New Roman" w:cs="Times New Roman"/>
        </w:rPr>
        <w:t xml:space="preserve">аскрашивание внутри контура. </w:t>
      </w:r>
      <w:r w:rsidRPr="00282B9E">
        <w:rPr>
          <w:rFonts w:ascii="Times New Roman" w:hAnsi="Times New Roman" w:cs="Times New Roman"/>
          <w:bCs/>
        </w:rPr>
        <w:t>У</w:t>
      </w:r>
      <w:r w:rsidRPr="00282B9E">
        <w:rPr>
          <w:rFonts w:ascii="Times New Roman" w:hAnsi="Times New Roman" w:cs="Times New Roman"/>
        </w:rPr>
        <w:t xml:space="preserve">даление воска с ткани. </w:t>
      </w:r>
      <w:r w:rsidRPr="00282B9E">
        <w:rPr>
          <w:rFonts w:ascii="Times New Roman" w:hAnsi="Times New Roman" w:cs="Times New Roman"/>
          <w:bCs/>
        </w:rPr>
        <w:t xml:space="preserve">Уборка рабочего места. </w:t>
      </w:r>
      <w:r w:rsidRPr="00282B9E">
        <w:rPr>
          <w:rFonts w:ascii="Times New Roman" w:hAnsi="Times New Roman" w:cs="Times New Roman"/>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7E7ABF" w:rsidRPr="00282B9E" w:rsidRDefault="007E7ABF" w:rsidP="00EB4F96">
      <w:pPr>
        <w:pStyle w:val="afe"/>
        <w:spacing w:line="276" w:lineRule="auto"/>
        <w:ind w:firstLine="567"/>
        <w:jc w:val="center"/>
        <w:rPr>
          <w:rFonts w:ascii="Times New Roman" w:hAnsi="Times New Roman"/>
          <w:b/>
          <w:bCs/>
          <w:i/>
          <w:sz w:val="24"/>
          <w:szCs w:val="24"/>
        </w:rPr>
      </w:pPr>
    </w:p>
    <w:p w:rsidR="00BC1A8E" w:rsidRPr="00282B9E" w:rsidRDefault="00BC1A8E" w:rsidP="00EB4F96">
      <w:pPr>
        <w:pStyle w:val="afe"/>
        <w:spacing w:line="276" w:lineRule="auto"/>
        <w:ind w:firstLine="567"/>
        <w:jc w:val="center"/>
        <w:rPr>
          <w:rFonts w:ascii="Times New Roman" w:hAnsi="Times New Roman"/>
          <w:b/>
          <w:bCs/>
          <w:i/>
          <w:sz w:val="24"/>
          <w:szCs w:val="24"/>
        </w:rPr>
      </w:pPr>
      <w:r w:rsidRPr="00282B9E">
        <w:rPr>
          <w:rFonts w:ascii="Times New Roman" w:hAnsi="Times New Roman"/>
          <w:b/>
          <w:bCs/>
          <w:i/>
          <w:sz w:val="24"/>
          <w:szCs w:val="24"/>
        </w:rPr>
        <w:t>Керамика</w:t>
      </w:r>
    </w:p>
    <w:p w:rsidR="00BC1A8E" w:rsidRPr="00282B9E" w:rsidRDefault="00BC1A8E" w:rsidP="00EB4F96">
      <w:pPr>
        <w:pStyle w:val="Standard"/>
        <w:spacing w:line="276" w:lineRule="auto"/>
        <w:ind w:firstLine="567"/>
        <w:jc w:val="both"/>
        <w:rPr>
          <w:rFonts w:ascii="Times New Roman" w:hAnsi="Times New Roman" w:cs="Times New Roman"/>
        </w:rPr>
      </w:pPr>
      <w:r w:rsidRPr="00282B9E">
        <w:rPr>
          <w:rFonts w:ascii="Times New Roman" w:hAnsi="Times New Roman" w:cs="Times New Roman"/>
          <w:bCs/>
        </w:rPr>
        <w:t>Различение</w:t>
      </w:r>
      <w:r w:rsidRPr="00282B9E">
        <w:rPr>
          <w:rFonts w:ascii="Times New Roman" w:hAnsi="Times New Roman" w:cs="Times New Roman"/>
        </w:rPr>
        <w:t xml:space="preserve"> свойств </w:t>
      </w:r>
      <w:r w:rsidR="009F764D" w:rsidRPr="00282B9E">
        <w:rPr>
          <w:rFonts w:ascii="Times New Roman" w:hAnsi="Times New Roman" w:cs="Times New Roman"/>
        </w:rPr>
        <w:t xml:space="preserve"> </w:t>
      </w:r>
      <w:r w:rsidRPr="00282B9E">
        <w:rPr>
          <w:rFonts w:ascii="Times New Roman" w:hAnsi="Times New Roman" w:cs="Times New Roman"/>
        </w:rPr>
        <w:t>глины.</w:t>
      </w:r>
      <w:r w:rsidR="00FC4B41" w:rsidRPr="00282B9E">
        <w:rPr>
          <w:rFonts w:ascii="Times New Roman" w:hAnsi="Times New Roman" w:cs="Times New Roman"/>
        </w:rPr>
        <w:t xml:space="preserve"> </w:t>
      </w:r>
      <w:r w:rsidRPr="00282B9E">
        <w:rPr>
          <w:rFonts w:ascii="Times New Roman" w:hAnsi="Times New Roman" w:cs="Times New Roman"/>
        </w:rPr>
        <w:t xml:space="preserve">Подготовка рабочего места. </w:t>
      </w:r>
      <w:r w:rsidRPr="00282B9E">
        <w:rPr>
          <w:rFonts w:ascii="Times New Roman" w:hAnsi="Times New Roman" w:cs="Times New Roman"/>
          <w:bCs/>
        </w:rPr>
        <w:t>О</w:t>
      </w:r>
      <w:r w:rsidRPr="00282B9E">
        <w:rPr>
          <w:rFonts w:ascii="Times New Roman" w:hAnsi="Times New Roman" w:cs="Times New Roman"/>
        </w:rPr>
        <w:t>трезание куска глины. Отщипывание кусочка глины.</w:t>
      </w:r>
      <w:r w:rsidRPr="00282B9E">
        <w:rPr>
          <w:rFonts w:ascii="Times New Roman" w:hAnsi="Times New Roman" w:cs="Times New Roman"/>
          <w:bCs/>
        </w:rPr>
        <w:t xml:space="preserve"> Р</w:t>
      </w:r>
      <w:r w:rsidRPr="00282B9E">
        <w:rPr>
          <w:rFonts w:ascii="Times New Roman" w:hAnsi="Times New Roman" w:cs="Times New Roman"/>
          <w:shd w:val="clear" w:color="auto" w:fill="FFFFFF"/>
        </w:rPr>
        <w:t xml:space="preserve">азминание глины. Отбивание глины. </w:t>
      </w:r>
      <w:r w:rsidRPr="00282B9E">
        <w:rPr>
          <w:rFonts w:ascii="Times New Roman" w:hAnsi="Times New Roman" w:cs="Times New Roman"/>
          <w:bCs/>
          <w:shd w:val="clear" w:color="auto" w:fill="FFFFFF"/>
        </w:rPr>
        <w:t>Р</w:t>
      </w:r>
      <w:r w:rsidRPr="00282B9E">
        <w:rPr>
          <w:rFonts w:ascii="Times New Roman" w:hAnsi="Times New Roman" w:cs="Times New Roman"/>
        </w:rPr>
        <w:t xml:space="preserve">аскатывание глины скалкой. Вырезание формы по шаблону(шило, стека и др.). Обработка краев изделия. Катание колбаски. Катание шарика. Набивка формы. </w:t>
      </w:r>
      <w:r w:rsidRPr="00282B9E">
        <w:rPr>
          <w:rFonts w:ascii="Times New Roman" w:hAnsi="Times New Roman" w:cs="Times New Roman"/>
          <w:bCs/>
        </w:rPr>
        <w:t>Д</w:t>
      </w:r>
      <w:r w:rsidRPr="00282B9E">
        <w:rPr>
          <w:rFonts w:ascii="Times New Roman" w:hAnsi="Times New Roman" w:cs="Times New Roman"/>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282B9E">
        <w:rPr>
          <w:rFonts w:ascii="Times New Roman" w:hAnsi="Times New Roman" w:cs="Times New Roman"/>
          <w:bCs/>
        </w:rPr>
        <w:t>П</w:t>
      </w:r>
      <w:r w:rsidRPr="00282B9E">
        <w:rPr>
          <w:rFonts w:ascii="Times New Roman" w:hAnsi="Times New Roman" w:cs="Times New Roman"/>
        </w:rPr>
        <w:t xml:space="preserve">окрытие изделия глазурью (краской) способом погружения (с помощью кисти). </w:t>
      </w:r>
      <w:r w:rsidRPr="00282B9E">
        <w:rPr>
          <w:rFonts w:ascii="Times New Roman" w:hAnsi="Times New Roman" w:cs="Times New Roman"/>
          <w:bCs/>
          <w:shd w:val="clear" w:color="auto" w:fill="FFFFFF"/>
        </w:rPr>
        <w:t>У</w:t>
      </w:r>
      <w:r w:rsidRPr="00282B9E">
        <w:rPr>
          <w:rFonts w:ascii="Times New Roman" w:hAnsi="Times New Roman" w:cs="Times New Roman"/>
        </w:rPr>
        <w:t>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9F764D" w:rsidRPr="00282B9E" w:rsidRDefault="009F764D" w:rsidP="00EB4F96">
      <w:pPr>
        <w:pStyle w:val="afe"/>
        <w:spacing w:line="276" w:lineRule="auto"/>
        <w:ind w:firstLine="567"/>
        <w:jc w:val="center"/>
        <w:rPr>
          <w:rFonts w:ascii="Times New Roman" w:hAnsi="Times New Roman"/>
          <w:b/>
          <w:i/>
          <w:sz w:val="24"/>
          <w:szCs w:val="24"/>
        </w:rPr>
      </w:pPr>
    </w:p>
    <w:p w:rsidR="00BC1A8E" w:rsidRPr="00282B9E" w:rsidRDefault="009F764D"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Ткачество</w:t>
      </w:r>
    </w:p>
    <w:p w:rsidR="00BC1A8E" w:rsidRPr="00282B9E" w:rsidRDefault="00BC1A8E" w:rsidP="00EB4F96">
      <w:pPr>
        <w:ind w:firstLine="567"/>
        <w:jc w:val="both"/>
        <w:rPr>
          <w:rFonts w:ascii="Times New Roman" w:hAnsi="Times New Roman" w:cs="Times New Roman"/>
          <w:sz w:val="24"/>
          <w:szCs w:val="24"/>
        </w:rPr>
      </w:pPr>
      <w:r w:rsidRPr="00282B9E">
        <w:rPr>
          <w:rFonts w:ascii="Times New Roman" w:hAnsi="Times New Roman" w:cs="Times New Roman"/>
          <w:bCs/>
          <w:sz w:val="24"/>
          <w:szCs w:val="24"/>
        </w:rPr>
        <w:t>Узнавание (р</w:t>
      </w:r>
      <w:r w:rsidRPr="00282B9E">
        <w:rPr>
          <w:rFonts w:ascii="Times New Roman" w:hAnsi="Times New Roman" w:cs="Times New Roman"/>
          <w:sz w:val="24"/>
          <w:szCs w:val="24"/>
        </w:rPr>
        <w:t>азличение) основных частей ткацкого станка и ткацкого оборудования. Подготовка рабочего места.</w:t>
      </w:r>
      <w:r w:rsidR="00FC4B41" w:rsidRPr="00282B9E">
        <w:rPr>
          <w:rFonts w:ascii="Times New Roman" w:hAnsi="Times New Roman" w:cs="Times New Roman"/>
          <w:sz w:val="24"/>
          <w:szCs w:val="24"/>
        </w:rPr>
        <w:t xml:space="preserve"> </w:t>
      </w:r>
      <w:r w:rsidRPr="00282B9E">
        <w:rPr>
          <w:rFonts w:ascii="Times New Roman" w:hAnsi="Times New Roman" w:cs="Times New Roman"/>
          <w:sz w:val="24"/>
          <w:szCs w:val="24"/>
        </w:rPr>
        <w:t xml:space="preserve">Подготовка станка к работе. </w:t>
      </w:r>
      <w:r w:rsidRPr="00282B9E">
        <w:rPr>
          <w:rFonts w:ascii="Times New Roman" w:hAnsi="Times New Roman" w:cs="Times New Roman"/>
          <w:bCs/>
          <w:sz w:val="24"/>
          <w:szCs w:val="24"/>
        </w:rPr>
        <w:t>Р</w:t>
      </w:r>
      <w:r w:rsidRPr="00282B9E">
        <w:rPr>
          <w:rFonts w:ascii="Times New Roman" w:hAnsi="Times New Roman" w:cs="Times New Roman"/>
          <w:sz w:val="24"/>
          <w:szCs w:val="24"/>
        </w:rPr>
        <w:t>азличение нитей. Выбор ниток для изделия. 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00FC4B41" w:rsidRPr="00282B9E">
        <w:rPr>
          <w:rFonts w:ascii="Times New Roman" w:hAnsi="Times New Roman" w:cs="Times New Roman"/>
          <w:sz w:val="24"/>
          <w:szCs w:val="24"/>
        </w:rPr>
        <w:t xml:space="preserve"> </w:t>
      </w:r>
      <w:r w:rsidRPr="00282B9E">
        <w:rPr>
          <w:rFonts w:ascii="Times New Roman" w:hAnsi="Times New Roman" w:cs="Times New Roman"/>
          <w:sz w:val="24"/>
          <w:szCs w:val="24"/>
        </w:rPr>
        <w:t xml:space="preserve">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w:t>
      </w:r>
      <w:r w:rsidRPr="00282B9E">
        <w:rPr>
          <w:rFonts w:ascii="Times New Roman" w:hAnsi="Times New Roman" w:cs="Times New Roman"/>
          <w:sz w:val="24"/>
          <w:szCs w:val="24"/>
        </w:rPr>
        <w:lastRenderedPageBreak/>
        <w:t>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282B9E" w:rsidRDefault="009F764D"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Деревообработка</w:t>
      </w:r>
    </w:p>
    <w:p w:rsidR="00BC1A8E" w:rsidRPr="00282B9E" w:rsidRDefault="00BC1A8E" w:rsidP="00EB4F96">
      <w:pPr>
        <w:pStyle w:val="Standard"/>
        <w:spacing w:line="276" w:lineRule="auto"/>
        <w:ind w:firstLine="567"/>
        <w:jc w:val="both"/>
        <w:rPr>
          <w:rFonts w:ascii="Times New Roman" w:hAnsi="Times New Roman" w:cs="Times New Roman"/>
          <w:b/>
        </w:rPr>
      </w:pPr>
      <w:r w:rsidRPr="00282B9E">
        <w:rPr>
          <w:rFonts w:ascii="Times New Roman" w:hAnsi="Times New Roman" w:cs="Times New Roman"/>
          <w:bCs/>
        </w:rPr>
        <w:t>Узнавание (р</w:t>
      </w:r>
      <w:r w:rsidRPr="00282B9E">
        <w:rPr>
          <w:rFonts w:ascii="Times New Roman" w:hAnsi="Times New Roman" w:cs="Times New Roman"/>
        </w:rPr>
        <w:t>азличение) материалов (древесный (сырье)</w:t>
      </w:r>
      <w:r w:rsidRPr="00282B9E">
        <w:rPr>
          <w:rFonts w:ascii="Times New Roman" w:hAnsi="Times New Roman" w:cs="Times New Roman"/>
          <w:bCs/>
        </w:rPr>
        <w:t xml:space="preserve">, </w:t>
      </w:r>
      <w:r w:rsidRPr="00282B9E">
        <w:rPr>
          <w:rFonts w:ascii="Times New Roman" w:hAnsi="Times New Roman" w:cs="Times New Roman"/>
        </w:rPr>
        <w:t>крепёжный</w:t>
      </w:r>
      <w:r w:rsidRPr="00282B9E">
        <w:rPr>
          <w:rFonts w:ascii="Times New Roman" w:hAnsi="Times New Roman" w:cs="Times New Roman"/>
          <w:bCs/>
        </w:rPr>
        <w:t xml:space="preserve">, </w:t>
      </w:r>
      <w:r w:rsidRPr="00282B9E">
        <w:rPr>
          <w:rFonts w:ascii="Times New Roman" w:hAnsi="Times New Roman" w:cs="Times New Roman"/>
        </w:rPr>
        <w:t>покрасочный). Узнавание (различение) инструментов для разметки</w:t>
      </w:r>
      <w:r w:rsidRPr="00282B9E">
        <w:rPr>
          <w:rFonts w:ascii="Times New Roman" w:hAnsi="Times New Roman" w:cs="Times New Roman"/>
          <w:bCs/>
        </w:rPr>
        <w:t xml:space="preserve"> (</w:t>
      </w:r>
      <w:r w:rsidRPr="00282B9E">
        <w:rPr>
          <w:rFonts w:ascii="Times New Roman" w:hAnsi="Times New Roman" w:cs="Times New Roman"/>
        </w:rPr>
        <w:t xml:space="preserve">для обработки дерева, для соединения деталей). </w:t>
      </w:r>
      <w:r w:rsidRPr="00282B9E">
        <w:rPr>
          <w:rFonts w:ascii="Times New Roman" w:hAnsi="Times New Roman" w:cs="Times New Roman"/>
          <w:bCs/>
        </w:rPr>
        <w:t>П</w:t>
      </w:r>
      <w:r w:rsidRPr="00282B9E">
        <w:rPr>
          <w:rFonts w:ascii="Times New Roman" w:hAnsi="Times New Roman" w:cs="Times New Roman"/>
        </w:rPr>
        <w:t xml:space="preserve">одготовка рабочего места. Уборка рабочего места. </w:t>
      </w:r>
      <w:r w:rsidRPr="00282B9E">
        <w:rPr>
          <w:rFonts w:ascii="Times New Roman" w:hAnsi="Times New Roman" w:cs="Times New Roman"/>
          <w:bCs/>
        </w:rPr>
        <w:t>Подготовительная работа с заготовкой.</w:t>
      </w:r>
      <w:r w:rsidRPr="00282B9E">
        <w:rPr>
          <w:rFonts w:ascii="Times New Roman" w:hAnsi="Times New Roman" w:cs="Times New Roma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282B9E">
        <w:rPr>
          <w:rFonts w:ascii="Times New Roman" w:hAnsi="Times New Roman" w:cs="Times New Roman"/>
          <w:bCs/>
        </w:rPr>
        <w:t>Склеивание</w:t>
      </w:r>
      <w:r w:rsidRPr="00282B9E">
        <w:rPr>
          <w:rFonts w:ascii="Times New Roman" w:hAnsi="Times New Roman" w:cs="Times New Roman"/>
        </w:rPr>
        <w:t xml:space="preserve"> деревянных деталей. Соединение деревянных деталей гвоздями (шурупами).Соблюдение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BC1A8E" w:rsidRPr="00282B9E" w:rsidRDefault="009F764D"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Полиграфия</w:t>
      </w:r>
    </w:p>
    <w:p w:rsidR="00BC1A8E" w:rsidRPr="00282B9E" w:rsidRDefault="00BC1A8E" w:rsidP="00EB4F96">
      <w:pPr>
        <w:pStyle w:val="afe"/>
        <w:spacing w:line="276" w:lineRule="auto"/>
        <w:ind w:firstLine="567"/>
        <w:jc w:val="both"/>
        <w:rPr>
          <w:rFonts w:ascii="Times New Roman" w:hAnsi="Times New Roman"/>
          <w:bCs/>
          <w:sz w:val="24"/>
          <w:szCs w:val="24"/>
        </w:rPr>
      </w:pPr>
      <w:r w:rsidRPr="00282B9E">
        <w:rPr>
          <w:rFonts w:ascii="Times New Roman" w:hAnsi="Times New Roman"/>
          <w:bCs/>
          <w:i/>
          <w:sz w:val="24"/>
          <w:szCs w:val="24"/>
        </w:rPr>
        <w:t>Фотографирование</w:t>
      </w:r>
      <w:r w:rsidRPr="00282B9E">
        <w:rPr>
          <w:rFonts w:ascii="Times New Roman" w:hAnsi="Times New Roman"/>
          <w:bCs/>
          <w:sz w:val="24"/>
          <w:szCs w:val="24"/>
        </w:rPr>
        <w:t>. Различение</w:t>
      </w:r>
      <w:r w:rsidRPr="00282B9E">
        <w:rPr>
          <w:rFonts w:ascii="Times New Roman" w:hAnsi="Times New Roman"/>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BC1A8E" w:rsidRPr="00282B9E" w:rsidRDefault="00BC1A8E" w:rsidP="00EB4F96">
      <w:pPr>
        <w:pStyle w:val="afe"/>
        <w:spacing w:line="276" w:lineRule="auto"/>
        <w:ind w:firstLine="567"/>
        <w:jc w:val="both"/>
        <w:rPr>
          <w:rFonts w:ascii="Times New Roman" w:hAnsi="Times New Roman"/>
          <w:bCs/>
          <w:i/>
          <w:sz w:val="24"/>
          <w:szCs w:val="24"/>
        </w:rPr>
      </w:pPr>
      <w:r w:rsidRPr="00282B9E">
        <w:rPr>
          <w:rFonts w:ascii="Times New Roman" w:hAnsi="Times New Roman"/>
          <w:i/>
          <w:sz w:val="24"/>
          <w:szCs w:val="24"/>
        </w:rPr>
        <w:t>Ламинирование</w:t>
      </w:r>
      <w:r w:rsidRPr="00282B9E">
        <w:rPr>
          <w:rFonts w:ascii="Times New Roman" w:hAnsi="Times New Roman"/>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BC1A8E" w:rsidRPr="00282B9E" w:rsidRDefault="00BC1A8E" w:rsidP="00EB4F96">
      <w:pPr>
        <w:pStyle w:val="Standard"/>
        <w:spacing w:line="276" w:lineRule="auto"/>
        <w:ind w:firstLine="567"/>
        <w:jc w:val="both"/>
        <w:rPr>
          <w:rFonts w:ascii="Times New Roman" w:hAnsi="Times New Roman" w:cs="Times New Roman"/>
        </w:rPr>
      </w:pPr>
      <w:r w:rsidRPr="00282B9E">
        <w:rPr>
          <w:rFonts w:ascii="Times New Roman" w:hAnsi="Times New Roman" w:cs="Times New Roman"/>
          <w:i/>
        </w:rPr>
        <w:t>Выполнение копировальных работ.</w:t>
      </w:r>
      <w:r w:rsidRPr="00282B9E">
        <w:rPr>
          <w:rFonts w:ascii="Times New Roman" w:hAnsi="Times New Roman" w:cs="Times New Roman"/>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BC1A8E" w:rsidRPr="00282B9E" w:rsidRDefault="00BC1A8E" w:rsidP="00EB4F96">
      <w:pPr>
        <w:pStyle w:val="Standard"/>
        <w:spacing w:line="276" w:lineRule="auto"/>
        <w:ind w:firstLine="567"/>
        <w:jc w:val="both"/>
        <w:rPr>
          <w:rFonts w:ascii="Times New Roman" w:hAnsi="Times New Roman" w:cs="Times New Roman"/>
        </w:rPr>
      </w:pPr>
      <w:r w:rsidRPr="00282B9E">
        <w:rPr>
          <w:rFonts w:ascii="Times New Roman" w:hAnsi="Times New Roman" w:cs="Times New Roman"/>
          <w:i/>
        </w:rPr>
        <w:t>Резка</w:t>
      </w:r>
      <w:r w:rsidRPr="00282B9E">
        <w:rPr>
          <w:rFonts w:ascii="Times New Roman" w:hAnsi="Times New Roman" w:cs="Times New Roman"/>
        </w:rPr>
        <w:t>. Р</w:t>
      </w:r>
      <w:r w:rsidRPr="00282B9E">
        <w:rPr>
          <w:rFonts w:ascii="Times New Roman" w:hAnsi="Times New Roman" w:cs="Times New Roman"/>
          <w:bCs/>
        </w:rPr>
        <w:t>азличение</w:t>
      </w:r>
      <w:r w:rsidRPr="00282B9E">
        <w:rPr>
          <w:rFonts w:ascii="Times New Roman" w:hAnsi="Times New Roman" w:cs="Times New Roman"/>
        </w:rPr>
        <w:t xml:space="preserve"> составных частей резака. Размещение листа на панели корпуса.</w:t>
      </w:r>
      <w:r w:rsidR="00FC4B41" w:rsidRPr="00282B9E">
        <w:rPr>
          <w:rFonts w:ascii="Times New Roman" w:hAnsi="Times New Roman" w:cs="Times New Roman"/>
        </w:rPr>
        <w:t xml:space="preserve"> </w:t>
      </w:r>
      <w:r w:rsidRPr="00282B9E">
        <w:rPr>
          <w:rFonts w:ascii="Times New Roman" w:hAnsi="Times New Roman" w:cs="Times New Roman"/>
        </w:rPr>
        <w:t xml:space="preserve">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Pr="00282B9E" w:rsidRDefault="00BC1A8E" w:rsidP="00EB4F96">
      <w:pPr>
        <w:pStyle w:val="Standard"/>
        <w:spacing w:line="276" w:lineRule="auto"/>
        <w:ind w:firstLine="567"/>
        <w:jc w:val="both"/>
        <w:rPr>
          <w:rFonts w:ascii="Times New Roman" w:hAnsi="Times New Roman" w:cs="Times New Roman"/>
        </w:rPr>
      </w:pPr>
      <w:r w:rsidRPr="00282B9E">
        <w:rPr>
          <w:rFonts w:ascii="Times New Roman" w:hAnsi="Times New Roman" w:cs="Times New Roman"/>
          <w:i/>
        </w:rPr>
        <w:t>Брошюрование.</w:t>
      </w:r>
      <w:r w:rsidRPr="00282B9E">
        <w:rPr>
          <w:rFonts w:ascii="Times New Roman" w:hAnsi="Times New Roman" w:cs="Times New Roman"/>
        </w:rPr>
        <w:t xml:space="preserve"> Различение составных частей брошюровщика. Установка пружины на гребень.</w:t>
      </w:r>
      <w:r w:rsidR="00FC4B41" w:rsidRPr="00282B9E">
        <w:rPr>
          <w:rFonts w:ascii="Times New Roman" w:hAnsi="Times New Roman" w:cs="Times New Roman"/>
        </w:rPr>
        <w:t xml:space="preserve"> </w:t>
      </w:r>
      <w:r w:rsidRPr="00282B9E">
        <w:rPr>
          <w:rFonts w:ascii="Times New Roman" w:hAnsi="Times New Roman" w:cs="Times New Roman"/>
        </w:rPr>
        <w:t>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BC1A8E" w:rsidRPr="00282B9E" w:rsidRDefault="00DB630D" w:rsidP="00EB4F96">
      <w:pPr>
        <w:pStyle w:val="Standard"/>
        <w:spacing w:line="276" w:lineRule="auto"/>
        <w:ind w:firstLine="567"/>
        <w:jc w:val="both"/>
        <w:rPr>
          <w:rFonts w:ascii="Times New Roman" w:hAnsi="Times New Roman" w:cs="Times New Roman"/>
        </w:rPr>
      </w:pPr>
      <w:r w:rsidRPr="00282B9E">
        <w:rPr>
          <w:rFonts w:ascii="Times New Roman" w:hAnsi="Times New Roman" w:cs="Times New Roman"/>
          <w:i/>
        </w:rPr>
        <w:t>Выполнение операций</w:t>
      </w:r>
      <w:r w:rsidR="00BC1A8E" w:rsidRPr="00282B9E">
        <w:rPr>
          <w:rFonts w:ascii="Times New Roman" w:hAnsi="Times New Roman" w:cs="Times New Roman"/>
          <w:i/>
        </w:rPr>
        <w:t xml:space="preserve"> на компьютере.</w:t>
      </w:r>
      <w:r w:rsidR="00BC1A8E" w:rsidRPr="00282B9E">
        <w:rPr>
          <w:rFonts w:ascii="Times New Roman" w:hAnsi="Times New Roman" w:cs="Times New Roman"/>
        </w:rPr>
        <w:t xml:space="preserve"> Р</w:t>
      </w:r>
      <w:r w:rsidR="00BC1A8E" w:rsidRPr="00282B9E">
        <w:rPr>
          <w:rFonts w:ascii="Times New Roman" w:hAnsi="Times New Roman" w:cs="Times New Roman"/>
          <w:bCs/>
        </w:rPr>
        <w:t>азличение</w:t>
      </w:r>
      <w:r w:rsidR="00BC1A8E" w:rsidRPr="00282B9E">
        <w:rPr>
          <w:rFonts w:ascii="Times New Roman" w:hAnsi="Times New Roman" w:cs="Times New Roman"/>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00FC4B41" w:rsidRPr="00282B9E">
        <w:rPr>
          <w:rFonts w:ascii="Times New Roman" w:hAnsi="Times New Roman" w:cs="Times New Roman"/>
        </w:rPr>
        <w:t xml:space="preserve"> </w:t>
      </w:r>
      <w:r w:rsidR="00BC1A8E" w:rsidRPr="00282B9E">
        <w:rPr>
          <w:rFonts w:ascii="Times New Roman" w:hAnsi="Times New Roman" w:cs="Times New Roman"/>
        </w:rPr>
        <w:t xml:space="preserve">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i/>
          <w:sz w:val="24"/>
          <w:szCs w:val="24"/>
        </w:rPr>
        <w:t>Печать на принтере</w:t>
      </w:r>
      <w:r w:rsidRPr="00282B9E">
        <w:rPr>
          <w:rFonts w:ascii="Times New Roman" w:hAnsi="Times New Roman"/>
          <w:sz w:val="24"/>
          <w:szCs w:val="24"/>
        </w:rPr>
        <w:t xml:space="preserve">. </w:t>
      </w:r>
      <w:r w:rsidRPr="00282B9E">
        <w:rPr>
          <w:rFonts w:ascii="Times New Roman" w:hAnsi="Times New Roman"/>
          <w:bCs/>
          <w:sz w:val="24"/>
          <w:szCs w:val="24"/>
        </w:rPr>
        <w:t>Различение</w:t>
      </w:r>
      <w:r w:rsidRPr="00282B9E">
        <w:rPr>
          <w:rFonts w:ascii="Times New Roman" w:hAnsi="Times New Roman"/>
          <w:sz w:val="24"/>
          <w:szCs w:val="24"/>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p>
    <w:p w:rsidR="00BC1A8E" w:rsidRPr="00282B9E" w:rsidRDefault="00BC1A8E" w:rsidP="00EB4F96">
      <w:pPr>
        <w:pStyle w:val="Standard"/>
        <w:spacing w:line="276" w:lineRule="auto"/>
        <w:ind w:firstLine="567"/>
        <w:jc w:val="both"/>
        <w:rPr>
          <w:rFonts w:ascii="Times New Roman" w:hAnsi="Times New Roman" w:cs="Times New Roman"/>
        </w:rPr>
      </w:pPr>
      <w:r w:rsidRPr="00282B9E">
        <w:rPr>
          <w:rFonts w:ascii="Times New Roman" w:hAnsi="Times New Roman" w:cs="Times New Roman"/>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7E7ABF" w:rsidRPr="00282B9E" w:rsidRDefault="007E7ABF" w:rsidP="00EB4F96">
      <w:pPr>
        <w:pStyle w:val="afe"/>
        <w:spacing w:line="276" w:lineRule="auto"/>
        <w:ind w:firstLine="567"/>
        <w:rPr>
          <w:rFonts w:ascii="Times New Roman" w:hAnsi="Times New Roman"/>
          <w:sz w:val="24"/>
          <w:szCs w:val="24"/>
        </w:rPr>
      </w:pPr>
    </w:p>
    <w:p w:rsidR="00BC1A8E" w:rsidRPr="00282B9E" w:rsidRDefault="009F764D"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Растениеводство</w:t>
      </w:r>
    </w:p>
    <w:p w:rsidR="00BC1A8E" w:rsidRPr="00282B9E" w:rsidRDefault="00BC1A8E" w:rsidP="00EB4F96">
      <w:pPr>
        <w:pStyle w:val="Standard"/>
        <w:spacing w:line="276" w:lineRule="auto"/>
        <w:ind w:firstLine="567"/>
        <w:jc w:val="both"/>
        <w:rPr>
          <w:rFonts w:ascii="Times New Roman" w:hAnsi="Times New Roman" w:cs="Times New Roman"/>
          <w:bCs/>
          <w:i/>
        </w:rPr>
      </w:pPr>
      <w:r w:rsidRPr="00282B9E">
        <w:rPr>
          <w:rFonts w:ascii="Times New Roman" w:hAnsi="Times New Roman" w:cs="Times New Roman"/>
          <w:bCs/>
          <w:i/>
        </w:rPr>
        <w:t>Выращивание комнатных растений</w:t>
      </w:r>
      <w:r w:rsidRPr="00282B9E">
        <w:rPr>
          <w:rFonts w:ascii="Times New Roman" w:hAnsi="Times New Roman" w:cs="Times New Roman"/>
          <w:bCs/>
        </w:rPr>
        <w:t>.</w:t>
      </w:r>
      <w:r w:rsidR="00FC4B41" w:rsidRPr="00282B9E">
        <w:rPr>
          <w:rFonts w:ascii="Times New Roman" w:hAnsi="Times New Roman" w:cs="Times New Roman"/>
          <w:bCs/>
        </w:rPr>
        <w:t xml:space="preserve"> </w:t>
      </w:r>
      <w:r w:rsidRPr="00282B9E">
        <w:rPr>
          <w:rFonts w:ascii="Times New Roman" w:hAnsi="Times New Roman" w:cs="Times New Roman"/>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BC1A8E" w:rsidRPr="00282B9E" w:rsidRDefault="00BC1A8E" w:rsidP="00EB4F96">
      <w:pPr>
        <w:pStyle w:val="Standard"/>
        <w:spacing w:line="276" w:lineRule="auto"/>
        <w:ind w:firstLine="567"/>
        <w:jc w:val="both"/>
        <w:rPr>
          <w:rFonts w:ascii="Times New Roman" w:hAnsi="Times New Roman" w:cs="Times New Roman"/>
        </w:rPr>
      </w:pPr>
      <w:r w:rsidRPr="00282B9E">
        <w:rPr>
          <w:rFonts w:ascii="Times New Roman" w:hAnsi="Times New Roman" w:cs="Times New Roman"/>
          <w:bCs/>
          <w:i/>
        </w:rPr>
        <w:t>Выращивание растений в открытом грунте</w:t>
      </w:r>
      <w:r w:rsidRPr="00282B9E">
        <w:rPr>
          <w:rFonts w:ascii="Times New Roman" w:hAnsi="Times New Roman" w:cs="Times New Roman"/>
          <w:bCs/>
        </w:rPr>
        <w:t>. П</w:t>
      </w:r>
      <w:r w:rsidRPr="00282B9E">
        <w:rPr>
          <w:rFonts w:ascii="Times New Roman" w:hAnsi="Times New Roman" w:cs="Times New Roma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282B9E">
        <w:rPr>
          <w:rFonts w:ascii="Times New Roman" w:hAnsi="Times New Roman" w:cs="Times New Roman"/>
          <w:bCs/>
        </w:rPr>
        <w:t>П</w:t>
      </w:r>
      <w:r w:rsidRPr="00282B9E">
        <w:rPr>
          <w:rFonts w:ascii="Times New Roman" w:hAnsi="Times New Roman" w:cs="Times New Roman"/>
        </w:rPr>
        <w:t>одготовка семян к посадке.</w:t>
      </w:r>
      <w:r w:rsidR="00FC4B41" w:rsidRPr="00282B9E">
        <w:rPr>
          <w:rFonts w:ascii="Times New Roman" w:hAnsi="Times New Roman" w:cs="Times New Roman"/>
        </w:rPr>
        <w:t xml:space="preserve"> </w:t>
      </w:r>
      <w:r w:rsidRPr="00282B9E">
        <w:rPr>
          <w:rFonts w:ascii="Times New Roman" w:hAnsi="Times New Roman" w:cs="Times New Roman"/>
        </w:rPr>
        <w:t xml:space="preserve">Посев семян. Высаживание рассады в открытый грунт. </w:t>
      </w:r>
      <w:r w:rsidRPr="00282B9E">
        <w:rPr>
          <w:rFonts w:ascii="Times New Roman" w:hAnsi="Times New Roman" w:cs="Times New Roman"/>
          <w:bCs/>
        </w:rPr>
        <w:t>П</w:t>
      </w:r>
      <w:r w:rsidRPr="00282B9E">
        <w:rPr>
          <w:rFonts w:ascii="Times New Roman" w:hAnsi="Times New Roman" w:cs="Times New Roman"/>
        </w:rPr>
        <w:t xml:space="preserve">олив растений. Удаление сорняков. Обрезка веток. </w:t>
      </w:r>
      <w:r w:rsidRPr="00282B9E">
        <w:rPr>
          <w:rFonts w:ascii="Times New Roman" w:hAnsi="Times New Roman" w:cs="Times New Roman"/>
          <w:bCs/>
        </w:rPr>
        <w:t>В</w:t>
      </w:r>
      <w:r w:rsidRPr="00282B9E">
        <w:rPr>
          <w:rFonts w:ascii="Times New Roman" w:hAnsi="Times New Roman" w:cs="Times New Roman"/>
        </w:rPr>
        <w:t>ыкапывание овощей. Срезание овощей. Подготовка овощей к хранению (очищение от земли, обрезка ботвы, просушивание).</w:t>
      </w:r>
      <w:r w:rsidRPr="00282B9E">
        <w:rPr>
          <w:rFonts w:ascii="Times New Roman" w:hAnsi="Times New Roman" w:cs="Times New Roman"/>
          <w:bCs/>
        </w:rPr>
        <w:t>Чистка и мытье</w:t>
      </w:r>
      <w:r w:rsidRPr="00282B9E">
        <w:rPr>
          <w:rFonts w:ascii="Times New Roman" w:hAnsi="Times New Roman" w:cs="Times New Roman"/>
        </w:rPr>
        <w:t xml:space="preserve"> садового инвентаря.</w:t>
      </w:r>
    </w:p>
    <w:p w:rsidR="007E7ABF" w:rsidRPr="00282B9E" w:rsidRDefault="007E7ABF" w:rsidP="00EB4F96">
      <w:pPr>
        <w:pStyle w:val="afe"/>
        <w:spacing w:line="276" w:lineRule="auto"/>
        <w:ind w:firstLine="567"/>
        <w:rPr>
          <w:rFonts w:ascii="Times New Roman" w:hAnsi="Times New Roman"/>
          <w:sz w:val="24"/>
          <w:szCs w:val="24"/>
        </w:rPr>
      </w:pPr>
    </w:p>
    <w:p w:rsidR="00BC1A8E" w:rsidRPr="00282B9E" w:rsidRDefault="009F764D" w:rsidP="00EB4F96">
      <w:pPr>
        <w:pStyle w:val="afe"/>
        <w:spacing w:line="276" w:lineRule="auto"/>
        <w:ind w:firstLine="567"/>
        <w:jc w:val="center"/>
        <w:rPr>
          <w:rFonts w:ascii="Times New Roman" w:hAnsi="Times New Roman"/>
          <w:b/>
          <w:bCs/>
          <w:i/>
          <w:sz w:val="24"/>
          <w:szCs w:val="24"/>
        </w:rPr>
      </w:pPr>
      <w:r w:rsidRPr="00282B9E">
        <w:rPr>
          <w:rFonts w:ascii="Times New Roman" w:hAnsi="Times New Roman"/>
          <w:b/>
          <w:bCs/>
          <w:i/>
          <w:sz w:val="24"/>
          <w:szCs w:val="24"/>
        </w:rPr>
        <w:t>Швейное дело</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i/>
          <w:sz w:val="24"/>
          <w:szCs w:val="24"/>
        </w:rPr>
        <w:t>Ручное шитье</w:t>
      </w:r>
      <w:r w:rsidRPr="00282B9E">
        <w:rPr>
          <w:rFonts w:ascii="Times New Roman" w:hAnsi="Times New Roman"/>
          <w:sz w:val="24"/>
          <w:szCs w:val="24"/>
        </w:rPr>
        <w:t xml:space="preserve">.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отверстиями(с четырьмя отверстиями, на ножке). Выполнение шва «вперед иголкой». Закрепление нити на ткани. Выполнение шва «через край».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bCs/>
          <w:i/>
          <w:sz w:val="24"/>
          <w:szCs w:val="24"/>
        </w:rPr>
        <w:t>Шитье на электрической машинке.</w:t>
      </w:r>
      <w:r w:rsidR="00FC4B41" w:rsidRPr="00282B9E">
        <w:rPr>
          <w:rFonts w:ascii="Times New Roman" w:hAnsi="Times New Roman"/>
          <w:bCs/>
          <w:i/>
          <w:sz w:val="24"/>
          <w:szCs w:val="24"/>
        </w:rPr>
        <w:t xml:space="preserve"> </w:t>
      </w:r>
      <w:r w:rsidRPr="00282B9E">
        <w:rPr>
          <w:rFonts w:ascii="Times New Roman" w:hAnsi="Times New Roman"/>
          <w:sz w:val="24"/>
          <w:szCs w:val="24"/>
        </w:rPr>
        <w:t xml:space="preserve">Различение основных частей электрической швейной машинки. Подготовка рабочего места. </w:t>
      </w:r>
      <w:r w:rsidRPr="00282B9E">
        <w:rPr>
          <w:rFonts w:ascii="Times New Roman" w:hAnsi="Times New Roman"/>
          <w:bCs/>
          <w:sz w:val="24"/>
          <w:szCs w:val="24"/>
        </w:rPr>
        <w:t>Н</w:t>
      </w:r>
      <w:r w:rsidRPr="00282B9E">
        <w:rPr>
          <w:rFonts w:ascii="Times New Roman" w:hAnsi="Times New Roman"/>
          <w:sz w:val="24"/>
          <w:szCs w:val="24"/>
        </w:rPr>
        <w:t xml:space="preserve">аматывание нити на шпульку. Вставление шпульки с ниткой в шпульный колпачок. </w:t>
      </w:r>
      <w:r w:rsidRPr="00282B9E">
        <w:rPr>
          <w:rFonts w:ascii="Times New Roman" w:hAnsi="Times New Roman"/>
          <w:bCs/>
          <w:sz w:val="24"/>
          <w:szCs w:val="24"/>
        </w:rPr>
        <w:t xml:space="preserve"> В</w:t>
      </w:r>
      <w:r w:rsidRPr="00282B9E">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282B9E">
        <w:rPr>
          <w:rFonts w:ascii="Times New Roman" w:hAnsi="Times New Roman"/>
          <w:bCs/>
          <w:sz w:val="24"/>
          <w:szCs w:val="24"/>
        </w:rPr>
        <w:t xml:space="preserve">, </w:t>
      </w:r>
      <w:r w:rsidRPr="00282B9E">
        <w:rPr>
          <w:rFonts w:ascii="Times New Roman" w:hAnsi="Times New Roman"/>
          <w:sz w:val="24"/>
          <w:szCs w:val="24"/>
        </w:rPr>
        <w:t>наматывание нити на шпульку</w:t>
      </w:r>
      <w:r w:rsidRPr="00282B9E">
        <w:rPr>
          <w:rFonts w:ascii="Times New Roman" w:hAnsi="Times New Roman"/>
          <w:bCs/>
          <w:sz w:val="24"/>
          <w:szCs w:val="24"/>
        </w:rPr>
        <w:t xml:space="preserve">, </w:t>
      </w:r>
      <w:r w:rsidRPr="00282B9E">
        <w:rPr>
          <w:rFonts w:ascii="Times New Roman" w:hAnsi="Times New Roman"/>
          <w:sz w:val="24"/>
          <w:szCs w:val="24"/>
        </w:rPr>
        <w:t>вставление шпульки с ниткой в шпульный колпачок</w:t>
      </w:r>
      <w:r w:rsidRPr="00282B9E">
        <w:rPr>
          <w:rFonts w:ascii="Times New Roman" w:hAnsi="Times New Roman"/>
          <w:bCs/>
          <w:sz w:val="24"/>
          <w:szCs w:val="24"/>
        </w:rPr>
        <w:t xml:space="preserve">, </w:t>
      </w:r>
      <w:r w:rsidRPr="00282B9E">
        <w:rPr>
          <w:rFonts w:ascii="Times New Roman" w:hAnsi="Times New Roman"/>
          <w:sz w:val="24"/>
          <w:szCs w:val="24"/>
        </w:rPr>
        <w:t>вставление шпульного колпачка в челнок</w:t>
      </w:r>
      <w:r w:rsidRPr="00282B9E">
        <w:rPr>
          <w:rFonts w:ascii="Times New Roman" w:hAnsi="Times New Roman"/>
          <w:bCs/>
          <w:sz w:val="24"/>
          <w:szCs w:val="24"/>
        </w:rPr>
        <w:t xml:space="preserve">, </w:t>
      </w:r>
      <w:r w:rsidRPr="00282B9E">
        <w:rPr>
          <w:rFonts w:ascii="Times New Roman" w:hAnsi="Times New Roman"/>
          <w:sz w:val="24"/>
          <w:szCs w:val="24"/>
        </w:rPr>
        <w:t>заправка верхней нити</w:t>
      </w:r>
      <w:r w:rsidRPr="00282B9E">
        <w:rPr>
          <w:rFonts w:ascii="Times New Roman" w:hAnsi="Times New Roman"/>
          <w:bCs/>
          <w:sz w:val="24"/>
          <w:szCs w:val="24"/>
        </w:rPr>
        <w:t xml:space="preserve">, </w:t>
      </w:r>
      <w:r w:rsidRPr="00282B9E">
        <w:rPr>
          <w:rFonts w:ascii="Times New Roman" w:hAnsi="Times New Roman"/>
          <w:sz w:val="24"/>
          <w:szCs w:val="24"/>
        </w:rPr>
        <w:t>вывод нижней нити наверх.</w:t>
      </w:r>
      <w:r w:rsidR="00FC4B41" w:rsidRPr="00282B9E">
        <w:rPr>
          <w:rFonts w:ascii="Times New Roman" w:hAnsi="Times New Roman"/>
          <w:sz w:val="24"/>
          <w:szCs w:val="24"/>
        </w:rPr>
        <w:t xml:space="preserve"> </w:t>
      </w:r>
      <w:r w:rsidRPr="00282B9E">
        <w:rPr>
          <w:rFonts w:ascii="Times New Roman" w:hAnsi="Times New Roman"/>
          <w:bCs/>
          <w:sz w:val="24"/>
          <w:szCs w:val="24"/>
        </w:rPr>
        <w:t>П</w:t>
      </w:r>
      <w:r w:rsidRPr="00282B9E">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282B9E">
        <w:rPr>
          <w:rFonts w:ascii="Times New Roman" w:hAnsi="Times New Roman"/>
          <w:bCs/>
          <w:sz w:val="24"/>
          <w:szCs w:val="24"/>
        </w:rPr>
        <w:t xml:space="preserve">, </w:t>
      </w:r>
      <w:r w:rsidRPr="00282B9E">
        <w:rPr>
          <w:rFonts w:ascii="Times New Roman" w:hAnsi="Times New Roman"/>
          <w:sz w:val="24"/>
          <w:szCs w:val="24"/>
        </w:rPr>
        <w:t>подведение ткани под лапку</w:t>
      </w:r>
      <w:r w:rsidRPr="00282B9E">
        <w:rPr>
          <w:rFonts w:ascii="Times New Roman" w:hAnsi="Times New Roman"/>
          <w:bCs/>
          <w:sz w:val="24"/>
          <w:szCs w:val="24"/>
        </w:rPr>
        <w:t xml:space="preserve">, </w:t>
      </w:r>
      <w:r w:rsidRPr="00282B9E">
        <w:rPr>
          <w:rFonts w:ascii="Times New Roman" w:hAnsi="Times New Roman"/>
          <w:sz w:val="24"/>
          <w:szCs w:val="24"/>
        </w:rPr>
        <w:t>опускание иголки</w:t>
      </w:r>
      <w:r w:rsidRPr="00282B9E">
        <w:rPr>
          <w:rFonts w:ascii="Times New Roman" w:hAnsi="Times New Roman"/>
          <w:bCs/>
          <w:sz w:val="24"/>
          <w:szCs w:val="24"/>
        </w:rPr>
        <w:t xml:space="preserve">, </w:t>
      </w:r>
      <w:r w:rsidRPr="00282B9E">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282B9E">
        <w:rPr>
          <w:rFonts w:ascii="Times New Roman" w:hAnsi="Times New Roman"/>
          <w:bCs/>
          <w:sz w:val="24"/>
          <w:szCs w:val="24"/>
        </w:rPr>
        <w:t xml:space="preserve">, </w:t>
      </w:r>
      <w:r w:rsidRPr="00282B9E">
        <w:rPr>
          <w:rFonts w:ascii="Times New Roman" w:hAnsi="Times New Roman"/>
          <w:sz w:val="24"/>
          <w:szCs w:val="24"/>
        </w:rPr>
        <w:t>регулировка ткани во время строчки</w:t>
      </w:r>
      <w:r w:rsidRPr="00282B9E">
        <w:rPr>
          <w:rFonts w:ascii="Times New Roman" w:hAnsi="Times New Roman"/>
          <w:bCs/>
          <w:sz w:val="24"/>
          <w:szCs w:val="24"/>
        </w:rPr>
        <w:t xml:space="preserve">, </w:t>
      </w:r>
      <w:r w:rsidRPr="00282B9E">
        <w:rPr>
          <w:rFonts w:ascii="Times New Roman" w:hAnsi="Times New Roman"/>
          <w:sz w:val="24"/>
          <w:szCs w:val="24"/>
        </w:rPr>
        <w:t>отпускание педали. Соблюдение последовательности действий по окончании шитья: поднятие лапки</w:t>
      </w:r>
      <w:r w:rsidRPr="00282B9E">
        <w:rPr>
          <w:rFonts w:ascii="Times New Roman" w:hAnsi="Times New Roman"/>
          <w:bCs/>
          <w:sz w:val="24"/>
          <w:szCs w:val="24"/>
        </w:rPr>
        <w:t xml:space="preserve">, </w:t>
      </w:r>
      <w:r w:rsidRPr="00282B9E">
        <w:rPr>
          <w:rFonts w:ascii="Times New Roman" w:hAnsi="Times New Roman"/>
          <w:sz w:val="24"/>
          <w:szCs w:val="24"/>
        </w:rPr>
        <w:t>поднятие иголки</w:t>
      </w:r>
      <w:r w:rsidRPr="00282B9E">
        <w:rPr>
          <w:rFonts w:ascii="Times New Roman" w:hAnsi="Times New Roman"/>
          <w:bCs/>
          <w:sz w:val="24"/>
          <w:szCs w:val="24"/>
        </w:rPr>
        <w:t xml:space="preserve">, </w:t>
      </w:r>
      <w:r w:rsidRPr="00282B9E">
        <w:rPr>
          <w:rFonts w:ascii="Times New Roman" w:hAnsi="Times New Roman"/>
          <w:sz w:val="24"/>
          <w:szCs w:val="24"/>
        </w:rPr>
        <w:t>вынимание ткани из-под лапки</w:t>
      </w:r>
      <w:r w:rsidRPr="00282B9E">
        <w:rPr>
          <w:rFonts w:ascii="Times New Roman" w:hAnsi="Times New Roman"/>
          <w:bCs/>
          <w:sz w:val="24"/>
          <w:szCs w:val="24"/>
        </w:rPr>
        <w:t xml:space="preserve">, </w:t>
      </w:r>
      <w:r w:rsidRPr="00282B9E">
        <w:rPr>
          <w:rFonts w:ascii="Times New Roman" w:hAnsi="Times New Roman"/>
          <w:sz w:val="24"/>
          <w:szCs w:val="24"/>
        </w:rPr>
        <w:t xml:space="preserve">обрезание нити. Уборка рабочего места.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bCs/>
          <w:i/>
          <w:sz w:val="24"/>
          <w:szCs w:val="24"/>
        </w:rPr>
        <w:t>Кройка и сборка изделия.</w:t>
      </w:r>
      <w:r w:rsidRPr="00282B9E">
        <w:rPr>
          <w:rFonts w:ascii="Times New Roman" w:hAnsi="Times New Roman"/>
          <w:bCs/>
          <w:sz w:val="24"/>
          <w:szCs w:val="24"/>
        </w:rPr>
        <w:t xml:space="preserve"> С</w:t>
      </w:r>
      <w:r w:rsidRPr="00282B9E">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282B9E">
        <w:rPr>
          <w:rFonts w:ascii="Times New Roman" w:hAnsi="Times New Roman"/>
          <w:bCs/>
          <w:i/>
          <w:sz w:val="24"/>
          <w:szCs w:val="24"/>
        </w:rPr>
        <w:t xml:space="preserve">, </w:t>
      </w:r>
      <w:r w:rsidRPr="00282B9E">
        <w:rPr>
          <w:rFonts w:ascii="Times New Roman" w:hAnsi="Times New Roman"/>
          <w:sz w:val="24"/>
          <w:szCs w:val="24"/>
        </w:rPr>
        <w:t>выполнение припуска на шов</w:t>
      </w:r>
      <w:r w:rsidRPr="00282B9E">
        <w:rPr>
          <w:rFonts w:ascii="Times New Roman" w:hAnsi="Times New Roman"/>
          <w:bCs/>
          <w:i/>
          <w:sz w:val="24"/>
          <w:szCs w:val="24"/>
        </w:rPr>
        <w:t xml:space="preserve">, </w:t>
      </w:r>
      <w:r w:rsidRPr="00282B9E">
        <w:rPr>
          <w:rFonts w:ascii="Times New Roman" w:hAnsi="Times New Roman"/>
          <w:sz w:val="24"/>
          <w:szCs w:val="24"/>
        </w:rPr>
        <w:t>снятие выкройки с ткани</w:t>
      </w:r>
      <w:r w:rsidRPr="00282B9E">
        <w:rPr>
          <w:rFonts w:ascii="Times New Roman" w:hAnsi="Times New Roman"/>
          <w:bCs/>
          <w:i/>
          <w:sz w:val="24"/>
          <w:szCs w:val="24"/>
        </w:rPr>
        <w:t xml:space="preserve">, </w:t>
      </w:r>
      <w:r w:rsidRPr="00282B9E">
        <w:rPr>
          <w:rFonts w:ascii="Times New Roman" w:hAnsi="Times New Roman"/>
          <w:sz w:val="24"/>
          <w:szCs w:val="24"/>
        </w:rPr>
        <w:t xml:space="preserve">вырезание детали изделия. Соединение деталей изделия.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w:t>
      </w:r>
      <w:r w:rsidR="00FC4B41" w:rsidRPr="00282B9E">
        <w:rPr>
          <w:rFonts w:ascii="Times New Roman" w:hAnsi="Times New Roman"/>
          <w:sz w:val="24"/>
          <w:szCs w:val="24"/>
        </w:rPr>
        <w:t xml:space="preserve"> </w:t>
      </w:r>
      <w:r w:rsidRPr="00282B9E">
        <w:rPr>
          <w:rFonts w:ascii="Times New Roman" w:hAnsi="Times New Roman"/>
          <w:sz w:val="24"/>
          <w:szCs w:val="24"/>
        </w:rPr>
        <w:t xml:space="preserve">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226EEB" w:rsidRPr="00282B9E" w:rsidRDefault="00226EEB" w:rsidP="00EB4F96">
      <w:pPr>
        <w:pStyle w:val="afe"/>
        <w:spacing w:line="276" w:lineRule="auto"/>
        <w:ind w:firstLine="567"/>
        <w:jc w:val="center"/>
        <w:rPr>
          <w:rFonts w:ascii="Times New Roman" w:hAnsi="Times New Roman"/>
          <w:b/>
          <w:spacing w:val="2"/>
          <w:sz w:val="24"/>
          <w:szCs w:val="24"/>
        </w:rPr>
      </w:pPr>
    </w:p>
    <w:p w:rsidR="00BC1A8E" w:rsidRPr="00282B9E" w:rsidRDefault="009F764D" w:rsidP="00EB4F96">
      <w:pPr>
        <w:pStyle w:val="afe"/>
        <w:spacing w:line="276" w:lineRule="auto"/>
        <w:ind w:firstLine="567"/>
        <w:jc w:val="center"/>
        <w:rPr>
          <w:rFonts w:ascii="Times New Roman" w:hAnsi="Times New Roman"/>
          <w:b/>
          <w:spacing w:val="2"/>
          <w:sz w:val="24"/>
          <w:szCs w:val="24"/>
        </w:rPr>
      </w:pPr>
      <w:r w:rsidRPr="00282B9E">
        <w:rPr>
          <w:rFonts w:ascii="Times New Roman" w:hAnsi="Times New Roman"/>
          <w:b/>
          <w:spacing w:val="2"/>
          <w:sz w:val="24"/>
          <w:szCs w:val="24"/>
        </w:rPr>
        <w:t xml:space="preserve"> </w:t>
      </w:r>
      <w:r w:rsidR="00BC1A8E" w:rsidRPr="00282B9E">
        <w:rPr>
          <w:rFonts w:ascii="Times New Roman" w:hAnsi="Times New Roman"/>
          <w:b/>
          <w:spacing w:val="2"/>
          <w:sz w:val="24"/>
          <w:szCs w:val="24"/>
        </w:rPr>
        <w:t>ПРОГРАММЫ КОРРЕКЦИОННЫХ КУРСОВ</w:t>
      </w:r>
    </w:p>
    <w:p w:rsidR="00570948" w:rsidRDefault="00570948" w:rsidP="00EB4F96">
      <w:pPr>
        <w:pStyle w:val="afe"/>
        <w:spacing w:line="276" w:lineRule="auto"/>
        <w:ind w:firstLine="567"/>
        <w:jc w:val="center"/>
        <w:rPr>
          <w:rFonts w:ascii="Times New Roman" w:hAnsi="Times New Roman"/>
          <w:b/>
          <w:sz w:val="24"/>
          <w:szCs w:val="24"/>
        </w:rPr>
      </w:pPr>
    </w:p>
    <w:p w:rsidR="009F764D" w:rsidRPr="00282B9E" w:rsidRDefault="00570948" w:rsidP="00EB4F96">
      <w:pPr>
        <w:pStyle w:val="afe"/>
        <w:spacing w:line="276" w:lineRule="auto"/>
        <w:ind w:firstLine="567"/>
        <w:jc w:val="center"/>
        <w:rPr>
          <w:rFonts w:ascii="Times New Roman" w:hAnsi="Times New Roman"/>
          <w:b/>
          <w:sz w:val="24"/>
          <w:szCs w:val="24"/>
        </w:rPr>
      </w:pPr>
      <w:r>
        <w:rPr>
          <w:rFonts w:ascii="Times New Roman" w:hAnsi="Times New Roman"/>
          <w:b/>
          <w:sz w:val="24"/>
          <w:szCs w:val="24"/>
        </w:rPr>
        <w:t>3.2.10</w:t>
      </w:r>
      <w:r w:rsidR="00226EEB" w:rsidRPr="00282B9E">
        <w:rPr>
          <w:rFonts w:ascii="Times New Roman" w:hAnsi="Times New Roman"/>
          <w:b/>
          <w:sz w:val="24"/>
          <w:szCs w:val="24"/>
        </w:rPr>
        <w:t xml:space="preserve"> </w:t>
      </w:r>
      <w:r w:rsidR="00BC1A8E" w:rsidRPr="00282B9E">
        <w:rPr>
          <w:rFonts w:ascii="Times New Roman" w:hAnsi="Times New Roman"/>
          <w:b/>
          <w:sz w:val="24"/>
          <w:szCs w:val="24"/>
        </w:rPr>
        <w:t>СЕНСОРНОЕ РАЗВИТИЕ</w:t>
      </w:r>
    </w:p>
    <w:p w:rsidR="00BC1A8E" w:rsidRPr="00282B9E" w:rsidRDefault="009F764D"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Пояснительная записка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ab/>
        <w:t>Целью обучения является обогащение чувственного опыта</w:t>
      </w:r>
      <w:r w:rsidR="00FC4B41" w:rsidRPr="00282B9E">
        <w:rPr>
          <w:rFonts w:ascii="Times New Roman" w:hAnsi="Times New Roman"/>
          <w:sz w:val="24"/>
          <w:szCs w:val="24"/>
        </w:rPr>
        <w:t xml:space="preserve"> </w:t>
      </w:r>
      <w:r w:rsidRPr="00282B9E">
        <w:rPr>
          <w:rFonts w:ascii="Times New Roman" w:hAnsi="Times New Roman"/>
          <w:sz w:val="24"/>
          <w:szCs w:val="24"/>
        </w:rPr>
        <w:t>в процессе целенаправленного систематического воздействия на сохранные анализаторы.</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ab/>
        <w:t xml:space="preserve">Программно-методический материал включает </w:t>
      </w:r>
      <w:r w:rsidRPr="00282B9E">
        <w:rPr>
          <w:rFonts w:ascii="Times New Roman" w:hAnsi="Times New Roman"/>
          <w:bCs/>
          <w:sz w:val="24"/>
          <w:szCs w:val="24"/>
        </w:rPr>
        <w:t>5 разделов</w:t>
      </w:r>
      <w:r w:rsidRPr="00282B9E">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E7ABF" w:rsidRPr="00282B9E" w:rsidRDefault="007E7ABF" w:rsidP="00EB4F96">
      <w:pPr>
        <w:pStyle w:val="afe"/>
        <w:spacing w:line="276" w:lineRule="auto"/>
        <w:ind w:firstLine="567"/>
        <w:jc w:val="center"/>
        <w:rPr>
          <w:rFonts w:ascii="Times New Roman" w:hAnsi="Times New Roman"/>
          <w:b/>
          <w:sz w:val="24"/>
          <w:szCs w:val="24"/>
        </w:rPr>
      </w:pPr>
    </w:p>
    <w:p w:rsidR="00BC1A8E" w:rsidRPr="00282B9E" w:rsidRDefault="00BC1A8E"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Примерное содержание коррекционных занятий</w:t>
      </w:r>
    </w:p>
    <w:p w:rsidR="00BC1A8E" w:rsidRPr="00282B9E" w:rsidRDefault="00BC1A8E" w:rsidP="00EB4F96">
      <w:pPr>
        <w:ind w:firstLine="567"/>
        <w:jc w:val="center"/>
        <w:rPr>
          <w:rFonts w:ascii="Times New Roman" w:hAnsi="Times New Roman" w:cs="Times New Roman"/>
          <w:bCs/>
          <w:sz w:val="24"/>
          <w:szCs w:val="24"/>
        </w:rPr>
      </w:pPr>
      <w:r w:rsidRPr="00282B9E">
        <w:rPr>
          <w:rFonts w:ascii="Times New Roman" w:hAnsi="Times New Roman" w:cs="Times New Roman"/>
          <w:b/>
          <w:bCs/>
          <w:i/>
          <w:sz w:val="24"/>
          <w:szCs w:val="24"/>
        </w:rPr>
        <w:t>Зрительное восприятие</w:t>
      </w:r>
    </w:p>
    <w:p w:rsidR="00BC1A8E" w:rsidRPr="00282B9E" w:rsidRDefault="00BC1A8E" w:rsidP="00EB4F96">
      <w:pPr>
        <w:ind w:firstLine="567"/>
        <w:jc w:val="both"/>
        <w:rPr>
          <w:rFonts w:ascii="Times New Roman" w:hAnsi="Times New Roman" w:cs="Times New Roman"/>
          <w:sz w:val="24"/>
          <w:szCs w:val="24"/>
        </w:rPr>
      </w:pPr>
      <w:r w:rsidRPr="00282B9E">
        <w:rPr>
          <w:rFonts w:ascii="Times New Roman" w:hAnsi="Times New Roman" w:cs="Times New Roman"/>
          <w:bCs/>
          <w:sz w:val="24"/>
          <w:szCs w:val="24"/>
        </w:rPr>
        <w:t>Ф</w:t>
      </w:r>
      <w:r w:rsidRPr="00282B9E">
        <w:rPr>
          <w:rFonts w:ascii="Times New Roman" w:hAnsi="Times New Roman" w:cs="Times New Roman"/>
          <w:sz w:val="24"/>
          <w:szCs w:val="24"/>
        </w:rPr>
        <w:t>иксация взгляда на лице человека.</w:t>
      </w:r>
      <w:r w:rsidR="00FC4B41" w:rsidRPr="00282B9E">
        <w:rPr>
          <w:rFonts w:ascii="Times New Roman" w:hAnsi="Times New Roman" w:cs="Times New Roman"/>
          <w:sz w:val="24"/>
          <w:szCs w:val="24"/>
        </w:rPr>
        <w:t xml:space="preserve"> </w:t>
      </w:r>
      <w:r w:rsidRPr="00282B9E">
        <w:rPr>
          <w:rFonts w:ascii="Times New Roman" w:hAnsi="Times New Roman" w:cs="Times New Roman"/>
          <w:iCs/>
          <w:sz w:val="24"/>
          <w:szCs w:val="24"/>
        </w:rPr>
        <w:t>Ф</w:t>
      </w:r>
      <w:r w:rsidRPr="00282B9E">
        <w:rPr>
          <w:rFonts w:ascii="Times New Roman" w:hAnsi="Times New Roman" w:cs="Times New Roman"/>
          <w:sz w:val="24"/>
          <w:szCs w:val="24"/>
        </w:rPr>
        <w:t xml:space="preserve">иксация взгляда на </w:t>
      </w:r>
      <w:r w:rsidRPr="00282B9E">
        <w:rPr>
          <w:rFonts w:ascii="Times New Roman" w:hAnsi="Times New Roman" w:cs="Times New Roman"/>
          <w:bCs/>
          <w:sz w:val="24"/>
          <w:szCs w:val="24"/>
        </w:rPr>
        <w:t>неподвижном с</w:t>
      </w:r>
      <w:r w:rsidRPr="00282B9E">
        <w:rPr>
          <w:rFonts w:ascii="Times New Roman" w:hAnsi="Times New Roman" w:cs="Times New Roman"/>
          <w:sz w:val="24"/>
          <w:szCs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282B9E">
        <w:rPr>
          <w:rFonts w:ascii="Times New Roman" w:hAnsi="Times New Roman" w:cs="Times New Roman"/>
          <w:iCs/>
          <w:sz w:val="24"/>
          <w:szCs w:val="24"/>
        </w:rPr>
        <w:t>П</w:t>
      </w:r>
      <w:r w:rsidRPr="00282B9E">
        <w:rPr>
          <w:rFonts w:ascii="Times New Roman" w:hAnsi="Times New Roman" w:cs="Times New Roman"/>
          <w:sz w:val="24"/>
          <w:szCs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Pr="00282B9E" w:rsidRDefault="00BC1A8E" w:rsidP="00EB4F96">
      <w:pPr>
        <w:ind w:firstLine="567"/>
        <w:jc w:val="center"/>
        <w:rPr>
          <w:rFonts w:ascii="Times New Roman" w:hAnsi="Times New Roman" w:cs="Times New Roman"/>
          <w:sz w:val="24"/>
          <w:szCs w:val="24"/>
        </w:rPr>
      </w:pPr>
      <w:r w:rsidRPr="00282B9E">
        <w:rPr>
          <w:rFonts w:ascii="Times New Roman" w:hAnsi="Times New Roman" w:cs="Times New Roman"/>
          <w:b/>
          <w:i/>
          <w:sz w:val="24"/>
          <w:szCs w:val="24"/>
        </w:rPr>
        <w:t>Слуховое восприятие</w:t>
      </w:r>
    </w:p>
    <w:p w:rsidR="00BC1A8E" w:rsidRPr="00282B9E" w:rsidRDefault="00BC1A8E" w:rsidP="00EB4F96">
      <w:pPr>
        <w:ind w:firstLine="567"/>
        <w:jc w:val="both"/>
        <w:rPr>
          <w:rFonts w:ascii="Times New Roman" w:hAnsi="Times New Roman" w:cs="Times New Roman"/>
          <w:sz w:val="24"/>
          <w:szCs w:val="24"/>
        </w:rPr>
      </w:pPr>
      <w:r w:rsidRPr="00282B9E">
        <w:rPr>
          <w:rFonts w:ascii="Times New Roman" w:hAnsi="Times New Roman" w:cs="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00FC4B41" w:rsidRPr="00282B9E">
        <w:rPr>
          <w:rFonts w:ascii="Times New Roman" w:hAnsi="Times New Roman" w:cs="Times New Roman"/>
          <w:sz w:val="24"/>
          <w:szCs w:val="24"/>
        </w:rPr>
        <w:t xml:space="preserve"> </w:t>
      </w:r>
      <w:r w:rsidRPr="00282B9E">
        <w:rPr>
          <w:rFonts w:ascii="Times New Roman" w:hAnsi="Times New Roman" w:cs="Times New Roman"/>
          <w:iCs/>
          <w:sz w:val="24"/>
          <w:szCs w:val="24"/>
        </w:rPr>
        <w:t>Л</w:t>
      </w:r>
      <w:r w:rsidRPr="00282B9E">
        <w:rPr>
          <w:rFonts w:ascii="Times New Roman" w:hAnsi="Times New Roman" w:cs="Times New Roman"/>
          <w:sz w:val="24"/>
          <w:szCs w:val="24"/>
        </w:rPr>
        <w:t>окализация неподвижного удаленного источника звука.</w:t>
      </w:r>
      <w:r w:rsidR="00FC4B41" w:rsidRPr="00282B9E">
        <w:rPr>
          <w:rFonts w:ascii="Times New Roman" w:hAnsi="Times New Roman" w:cs="Times New Roman"/>
          <w:sz w:val="24"/>
          <w:szCs w:val="24"/>
        </w:rPr>
        <w:t xml:space="preserve"> </w:t>
      </w:r>
      <w:r w:rsidRPr="00282B9E">
        <w:rPr>
          <w:rFonts w:ascii="Times New Roman" w:hAnsi="Times New Roman" w:cs="Times New Roman"/>
          <w:iCs/>
          <w:sz w:val="24"/>
          <w:szCs w:val="24"/>
        </w:rPr>
        <w:t>С</w:t>
      </w:r>
      <w:r w:rsidRPr="00282B9E">
        <w:rPr>
          <w:rFonts w:ascii="Times New Roman" w:hAnsi="Times New Roman" w:cs="Times New Roman"/>
          <w:sz w:val="24"/>
          <w:szCs w:val="24"/>
        </w:rPr>
        <w:t xml:space="preserve">оотнесение звука с его источником. Нахождение одинаковых по звучанию объектов. </w:t>
      </w:r>
    </w:p>
    <w:p w:rsidR="00BC1A8E" w:rsidRPr="00282B9E" w:rsidRDefault="00BC1A8E" w:rsidP="00EB4F96">
      <w:pPr>
        <w:ind w:firstLine="567"/>
        <w:jc w:val="center"/>
        <w:rPr>
          <w:rFonts w:ascii="Times New Roman" w:hAnsi="Times New Roman" w:cs="Times New Roman"/>
          <w:sz w:val="24"/>
          <w:szCs w:val="24"/>
        </w:rPr>
      </w:pPr>
      <w:r w:rsidRPr="00282B9E">
        <w:rPr>
          <w:rFonts w:ascii="Times New Roman" w:hAnsi="Times New Roman" w:cs="Times New Roman"/>
          <w:b/>
          <w:i/>
          <w:sz w:val="24"/>
          <w:szCs w:val="24"/>
        </w:rPr>
        <w:t>Кинестетическое восприятие</w:t>
      </w:r>
    </w:p>
    <w:p w:rsidR="00BC1A8E" w:rsidRPr="00282B9E" w:rsidRDefault="00BC1A8E" w:rsidP="00EB4F96">
      <w:pPr>
        <w:ind w:firstLine="567"/>
        <w:jc w:val="both"/>
        <w:rPr>
          <w:rFonts w:ascii="Times New Roman" w:hAnsi="Times New Roman" w:cs="Times New Roman"/>
          <w:b/>
          <w:sz w:val="24"/>
          <w:szCs w:val="24"/>
        </w:rPr>
      </w:pPr>
      <w:r w:rsidRPr="00282B9E">
        <w:rPr>
          <w:rFonts w:ascii="Times New Roman" w:hAnsi="Times New Roman" w:cs="Times New Roman"/>
          <w:bCs/>
          <w:sz w:val="24"/>
          <w:szCs w:val="24"/>
        </w:rPr>
        <w:t>Эмоционально-двигательная</w:t>
      </w:r>
      <w:r w:rsidRPr="00282B9E">
        <w:rPr>
          <w:rFonts w:ascii="Times New Roman" w:hAnsi="Times New Roman" w:cs="Times New Roman"/>
          <w:sz w:val="24"/>
          <w:szCs w:val="24"/>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282B9E">
        <w:rPr>
          <w:rFonts w:ascii="Times New Roman" w:hAnsi="Times New Roman" w:cs="Times New Roman"/>
          <w:iCs/>
          <w:sz w:val="24"/>
          <w:szCs w:val="24"/>
        </w:rPr>
        <w:t xml:space="preserve">, </w:t>
      </w:r>
      <w:r w:rsidRPr="00282B9E">
        <w:rPr>
          <w:rFonts w:ascii="Times New Roman" w:hAnsi="Times New Roman" w:cs="Times New Roman"/>
          <w:sz w:val="24"/>
          <w:szCs w:val="24"/>
        </w:rPr>
        <w:t>вязкости (жидкий, густой, сыпучий).Реакция на вибрацию, исходящую от объектов.</w:t>
      </w:r>
      <w:r w:rsidR="00FC4B41" w:rsidRPr="00282B9E">
        <w:rPr>
          <w:rFonts w:ascii="Times New Roman" w:hAnsi="Times New Roman" w:cs="Times New Roman"/>
          <w:sz w:val="24"/>
          <w:szCs w:val="24"/>
        </w:rPr>
        <w:t xml:space="preserve"> </w:t>
      </w:r>
      <w:r w:rsidRPr="00282B9E">
        <w:rPr>
          <w:rFonts w:ascii="Times New Roman" w:hAnsi="Times New Roman" w:cs="Times New Roman"/>
          <w:sz w:val="24"/>
          <w:szCs w:val="24"/>
        </w:rPr>
        <w:t>Реакция на давление на поверхность тела.</w:t>
      </w:r>
      <w:r w:rsidR="00FC4B41" w:rsidRPr="00282B9E">
        <w:rPr>
          <w:rFonts w:ascii="Times New Roman" w:hAnsi="Times New Roman" w:cs="Times New Roman"/>
          <w:sz w:val="24"/>
          <w:szCs w:val="24"/>
        </w:rPr>
        <w:t xml:space="preserve"> </w:t>
      </w:r>
      <w:r w:rsidRPr="00282B9E">
        <w:rPr>
          <w:rFonts w:ascii="Times New Roman" w:hAnsi="Times New Roman" w:cs="Times New Roman"/>
          <w:sz w:val="24"/>
          <w:szCs w:val="24"/>
        </w:rPr>
        <w:t>Реакция на горизонтальное</w:t>
      </w:r>
      <w:r w:rsidRPr="00282B9E">
        <w:rPr>
          <w:rFonts w:ascii="Times New Roman" w:hAnsi="Times New Roman" w:cs="Times New Roman"/>
          <w:iCs/>
          <w:sz w:val="24"/>
          <w:szCs w:val="24"/>
        </w:rPr>
        <w:t xml:space="preserve"> (</w:t>
      </w:r>
      <w:r w:rsidRPr="00282B9E">
        <w:rPr>
          <w:rFonts w:ascii="Times New Roman" w:hAnsi="Times New Roman" w:cs="Times New Roman"/>
          <w:sz w:val="24"/>
          <w:szCs w:val="24"/>
        </w:rPr>
        <w:t xml:space="preserve">вертикальное) положение тела. </w:t>
      </w:r>
      <w:r w:rsidRPr="00282B9E">
        <w:rPr>
          <w:rFonts w:ascii="Times New Roman" w:hAnsi="Times New Roman" w:cs="Times New Roman"/>
          <w:bCs/>
          <w:sz w:val="24"/>
          <w:szCs w:val="24"/>
        </w:rPr>
        <w:t xml:space="preserve">Реакция на положение </w:t>
      </w:r>
      <w:r w:rsidRPr="00282B9E">
        <w:rPr>
          <w:rFonts w:ascii="Times New Roman" w:hAnsi="Times New Roman" w:cs="Times New Roman"/>
          <w:sz w:val="24"/>
          <w:szCs w:val="24"/>
        </w:rPr>
        <w:t>частей тела</w:t>
      </w:r>
      <w:r w:rsidRPr="00282B9E">
        <w:rPr>
          <w:rFonts w:ascii="Times New Roman" w:hAnsi="Times New Roman" w:cs="Times New Roman"/>
          <w:iCs/>
          <w:sz w:val="24"/>
          <w:szCs w:val="24"/>
        </w:rPr>
        <w:t xml:space="preserve">. </w:t>
      </w:r>
      <w:r w:rsidRPr="00282B9E">
        <w:rPr>
          <w:rFonts w:ascii="Times New Roman" w:hAnsi="Times New Roman" w:cs="Times New Roman"/>
          <w:sz w:val="24"/>
          <w:szCs w:val="24"/>
        </w:rPr>
        <w:t>Реакция на соприкосновение тела с разными видами поверхностей.</w:t>
      </w:r>
      <w:r w:rsidR="00FC4B41" w:rsidRPr="00282B9E">
        <w:rPr>
          <w:rFonts w:ascii="Times New Roman" w:hAnsi="Times New Roman" w:cs="Times New Roman"/>
          <w:sz w:val="24"/>
          <w:szCs w:val="24"/>
        </w:rPr>
        <w:t xml:space="preserve"> </w:t>
      </w:r>
      <w:r w:rsidRPr="00282B9E">
        <w:rPr>
          <w:rFonts w:ascii="Times New Roman" w:hAnsi="Times New Roman" w:cs="Times New Roman"/>
          <w:sz w:val="24"/>
          <w:szCs w:val="24"/>
        </w:rPr>
        <w:t>Различение материалов (дерево, металл, клейстер, крупа, вода и др.) по</w:t>
      </w:r>
      <w:r w:rsidR="00FC4B41" w:rsidRPr="00282B9E">
        <w:rPr>
          <w:rFonts w:ascii="Times New Roman" w:hAnsi="Times New Roman" w:cs="Times New Roman"/>
          <w:sz w:val="24"/>
          <w:szCs w:val="24"/>
        </w:rPr>
        <w:t xml:space="preserve"> </w:t>
      </w:r>
      <w:r w:rsidRPr="00282B9E">
        <w:rPr>
          <w:rFonts w:ascii="Times New Roman" w:hAnsi="Times New Roman" w:cs="Times New Roman"/>
          <w:sz w:val="24"/>
          <w:szCs w:val="24"/>
        </w:rPr>
        <w:t>температуре (холодный,  горячий)</w:t>
      </w:r>
      <w:r w:rsidRPr="00282B9E">
        <w:rPr>
          <w:rFonts w:ascii="Times New Roman" w:hAnsi="Times New Roman" w:cs="Times New Roman"/>
          <w:b/>
          <w:sz w:val="24"/>
          <w:szCs w:val="24"/>
        </w:rPr>
        <w:t xml:space="preserve">, </w:t>
      </w:r>
      <w:r w:rsidRPr="00282B9E">
        <w:rPr>
          <w:rFonts w:ascii="Times New Roman" w:hAnsi="Times New Roman" w:cs="Times New Roman"/>
          <w:sz w:val="24"/>
          <w:szCs w:val="24"/>
        </w:rPr>
        <w:t>фактуре (гладкий, шероховатый)</w:t>
      </w:r>
      <w:r w:rsidRPr="00282B9E">
        <w:rPr>
          <w:rFonts w:ascii="Times New Roman" w:hAnsi="Times New Roman" w:cs="Times New Roman"/>
          <w:b/>
          <w:sz w:val="24"/>
          <w:szCs w:val="24"/>
        </w:rPr>
        <w:t xml:space="preserve">, </w:t>
      </w:r>
      <w:r w:rsidRPr="00282B9E">
        <w:rPr>
          <w:rFonts w:ascii="Times New Roman" w:hAnsi="Times New Roman" w:cs="Times New Roman"/>
          <w:sz w:val="24"/>
          <w:szCs w:val="24"/>
        </w:rPr>
        <w:t>влажности (мокрый, сухой)</w:t>
      </w:r>
      <w:r w:rsidRPr="00282B9E">
        <w:rPr>
          <w:rFonts w:ascii="Times New Roman" w:hAnsi="Times New Roman" w:cs="Times New Roman"/>
          <w:b/>
          <w:sz w:val="24"/>
          <w:szCs w:val="24"/>
        </w:rPr>
        <w:t xml:space="preserve">, </w:t>
      </w:r>
      <w:r w:rsidRPr="00282B9E">
        <w:rPr>
          <w:rFonts w:ascii="Times New Roman" w:hAnsi="Times New Roman" w:cs="Times New Roman"/>
          <w:sz w:val="24"/>
          <w:szCs w:val="24"/>
        </w:rPr>
        <w:t xml:space="preserve">вязкости (жидкий, густой).  </w:t>
      </w:r>
    </w:p>
    <w:p w:rsidR="00BC1A8E" w:rsidRPr="00282B9E" w:rsidRDefault="00BC1A8E" w:rsidP="00EB4F96">
      <w:pPr>
        <w:ind w:firstLine="567"/>
        <w:jc w:val="center"/>
        <w:rPr>
          <w:rFonts w:ascii="Times New Roman" w:hAnsi="Times New Roman" w:cs="Times New Roman"/>
          <w:sz w:val="24"/>
          <w:szCs w:val="24"/>
        </w:rPr>
      </w:pPr>
      <w:r w:rsidRPr="00282B9E">
        <w:rPr>
          <w:rFonts w:ascii="Times New Roman" w:hAnsi="Times New Roman" w:cs="Times New Roman"/>
          <w:b/>
          <w:i/>
          <w:sz w:val="24"/>
          <w:szCs w:val="24"/>
        </w:rPr>
        <w:t>Восприятие запаха</w:t>
      </w:r>
    </w:p>
    <w:p w:rsidR="00BC1A8E" w:rsidRPr="00282B9E" w:rsidRDefault="00BC1A8E" w:rsidP="00EB4F96">
      <w:pPr>
        <w:ind w:firstLine="567"/>
        <w:rPr>
          <w:rFonts w:ascii="Times New Roman" w:hAnsi="Times New Roman" w:cs="Times New Roman"/>
          <w:sz w:val="24"/>
          <w:szCs w:val="24"/>
        </w:rPr>
      </w:pPr>
      <w:r w:rsidRPr="00282B9E">
        <w:rPr>
          <w:rFonts w:ascii="Times New Roman" w:hAnsi="Times New Roman" w:cs="Times New Roman"/>
          <w:sz w:val="24"/>
          <w:szCs w:val="24"/>
        </w:rPr>
        <w:t>Реакция на запахи. Узнавание (различение) объектов по запаху (</w:t>
      </w:r>
      <w:r w:rsidR="00DA4904" w:rsidRPr="00282B9E">
        <w:rPr>
          <w:rFonts w:ascii="Times New Roman" w:hAnsi="Times New Roman" w:cs="Times New Roman"/>
          <w:sz w:val="24"/>
          <w:szCs w:val="24"/>
        </w:rPr>
        <w:t>лимон, банан, хвоя, кофе и др.)</w:t>
      </w:r>
    </w:p>
    <w:p w:rsidR="00BC1A8E" w:rsidRPr="00282B9E" w:rsidRDefault="00BC1A8E" w:rsidP="00EB4F96">
      <w:pPr>
        <w:ind w:firstLine="567"/>
        <w:jc w:val="center"/>
        <w:rPr>
          <w:rFonts w:ascii="Times New Roman" w:hAnsi="Times New Roman" w:cs="Times New Roman"/>
          <w:sz w:val="24"/>
          <w:szCs w:val="24"/>
        </w:rPr>
      </w:pPr>
      <w:r w:rsidRPr="00282B9E">
        <w:rPr>
          <w:rFonts w:ascii="Times New Roman" w:hAnsi="Times New Roman" w:cs="Times New Roman"/>
          <w:b/>
          <w:i/>
          <w:sz w:val="24"/>
          <w:szCs w:val="24"/>
        </w:rPr>
        <w:t>Восприятие вкуса</w:t>
      </w:r>
    </w:p>
    <w:p w:rsidR="00BC1A8E" w:rsidRPr="00282B9E" w:rsidRDefault="00BC1A8E" w:rsidP="00EB4F96">
      <w:pPr>
        <w:ind w:firstLine="567"/>
        <w:jc w:val="both"/>
        <w:rPr>
          <w:rFonts w:ascii="Times New Roman" w:hAnsi="Times New Roman" w:cs="Times New Roman"/>
          <w:sz w:val="24"/>
          <w:szCs w:val="24"/>
        </w:rPr>
      </w:pPr>
      <w:r w:rsidRPr="00282B9E">
        <w:rPr>
          <w:rFonts w:ascii="Times New Roman" w:hAnsi="Times New Roman" w:cs="Times New Roman"/>
          <w:sz w:val="24"/>
          <w:szCs w:val="24"/>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BC1A8E" w:rsidRPr="00282B9E" w:rsidRDefault="00570948" w:rsidP="00EB4F96">
      <w:pPr>
        <w:pStyle w:val="afe"/>
        <w:spacing w:line="276" w:lineRule="auto"/>
        <w:ind w:firstLine="567"/>
        <w:jc w:val="center"/>
        <w:rPr>
          <w:rFonts w:ascii="Times New Roman" w:hAnsi="Times New Roman"/>
          <w:b/>
          <w:sz w:val="24"/>
          <w:szCs w:val="24"/>
        </w:rPr>
      </w:pPr>
      <w:r>
        <w:rPr>
          <w:rFonts w:ascii="Times New Roman" w:hAnsi="Times New Roman"/>
          <w:b/>
          <w:sz w:val="24"/>
          <w:szCs w:val="24"/>
        </w:rPr>
        <w:t>3.2.11.</w:t>
      </w:r>
      <w:r w:rsidR="00226EEB" w:rsidRPr="00282B9E">
        <w:rPr>
          <w:rFonts w:ascii="Times New Roman" w:hAnsi="Times New Roman"/>
          <w:b/>
          <w:sz w:val="24"/>
          <w:szCs w:val="24"/>
        </w:rPr>
        <w:t xml:space="preserve"> </w:t>
      </w:r>
      <w:r w:rsidR="00BC1A8E" w:rsidRPr="00282B9E">
        <w:rPr>
          <w:rFonts w:ascii="Times New Roman" w:hAnsi="Times New Roman"/>
          <w:b/>
          <w:sz w:val="24"/>
          <w:szCs w:val="24"/>
        </w:rPr>
        <w:t>ПРЕДМЕТНО-ПРАКТИЧЕСКИЕ ДЕЙСТВИЯ</w:t>
      </w:r>
    </w:p>
    <w:p w:rsidR="00F8278A" w:rsidRDefault="00F8278A" w:rsidP="00EB4F96">
      <w:pPr>
        <w:pStyle w:val="afe"/>
        <w:spacing w:line="276" w:lineRule="auto"/>
        <w:ind w:firstLine="567"/>
        <w:jc w:val="center"/>
        <w:rPr>
          <w:rFonts w:ascii="Times New Roman" w:hAnsi="Times New Roman"/>
          <w:b/>
          <w:sz w:val="24"/>
          <w:szCs w:val="24"/>
        </w:rPr>
      </w:pPr>
    </w:p>
    <w:p w:rsidR="00BC1A8E" w:rsidRPr="00282B9E" w:rsidRDefault="009F764D"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Пояснительная записка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ab/>
        <w:t>Целью обучения является формирование целенаправленных произвольных действий с различными предметами и материалами.</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ab/>
        <w:t xml:space="preserve">Программно-методический материал включает </w:t>
      </w:r>
      <w:r w:rsidRPr="00282B9E">
        <w:rPr>
          <w:rFonts w:ascii="Times New Roman" w:hAnsi="Times New Roman"/>
          <w:bCs/>
          <w:sz w:val="24"/>
          <w:szCs w:val="24"/>
        </w:rPr>
        <w:t>2 раздела</w:t>
      </w:r>
      <w:r w:rsidRPr="00282B9E">
        <w:rPr>
          <w:rFonts w:ascii="Times New Roman" w:hAnsi="Times New Roman"/>
          <w:sz w:val="24"/>
          <w:szCs w:val="24"/>
        </w:rPr>
        <w:t>: «Действия с материалами», «Действия с предметами».</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Материально-техническое оснащение учебного предмета </w:t>
      </w:r>
      <w:r w:rsidRPr="00282B9E">
        <w:rPr>
          <w:rFonts w:ascii="Times New Roman" w:hAnsi="Times New Roman"/>
          <w:bCs/>
          <w:sz w:val="24"/>
          <w:szCs w:val="24"/>
        </w:rPr>
        <w:t xml:space="preserve">«Предметно-практические действия» </w:t>
      </w:r>
      <w:r w:rsidRPr="00282B9E">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282B9E" w:rsidRDefault="00BC1A8E" w:rsidP="00EB4F96">
      <w:pPr>
        <w:pStyle w:val="afe"/>
        <w:spacing w:line="276" w:lineRule="auto"/>
        <w:ind w:firstLine="567"/>
        <w:jc w:val="both"/>
        <w:rPr>
          <w:rFonts w:ascii="Times New Roman" w:hAnsi="Times New Roman"/>
          <w:sz w:val="24"/>
          <w:szCs w:val="24"/>
        </w:rPr>
      </w:pPr>
    </w:p>
    <w:p w:rsidR="00BC1A8E" w:rsidRPr="00282B9E" w:rsidRDefault="00BC1A8E"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Примерное содержание коррекционных занятий</w:t>
      </w:r>
    </w:p>
    <w:p w:rsidR="00BC1A8E" w:rsidRPr="00282B9E" w:rsidRDefault="00BC1A8E" w:rsidP="00EB4F96">
      <w:pPr>
        <w:ind w:firstLine="567"/>
        <w:jc w:val="center"/>
        <w:rPr>
          <w:rFonts w:ascii="Times New Roman" w:hAnsi="Times New Roman" w:cs="Times New Roman"/>
          <w:sz w:val="24"/>
          <w:szCs w:val="24"/>
        </w:rPr>
      </w:pPr>
      <w:r w:rsidRPr="00282B9E">
        <w:rPr>
          <w:rFonts w:ascii="Times New Roman" w:hAnsi="Times New Roman" w:cs="Times New Roman"/>
          <w:b/>
          <w:i/>
          <w:sz w:val="24"/>
          <w:szCs w:val="24"/>
        </w:rPr>
        <w:t>Действия с материалами</w:t>
      </w:r>
    </w:p>
    <w:p w:rsidR="00BC1A8E" w:rsidRPr="00282B9E" w:rsidRDefault="00BC1A8E" w:rsidP="00EB4F96">
      <w:pPr>
        <w:ind w:firstLine="567"/>
        <w:jc w:val="both"/>
        <w:rPr>
          <w:rFonts w:ascii="Times New Roman" w:hAnsi="Times New Roman" w:cs="Times New Roman"/>
          <w:sz w:val="24"/>
          <w:szCs w:val="24"/>
        </w:rPr>
      </w:pPr>
      <w:r w:rsidRPr="00282B9E">
        <w:rPr>
          <w:rFonts w:ascii="Times New Roman" w:hAnsi="Times New Roman" w:cs="Times New Roman"/>
          <w:sz w:val="24"/>
          <w:szCs w:val="24"/>
        </w:rPr>
        <w:t xml:space="preserve">Сминание материала </w:t>
      </w:r>
      <w:r w:rsidRPr="00282B9E">
        <w:rPr>
          <w:rFonts w:ascii="Times New Roman" w:hAnsi="Times New Roman" w:cs="Times New Roman"/>
          <w:bCs/>
          <w:sz w:val="24"/>
          <w:szCs w:val="24"/>
        </w:rPr>
        <w:t xml:space="preserve">(салфетки, туалетная бумага, бумажные полотенца, газета, цветная, папиросная бумага, калька и др.) двумя руками (одной рукой, пальцами). </w:t>
      </w:r>
      <w:r w:rsidRPr="00282B9E">
        <w:rPr>
          <w:rFonts w:ascii="Times New Roman" w:hAnsi="Times New Roman" w:cs="Times New Roman"/>
          <w:sz w:val="24"/>
          <w:szCs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282B9E">
        <w:rPr>
          <w:rFonts w:ascii="Times New Roman" w:hAnsi="Times New Roman" w:cs="Times New Roman"/>
          <w:bCs/>
          <w:sz w:val="24"/>
          <w:szCs w:val="24"/>
        </w:rPr>
        <w:t>Наматывание материала</w:t>
      </w:r>
      <w:r w:rsidRPr="00282B9E">
        <w:rPr>
          <w:rFonts w:ascii="Times New Roman" w:hAnsi="Times New Roman" w:cs="Times New Roman"/>
          <w:sz w:val="24"/>
          <w:szCs w:val="24"/>
        </w:rPr>
        <w:t xml:space="preserve"> (бельевая веревка, шпагат, шерстяные нитки, шнур и др.). </w:t>
      </w:r>
    </w:p>
    <w:p w:rsidR="00BC1A8E" w:rsidRPr="00282B9E" w:rsidRDefault="00BC1A8E" w:rsidP="00EB4F96">
      <w:pPr>
        <w:ind w:firstLine="567"/>
        <w:jc w:val="center"/>
        <w:rPr>
          <w:rFonts w:ascii="Times New Roman" w:hAnsi="Times New Roman" w:cs="Times New Roman"/>
          <w:sz w:val="24"/>
          <w:szCs w:val="24"/>
        </w:rPr>
      </w:pPr>
      <w:r w:rsidRPr="00282B9E">
        <w:rPr>
          <w:rFonts w:ascii="Times New Roman" w:hAnsi="Times New Roman" w:cs="Times New Roman"/>
          <w:b/>
          <w:i/>
          <w:sz w:val="24"/>
          <w:szCs w:val="24"/>
        </w:rPr>
        <w:t>Действия с предметами</w:t>
      </w:r>
    </w:p>
    <w:p w:rsidR="00BC1A8E" w:rsidRPr="00282B9E" w:rsidRDefault="00BC1A8E" w:rsidP="00EB4F96">
      <w:pPr>
        <w:ind w:firstLine="567"/>
        <w:jc w:val="both"/>
        <w:rPr>
          <w:rFonts w:ascii="Times New Roman" w:hAnsi="Times New Roman" w:cs="Times New Roman"/>
          <w:sz w:val="24"/>
          <w:szCs w:val="24"/>
        </w:rPr>
      </w:pPr>
      <w:r w:rsidRPr="00282B9E">
        <w:rPr>
          <w:rFonts w:ascii="Times New Roman" w:hAnsi="Times New Roman" w:cs="Times New Roman"/>
          <w:sz w:val="24"/>
          <w:szCs w:val="24"/>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282B9E">
        <w:rPr>
          <w:rFonts w:ascii="Times New Roman" w:hAnsi="Times New Roman" w:cs="Times New Roman"/>
          <w:bCs/>
          <w:sz w:val="24"/>
          <w:szCs w:val="24"/>
        </w:rPr>
        <w:t>Толкание предмета от себя (</w:t>
      </w:r>
      <w:r w:rsidRPr="00282B9E">
        <w:rPr>
          <w:rFonts w:ascii="Times New Roman" w:hAnsi="Times New Roman" w:cs="Times New Roman"/>
          <w:sz w:val="24"/>
          <w:szCs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BC1A8E" w:rsidRPr="00282B9E" w:rsidRDefault="00570948" w:rsidP="00EB4F96">
      <w:pPr>
        <w:pStyle w:val="afe"/>
        <w:spacing w:line="276" w:lineRule="auto"/>
        <w:ind w:firstLine="567"/>
        <w:jc w:val="center"/>
        <w:rPr>
          <w:rFonts w:ascii="Times New Roman" w:hAnsi="Times New Roman"/>
          <w:b/>
          <w:sz w:val="24"/>
          <w:szCs w:val="24"/>
        </w:rPr>
      </w:pPr>
      <w:r>
        <w:rPr>
          <w:rFonts w:ascii="Times New Roman" w:hAnsi="Times New Roman"/>
          <w:b/>
          <w:sz w:val="24"/>
          <w:szCs w:val="24"/>
        </w:rPr>
        <w:t>3.2.12.</w:t>
      </w:r>
      <w:r w:rsidR="00BC1A8E" w:rsidRPr="00282B9E">
        <w:rPr>
          <w:rFonts w:ascii="Times New Roman" w:hAnsi="Times New Roman"/>
          <w:b/>
          <w:sz w:val="24"/>
          <w:szCs w:val="24"/>
        </w:rPr>
        <w:t>ДВИГАТЕЛЬНОЕ РАЗВИТИЕ</w:t>
      </w:r>
    </w:p>
    <w:p w:rsidR="00BC1A8E" w:rsidRPr="00282B9E" w:rsidRDefault="009F764D"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Пояснительная записка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9F764D" w:rsidRPr="00282B9E" w:rsidRDefault="009F764D" w:rsidP="00EB4F96">
      <w:pPr>
        <w:pStyle w:val="afe"/>
        <w:spacing w:line="276" w:lineRule="auto"/>
        <w:ind w:firstLine="567"/>
        <w:jc w:val="center"/>
        <w:rPr>
          <w:rFonts w:ascii="Times New Roman" w:hAnsi="Times New Roman"/>
          <w:b/>
          <w:sz w:val="24"/>
          <w:szCs w:val="24"/>
        </w:rPr>
      </w:pPr>
    </w:p>
    <w:p w:rsidR="00BC1A8E" w:rsidRPr="00282B9E" w:rsidRDefault="00BC1A8E"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Примерное содержание коррекционных занятий</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282B9E">
        <w:rPr>
          <w:rFonts w:ascii="Times New Roman" w:hAnsi="Times New Roman"/>
          <w:b/>
          <w:sz w:val="24"/>
          <w:szCs w:val="24"/>
        </w:rPr>
        <w:t xml:space="preserve">, </w:t>
      </w:r>
      <w:r w:rsidRPr="00282B9E">
        <w:rPr>
          <w:rFonts w:ascii="Times New Roman" w:hAnsi="Times New Roman"/>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282B9E" w:rsidRDefault="00BC1A8E" w:rsidP="00EB4F96">
      <w:pPr>
        <w:ind w:firstLine="567"/>
        <w:jc w:val="both"/>
        <w:rPr>
          <w:rFonts w:ascii="Times New Roman" w:hAnsi="Times New Roman" w:cs="Times New Roman"/>
          <w:sz w:val="24"/>
          <w:szCs w:val="24"/>
        </w:rPr>
      </w:pPr>
      <w:r w:rsidRPr="00282B9E">
        <w:rPr>
          <w:rFonts w:ascii="Times New Roman" w:hAnsi="Times New Roman" w:cs="Times New Roman"/>
          <w:sz w:val="24"/>
          <w:szCs w:val="24"/>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7E7ABF" w:rsidRPr="00282B9E" w:rsidRDefault="007E7ABF" w:rsidP="00EB4F96">
      <w:pPr>
        <w:pStyle w:val="afe"/>
        <w:spacing w:line="276" w:lineRule="auto"/>
        <w:ind w:firstLine="567"/>
        <w:jc w:val="center"/>
        <w:rPr>
          <w:rFonts w:ascii="Times New Roman" w:hAnsi="Times New Roman"/>
          <w:b/>
          <w:sz w:val="24"/>
          <w:szCs w:val="24"/>
        </w:rPr>
      </w:pPr>
    </w:p>
    <w:p w:rsidR="00BC1A8E" w:rsidRPr="00282B9E" w:rsidRDefault="00570948" w:rsidP="00EB4F96">
      <w:pPr>
        <w:pStyle w:val="afe"/>
        <w:spacing w:line="276" w:lineRule="auto"/>
        <w:ind w:firstLine="567"/>
        <w:jc w:val="center"/>
        <w:rPr>
          <w:rFonts w:ascii="Times New Roman" w:hAnsi="Times New Roman"/>
          <w:b/>
          <w:sz w:val="24"/>
          <w:szCs w:val="24"/>
        </w:rPr>
      </w:pPr>
      <w:r>
        <w:rPr>
          <w:rFonts w:ascii="Times New Roman" w:hAnsi="Times New Roman"/>
          <w:b/>
          <w:sz w:val="24"/>
          <w:szCs w:val="24"/>
        </w:rPr>
        <w:t>3.2.13.</w:t>
      </w:r>
      <w:r w:rsidR="00226EEB" w:rsidRPr="00282B9E">
        <w:rPr>
          <w:rFonts w:ascii="Times New Roman" w:hAnsi="Times New Roman"/>
          <w:b/>
          <w:sz w:val="24"/>
          <w:szCs w:val="24"/>
        </w:rPr>
        <w:t xml:space="preserve"> </w:t>
      </w:r>
      <w:r w:rsidR="00BC1A8E" w:rsidRPr="00282B9E">
        <w:rPr>
          <w:rFonts w:ascii="Times New Roman" w:hAnsi="Times New Roman"/>
          <w:b/>
          <w:sz w:val="24"/>
          <w:szCs w:val="24"/>
        </w:rPr>
        <w:t>АЛЬТЕРНАТИВНАЯ  КОММУНИКАЦИЯ</w:t>
      </w:r>
    </w:p>
    <w:p w:rsidR="00BC1A8E" w:rsidRPr="00282B9E" w:rsidRDefault="0023074D"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Пояснительная записка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У ребенка с умеренной, тяжелой, глубокой умственной отсталостью, с ТМНР, не владеющего вербальной речью, затруднено общение</w:t>
      </w:r>
      <w:r w:rsidR="00FC4B41" w:rsidRPr="00282B9E">
        <w:rPr>
          <w:rFonts w:ascii="Times New Roman" w:hAnsi="Times New Roman"/>
          <w:sz w:val="24"/>
          <w:szCs w:val="24"/>
        </w:rPr>
        <w:t xml:space="preserve"> </w:t>
      </w:r>
      <w:r w:rsidRPr="00282B9E">
        <w:rPr>
          <w:rFonts w:ascii="Times New Roman" w:hAnsi="Times New Roman"/>
          <w:sz w:val="24"/>
          <w:szCs w:val="24"/>
        </w:rPr>
        <w:t>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Техническое оснащение включает: предметы, графические изображения, знаковые системы,  </w:t>
      </w:r>
      <w:r w:rsidRPr="00282B9E">
        <w:rPr>
          <w:rFonts w:ascii="Times New Roman" w:eastAsia="ArialMT" w:hAnsi="Times New Roman"/>
          <w:sz w:val="24"/>
          <w:szCs w:val="24"/>
        </w:rPr>
        <w:t xml:space="preserve">таблицы букв, </w:t>
      </w:r>
      <w:r w:rsidRPr="00282B9E">
        <w:rPr>
          <w:rFonts w:ascii="Times New Roman" w:hAnsi="Times New Roman"/>
          <w:sz w:val="24"/>
          <w:szCs w:val="24"/>
        </w:rPr>
        <w:t xml:space="preserve">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w:t>
      </w:r>
      <w:r w:rsidRPr="00282B9E">
        <w:rPr>
          <w:rFonts w:ascii="Times New Roman" w:hAnsi="Times New Roman"/>
          <w:bCs/>
          <w:sz w:val="24"/>
          <w:szCs w:val="24"/>
        </w:rPr>
        <w:t>“Big Mac”</w:t>
      </w:r>
      <w:r w:rsidRPr="00282B9E">
        <w:rPr>
          <w:rFonts w:ascii="Times New Roman" w:hAnsi="Times New Roman"/>
          <w:sz w:val="24"/>
          <w:szCs w:val="24"/>
        </w:rPr>
        <w:t xml:space="preserve">, </w:t>
      </w:r>
      <w:r w:rsidRPr="00282B9E">
        <w:rPr>
          <w:rFonts w:ascii="Times New Roman" w:hAnsi="Times New Roman"/>
          <w:bCs/>
          <w:sz w:val="24"/>
          <w:szCs w:val="24"/>
        </w:rPr>
        <w:t xml:space="preserve">“Step by step”, “GoTalk”, “MinTalker” и др.), а также компьютерные программы, например: </w:t>
      </w:r>
      <w:r w:rsidRPr="00282B9E">
        <w:rPr>
          <w:rFonts w:ascii="Times New Roman" w:hAnsi="Times New Roman"/>
          <w:bCs/>
          <w:sz w:val="24"/>
          <w:szCs w:val="24"/>
          <w:lang w:val="en-US"/>
        </w:rPr>
        <w:t>PicTop</w:t>
      </w:r>
      <w:r w:rsidRPr="00282B9E">
        <w:rPr>
          <w:rFonts w:ascii="Times New Roman" w:hAnsi="Times New Roman"/>
          <w:bCs/>
          <w:sz w:val="24"/>
          <w:szCs w:val="24"/>
        </w:rPr>
        <w:t xml:space="preserve"> и синтезирующие речь устройства </w:t>
      </w:r>
      <w:r w:rsidRPr="00282B9E">
        <w:rPr>
          <w:rFonts w:ascii="Times New Roman" w:eastAsia="ArialMT" w:hAnsi="Times New Roman"/>
          <w:sz w:val="24"/>
          <w:szCs w:val="24"/>
        </w:rPr>
        <w:t>(планшетный компьютер) и др.</w:t>
      </w:r>
    </w:p>
    <w:p w:rsidR="007E7ABF" w:rsidRPr="00282B9E" w:rsidRDefault="007E7ABF" w:rsidP="00EB4F96">
      <w:pPr>
        <w:pStyle w:val="afe"/>
        <w:spacing w:line="276" w:lineRule="auto"/>
        <w:ind w:firstLine="567"/>
        <w:jc w:val="center"/>
        <w:rPr>
          <w:rFonts w:ascii="Times New Roman" w:hAnsi="Times New Roman"/>
          <w:b/>
          <w:sz w:val="24"/>
          <w:szCs w:val="24"/>
        </w:rPr>
      </w:pPr>
    </w:p>
    <w:p w:rsidR="00BC1A8E" w:rsidRPr="00282B9E" w:rsidRDefault="00BC1A8E"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Примерное содержание коррекционных занятий</w:t>
      </w:r>
    </w:p>
    <w:p w:rsidR="00BC1A8E" w:rsidRPr="00282B9E" w:rsidRDefault="00BC1A8E"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Коммуникация с использованием невербальных средств</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282B9E" w:rsidRDefault="00BC1A8E" w:rsidP="00EB4F96">
      <w:pPr>
        <w:pStyle w:val="211"/>
        <w:spacing w:line="276" w:lineRule="auto"/>
        <w:ind w:left="0" w:firstLine="567"/>
        <w:jc w:val="both"/>
        <w:rPr>
          <w:i/>
          <w:u w:val="single"/>
        </w:rPr>
      </w:pPr>
      <w:r w:rsidRPr="00282B9E">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282B9E">
        <w:rPr>
          <w:color w:val="000000"/>
        </w:rPr>
        <w:t xml:space="preserve">устройства </w:t>
      </w:r>
      <w:r w:rsidRPr="00282B9E">
        <w:t>«</w:t>
      </w:r>
      <w:r w:rsidRPr="00282B9E">
        <w:rPr>
          <w:lang w:val="en-US"/>
        </w:rPr>
        <w:t>LanguageMaster</w:t>
      </w:r>
      <w:r w:rsidRPr="00282B9E">
        <w:t>”</w:t>
      </w:r>
      <w:r w:rsidRPr="00282B9E">
        <w:rPr>
          <w:b/>
        </w:rPr>
        <w:t xml:space="preserve">. </w:t>
      </w:r>
      <w:r w:rsidRPr="00282B9E">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282B9E">
        <w:rPr>
          <w:bCs/>
        </w:rPr>
        <w:t>коммуникативной кнопки  (“</w:t>
      </w:r>
      <w:r w:rsidRPr="00282B9E">
        <w:rPr>
          <w:bCs/>
          <w:lang w:val="en-US"/>
        </w:rPr>
        <w:t>BigMac</w:t>
      </w:r>
      <w:r w:rsidRPr="00282B9E">
        <w:rPr>
          <w:bCs/>
        </w:rPr>
        <w:t>””, «</w:t>
      </w:r>
      <w:r w:rsidRPr="00282B9E">
        <w:rPr>
          <w:color w:val="000000"/>
          <w:lang w:val="en-US"/>
        </w:rPr>
        <w:t>TalkBlock</w:t>
      </w:r>
      <w:r w:rsidRPr="00282B9E">
        <w:rPr>
          <w:color w:val="000000"/>
        </w:rPr>
        <w:t>», «</w:t>
      </w:r>
      <w:r w:rsidRPr="00282B9E">
        <w:rPr>
          <w:color w:val="000000"/>
          <w:lang w:val="en-US"/>
        </w:rPr>
        <w:t>GoTalkOne</w:t>
      </w:r>
      <w:r w:rsidRPr="00282B9E">
        <w:rPr>
          <w:color w:val="000000"/>
        </w:rPr>
        <w:t>»</w:t>
      </w:r>
      <w:r w:rsidRPr="00282B9E">
        <w:rPr>
          <w:bCs/>
        </w:rPr>
        <w:t xml:space="preserve">). </w:t>
      </w:r>
      <w:r w:rsidRPr="00282B9E">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282B9E">
        <w:rPr>
          <w:color w:val="000000"/>
        </w:rPr>
        <w:t xml:space="preserve">пошагового </w:t>
      </w:r>
      <w:r w:rsidRPr="00282B9E">
        <w:rPr>
          <w:bCs/>
        </w:rPr>
        <w:t>коммуникатора  “</w:t>
      </w:r>
      <w:r w:rsidRPr="00282B9E">
        <w:rPr>
          <w:bCs/>
          <w:lang w:val="en-US"/>
        </w:rPr>
        <w:t>Stepbystep</w:t>
      </w:r>
      <w:r w:rsidRPr="00282B9E">
        <w:rPr>
          <w:bCs/>
        </w:rPr>
        <w:t xml:space="preserve">”. </w:t>
      </w:r>
      <w:r w:rsidRPr="00282B9E">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282B9E">
        <w:rPr>
          <w:bCs/>
        </w:rPr>
        <w:t>коммуникатора  “</w:t>
      </w:r>
      <w:r w:rsidRPr="00282B9E">
        <w:rPr>
          <w:bCs/>
          <w:lang w:val="en-US"/>
        </w:rPr>
        <w:t>GoTalk</w:t>
      </w:r>
      <w:r w:rsidRPr="00282B9E">
        <w:rPr>
          <w:bCs/>
        </w:rPr>
        <w:t>» (</w:t>
      </w:r>
      <w:r w:rsidRPr="00282B9E">
        <w:t>«</w:t>
      </w:r>
      <w:r w:rsidRPr="00282B9E">
        <w:rPr>
          <w:color w:val="000000"/>
          <w:lang w:val="en-US"/>
        </w:rPr>
        <w:t>MinTalker</w:t>
      </w:r>
      <w:r w:rsidRPr="00282B9E">
        <w:rPr>
          <w:color w:val="000000"/>
        </w:rPr>
        <w:t>»,     «</w:t>
      </w:r>
      <w:r w:rsidRPr="00282B9E">
        <w:rPr>
          <w:color w:val="000000"/>
          <w:lang w:val="en-US"/>
        </w:rPr>
        <w:t>SmallTalker</w:t>
      </w:r>
      <w:r w:rsidRPr="00282B9E">
        <w:rPr>
          <w:color w:val="000000"/>
        </w:rPr>
        <w:t>», «</w:t>
      </w:r>
      <w:r w:rsidRPr="00282B9E">
        <w:rPr>
          <w:color w:val="000000"/>
          <w:lang w:val="en-US"/>
        </w:rPr>
        <w:t>XL</w:t>
      </w:r>
      <w:r w:rsidRPr="00282B9E">
        <w:rPr>
          <w:color w:val="000000"/>
        </w:rPr>
        <w:t>-</w:t>
      </w:r>
      <w:r w:rsidRPr="00282B9E">
        <w:rPr>
          <w:color w:val="000000"/>
          <w:lang w:val="en-US"/>
        </w:rPr>
        <w:t>Talker</w:t>
      </w:r>
      <w:r w:rsidRPr="00282B9E">
        <w:rPr>
          <w:color w:val="000000"/>
        </w:rPr>
        <w:t>», «</w:t>
      </w:r>
      <w:r w:rsidRPr="00282B9E">
        <w:rPr>
          <w:color w:val="000000"/>
          <w:lang w:val="en-US"/>
        </w:rPr>
        <w:t>PowerTalker</w:t>
      </w:r>
      <w:r w:rsidRPr="00282B9E">
        <w:rPr>
          <w:color w:val="000000"/>
        </w:rPr>
        <w:t xml:space="preserve">»). </w:t>
      </w:r>
      <w:r w:rsidRPr="00282B9E">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282B9E">
        <w:rPr>
          <w:rFonts w:eastAsia="ArialMT"/>
        </w:rPr>
        <w:t>компьютера (планшетного компьютера).</w:t>
      </w:r>
    </w:p>
    <w:p w:rsidR="007E7ABF" w:rsidRPr="00282B9E" w:rsidRDefault="007E7ABF" w:rsidP="00EB4F96">
      <w:pPr>
        <w:pStyle w:val="afe"/>
        <w:spacing w:line="276" w:lineRule="auto"/>
        <w:ind w:firstLine="567"/>
        <w:jc w:val="center"/>
        <w:rPr>
          <w:rFonts w:ascii="Times New Roman" w:hAnsi="Times New Roman"/>
          <w:b/>
          <w:i/>
          <w:sz w:val="24"/>
          <w:szCs w:val="24"/>
        </w:rPr>
      </w:pPr>
    </w:p>
    <w:p w:rsidR="00BC1A8E" w:rsidRPr="00282B9E" w:rsidRDefault="00BC1A8E" w:rsidP="00EB4F96">
      <w:pPr>
        <w:pStyle w:val="afe"/>
        <w:spacing w:line="276" w:lineRule="auto"/>
        <w:ind w:firstLine="567"/>
        <w:jc w:val="center"/>
        <w:rPr>
          <w:rFonts w:ascii="Times New Roman" w:hAnsi="Times New Roman"/>
          <w:b/>
          <w:i/>
          <w:sz w:val="24"/>
          <w:szCs w:val="24"/>
        </w:rPr>
      </w:pPr>
      <w:r w:rsidRPr="00282B9E">
        <w:rPr>
          <w:rFonts w:ascii="Times New Roman" w:hAnsi="Times New Roman"/>
          <w:b/>
          <w:i/>
          <w:sz w:val="24"/>
          <w:szCs w:val="24"/>
        </w:rPr>
        <w:t>Развитие речи средствами невербальной коммуникации</w:t>
      </w:r>
    </w:p>
    <w:p w:rsidR="00BC1A8E" w:rsidRPr="00282B9E" w:rsidRDefault="00BC1A8E" w:rsidP="00EB4F96">
      <w:pPr>
        <w:ind w:firstLine="567"/>
        <w:jc w:val="center"/>
        <w:rPr>
          <w:rFonts w:ascii="Times New Roman" w:hAnsi="Times New Roman" w:cs="Times New Roman"/>
          <w:i/>
          <w:sz w:val="24"/>
          <w:szCs w:val="24"/>
        </w:rPr>
      </w:pPr>
      <w:r w:rsidRPr="00282B9E">
        <w:rPr>
          <w:rFonts w:ascii="Times New Roman" w:hAnsi="Times New Roman" w:cs="Times New Roman"/>
          <w:i/>
          <w:sz w:val="24"/>
          <w:szCs w:val="24"/>
        </w:rPr>
        <w:t>Импрессивная речь</w:t>
      </w:r>
    </w:p>
    <w:p w:rsidR="00BC1A8E" w:rsidRPr="00282B9E" w:rsidRDefault="00BC1A8E" w:rsidP="00EB4F96">
      <w:pPr>
        <w:ind w:firstLine="567"/>
        <w:jc w:val="both"/>
        <w:rPr>
          <w:rFonts w:ascii="Times New Roman" w:hAnsi="Times New Roman" w:cs="Times New Roman"/>
          <w:b/>
          <w:kern w:val="0"/>
          <w:sz w:val="24"/>
          <w:szCs w:val="24"/>
        </w:rPr>
      </w:pPr>
      <w:r w:rsidRPr="00282B9E">
        <w:rPr>
          <w:rFonts w:ascii="Times New Roman" w:hAnsi="Times New Roman" w:cs="Times New Roman"/>
          <w:bCs/>
          <w:kern w:val="2"/>
          <w:sz w:val="24"/>
          <w:szCs w:val="24"/>
        </w:rPr>
        <w:t xml:space="preserve">Понимание простых по звуковому составу слов </w:t>
      </w:r>
      <w:r w:rsidRPr="00282B9E">
        <w:rPr>
          <w:rFonts w:ascii="Times New Roman" w:hAnsi="Times New Roman" w:cs="Times New Roman"/>
          <w:color w:val="000000"/>
          <w:sz w:val="24"/>
          <w:szCs w:val="24"/>
        </w:rPr>
        <w:t>(мама, папа, дядя и др.).</w:t>
      </w:r>
      <w:r w:rsidR="009F764D" w:rsidRPr="00282B9E">
        <w:rPr>
          <w:rFonts w:ascii="Times New Roman" w:hAnsi="Times New Roman" w:cs="Times New Roman"/>
          <w:color w:val="000000"/>
          <w:sz w:val="24"/>
          <w:szCs w:val="24"/>
        </w:rPr>
        <w:t xml:space="preserve"> </w:t>
      </w:r>
      <w:r w:rsidRPr="00282B9E">
        <w:rPr>
          <w:rFonts w:ascii="Times New Roman" w:hAnsi="Times New Roman" w:cs="Times New Roman"/>
          <w:bCs/>
          <w:kern w:val="2"/>
          <w:sz w:val="24"/>
          <w:szCs w:val="24"/>
        </w:rPr>
        <w:t>Реагирование на собственное имя.</w:t>
      </w:r>
      <w:r w:rsidR="00FC4B41" w:rsidRPr="00282B9E">
        <w:rPr>
          <w:rFonts w:ascii="Times New Roman" w:hAnsi="Times New Roman" w:cs="Times New Roman"/>
          <w:bCs/>
          <w:kern w:val="2"/>
          <w:sz w:val="24"/>
          <w:szCs w:val="24"/>
        </w:rPr>
        <w:t xml:space="preserve"> </w:t>
      </w:r>
      <w:r w:rsidRPr="00282B9E">
        <w:rPr>
          <w:rFonts w:ascii="Times New Roman" w:hAnsi="Times New Roman" w:cs="Times New Roman"/>
          <w:bCs/>
          <w:kern w:val="2"/>
          <w:sz w:val="24"/>
          <w:szCs w:val="24"/>
        </w:rPr>
        <w:t>Узнавание (различение) имён членов семьи, учащихся класса, педагогов.</w:t>
      </w:r>
      <w:r w:rsidR="00FC4B41" w:rsidRPr="00282B9E">
        <w:rPr>
          <w:rFonts w:ascii="Times New Roman" w:hAnsi="Times New Roman" w:cs="Times New Roman"/>
          <w:bCs/>
          <w:kern w:val="2"/>
          <w:sz w:val="24"/>
          <w:szCs w:val="24"/>
        </w:rPr>
        <w:t xml:space="preserve"> </w:t>
      </w:r>
      <w:r w:rsidRPr="00282B9E">
        <w:rPr>
          <w:rFonts w:ascii="Times New Roman" w:hAnsi="Times New Roman" w:cs="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009F764D" w:rsidRPr="00282B9E">
        <w:rPr>
          <w:rFonts w:ascii="Times New Roman" w:hAnsi="Times New Roman" w:cs="Times New Roman"/>
          <w:bCs/>
          <w:kern w:val="2"/>
          <w:sz w:val="24"/>
          <w:szCs w:val="24"/>
        </w:rPr>
        <w:t xml:space="preserve"> </w:t>
      </w:r>
      <w:r w:rsidRPr="00282B9E">
        <w:rPr>
          <w:rFonts w:ascii="Times New Roman" w:hAnsi="Times New Roman" w:cs="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009F764D" w:rsidRPr="00282B9E">
        <w:rPr>
          <w:rFonts w:ascii="Times New Roman" w:hAnsi="Times New Roman" w:cs="Times New Roman"/>
          <w:bCs/>
          <w:kern w:val="2"/>
          <w:sz w:val="24"/>
          <w:szCs w:val="24"/>
        </w:rPr>
        <w:t xml:space="preserve"> </w:t>
      </w:r>
      <w:r w:rsidRPr="00282B9E">
        <w:rPr>
          <w:rFonts w:ascii="Times New Roman" w:hAnsi="Times New Roman" w:cs="Times New Roman"/>
          <w:bCs/>
          <w:kern w:val="2"/>
          <w:sz w:val="24"/>
          <w:szCs w:val="24"/>
        </w:rPr>
        <w:t>Понимание слов, обозначающих действия предмета (пить, есть, сидеть, стоять, бегать, спать, рисовать, играть, гулять и др.).</w:t>
      </w:r>
      <w:r w:rsidR="004A552D" w:rsidRPr="00282B9E">
        <w:rPr>
          <w:rFonts w:ascii="Times New Roman" w:hAnsi="Times New Roman" w:cs="Times New Roman"/>
          <w:bCs/>
          <w:kern w:val="2"/>
          <w:sz w:val="24"/>
          <w:szCs w:val="24"/>
        </w:rPr>
        <w:t xml:space="preserve"> </w:t>
      </w:r>
      <w:r w:rsidRPr="00282B9E">
        <w:rPr>
          <w:rFonts w:ascii="Times New Roman" w:hAnsi="Times New Roman" w:cs="Times New Roman"/>
          <w:bCs/>
          <w:kern w:val="2"/>
          <w:sz w:val="24"/>
          <w:szCs w:val="24"/>
        </w:rPr>
        <w:t>Понимание слов, обозначающих признак предмета (цвет, величина, форма и др.).</w:t>
      </w:r>
      <w:r w:rsidRPr="00282B9E">
        <w:rPr>
          <w:rFonts w:ascii="Times New Roman" w:hAnsi="Times New Roman" w:cs="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282B9E">
        <w:rPr>
          <w:rFonts w:ascii="Times New Roman" w:hAnsi="Times New Roman" w:cs="Times New Roman"/>
          <w:sz w:val="24"/>
          <w:szCs w:val="24"/>
        </w:rPr>
        <w:t>слов, обозначающих взаимосвязь слов в предложении</w:t>
      </w:r>
      <w:r w:rsidRPr="00282B9E">
        <w:rPr>
          <w:rFonts w:ascii="Times New Roman" w:hAnsi="Times New Roman" w:cs="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BC1A8E" w:rsidRPr="00282B9E" w:rsidRDefault="00BC1A8E" w:rsidP="00EB4F96">
      <w:pPr>
        <w:pStyle w:val="afe"/>
        <w:spacing w:line="276" w:lineRule="auto"/>
        <w:ind w:firstLine="567"/>
        <w:jc w:val="center"/>
        <w:rPr>
          <w:rFonts w:ascii="Times New Roman" w:hAnsi="Times New Roman"/>
          <w:bCs/>
          <w:i/>
          <w:kern w:val="2"/>
          <w:sz w:val="24"/>
          <w:szCs w:val="24"/>
        </w:rPr>
      </w:pPr>
      <w:r w:rsidRPr="00282B9E">
        <w:rPr>
          <w:rFonts w:ascii="Times New Roman" w:hAnsi="Times New Roman"/>
          <w:bCs/>
          <w:i/>
          <w:kern w:val="2"/>
          <w:sz w:val="24"/>
          <w:szCs w:val="24"/>
        </w:rPr>
        <w:t>Экспрессия с использованием средств невербальной коммуникации.</w:t>
      </w:r>
    </w:p>
    <w:p w:rsidR="00BC1A8E" w:rsidRPr="00282B9E" w:rsidRDefault="00BC1A8E" w:rsidP="00EB4F96">
      <w:pPr>
        <w:widowControl w:val="0"/>
        <w:tabs>
          <w:tab w:val="left" w:pos="-15"/>
        </w:tabs>
        <w:spacing w:after="0"/>
        <w:ind w:firstLine="567"/>
        <w:jc w:val="both"/>
        <w:rPr>
          <w:rFonts w:ascii="Times New Roman" w:hAnsi="Times New Roman" w:cs="Times New Roman"/>
          <w:bCs/>
          <w:kern w:val="2"/>
          <w:sz w:val="24"/>
          <w:szCs w:val="24"/>
        </w:rPr>
      </w:pPr>
      <w:r w:rsidRPr="00282B9E">
        <w:rPr>
          <w:rFonts w:ascii="Times New Roman" w:hAnsi="Times New Roman" w:cs="Times New Roman"/>
          <w:bCs/>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r w:rsidR="009F764D" w:rsidRPr="00282B9E">
        <w:rPr>
          <w:rFonts w:ascii="Times New Roman" w:hAnsi="Times New Roman" w:cs="Times New Roman"/>
          <w:bCs/>
          <w:kern w:val="2"/>
          <w:sz w:val="24"/>
          <w:szCs w:val="24"/>
        </w:rPr>
        <w:t xml:space="preserve"> </w:t>
      </w:r>
      <w:r w:rsidRPr="00282B9E">
        <w:rPr>
          <w:rFonts w:ascii="Times New Roman" w:hAnsi="Times New Roman" w:cs="Times New Roman"/>
          <w:bCs/>
          <w:kern w:val="2"/>
          <w:sz w:val="24"/>
          <w:szCs w:val="24"/>
        </w:rPr>
        <w:t>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282B9E" w:rsidRDefault="00BC1A8E" w:rsidP="00EB4F96">
      <w:pPr>
        <w:widowControl w:val="0"/>
        <w:tabs>
          <w:tab w:val="left" w:pos="-15"/>
        </w:tabs>
        <w:spacing w:after="0"/>
        <w:ind w:firstLine="567"/>
        <w:jc w:val="both"/>
        <w:rPr>
          <w:rFonts w:ascii="Times New Roman" w:hAnsi="Times New Roman" w:cs="Times New Roman"/>
          <w:bCs/>
          <w:kern w:val="2"/>
          <w:sz w:val="24"/>
          <w:szCs w:val="24"/>
        </w:rPr>
      </w:pPr>
      <w:r w:rsidRPr="00282B9E">
        <w:rPr>
          <w:rFonts w:ascii="Times New Roman" w:hAnsi="Times New Roman" w:cs="Times New Roman"/>
          <w:bCs/>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w:t>
      </w:r>
      <w:r w:rsidR="00FC4B41" w:rsidRPr="00282B9E">
        <w:rPr>
          <w:rFonts w:ascii="Times New Roman" w:hAnsi="Times New Roman" w:cs="Times New Roman"/>
          <w:bCs/>
          <w:kern w:val="2"/>
          <w:sz w:val="24"/>
          <w:szCs w:val="24"/>
        </w:rPr>
        <w:t xml:space="preserve"> </w:t>
      </w:r>
      <w:r w:rsidRPr="00282B9E">
        <w:rPr>
          <w:rFonts w:ascii="Times New Roman" w:hAnsi="Times New Roman" w:cs="Times New Roman"/>
          <w:bCs/>
          <w:kern w:val="2"/>
          <w:sz w:val="24"/>
          <w:szCs w:val="24"/>
        </w:rPr>
        <w:t>Составление рассказа по серии сюжетных картинок с использованием графического изображения (электронного устройства).</w:t>
      </w:r>
      <w:r w:rsidR="009F764D" w:rsidRPr="00282B9E">
        <w:rPr>
          <w:rFonts w:ascii="Times New Roman" w:hAnsi="Times New Roman" w:cs="Times New Roman"/>
          <w:bCs/>
          <w:kern w:val="2"/>
          <w:sz w:val="24"/>
          <w:szCs w:val="24"/>
        </w:rPr>
        <w:t xml:space="preserve"> </w:t>
      </w:r>
      <w:r w:rsidRPr="00282B9E">
        <w:rPr>
          <w:rFonts w:ascii="Times New Roman" w:hAnsi="Times New Roman" w:cs="Times New Roman"/>
          <w:bCs/>
          <w:kern w:val="2"/>
          <w:sz w:val="24"/>
          <w:szCs w:val="24"/>
        </w:rPr>
        <w:t>Составление рассказа о прошедших, планируемых событиях с использованием графического изображения (электронного устройства).</w:t>
      </w:r>
    </w:p>
    <w:p w:rsidR="00BC1A8E" w:rsidRPr="00282B9E" w:rsidRDefault="00BC1A8E" w:rsidP="00EB4F96">
      <w:pPr>
        <w:pStyle w:val="afe"/>
        <w:spacing w:line="276" w:lineRule="auto"/>
        <w:ind w:firstLine="567"/>
        <w:jc w:val="both"/>
        <w:rPr>
          <w:rFonts w:ascii="Times New Roman" w:hAnsi="Times New Roman"/>
          <w:b/>
          <w:i/>
          <w:sz w:val="24"/>
          <w:szCs w:val="24"/>
        </w:rPr>
      </w:pPr>
      <w:r w:rsidRPr="00282B9E">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BC1A8E" w:rsidRPr="00282B9E" w:rsidRDefault="00BC1A8E" w:rsidP="00EB4F96">
      <w:pPr>
        <w:pStyle w:val="afe"/>
        <w:spacing w:line="276" w:lineRule="auto"/>
        <w:ind w:firstLine="567"/>
        <w:jc w:val="center"/>
        <w:rPr>
          <w:rFonts w:ascii="Times New Roman" w:hAnsi="Times New Roman"/>
          <w:i/>
          <w:sz w:val="24"/>
          <w:szCs w:val="24"/>
        </w:rPr>
      </w:pPr>
      <w:r w:rsidRPr="00282B9E">
        <w:rPr>
          <w:rFonts w:ascii="Times New Roman" w:hAnsi="Times New Roman"/>
          <w:i/>
          <w:sz w:val="24"/>
          <w:szCs w:val="24"/>
        </w:rPr>
        <w:t>Чтение и письмо</w:t>
      </w:r>
    </w:p>
    <w:p w:rsidR="00BC1A8E" w:rsidRPr="00282B9E" w:rsidRDefault="00BC1A8E" w:rsidP="00EB4F96">
      <w:pPr>
        <w:pStyle w:val="afe"/>
        <w:spacing w:line="276" w:lineRule="auto"/>
        <w:ind w:firstLine="567"/>
        <w:jc w:val="both"/>
        <w:rPr>
          <w:rFonts w:ascii="Times New Roman" w:hAnsi="Times New Roman"/>
          <w:sz w:val="24"/>
          <w:szCs w:val="24"/>
          <w:u w:val="single"/>
        </w:rPr>
      </w:pPr>
      <w:r w:rsidRPr="00282B9E">
        <w:rPr>
          <w:rFonts w:ascii="Times New Roman" w:hAnsi="Times New Roman"/>
          <w:sz w:val="24"/>
          <w:szCs w:val="24"/>
          <w:u w:val="single"/>
        </w:rPr>
        <w:t xml:space="preserve">Глобальное чтение.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282B9E" w:rsidRDefault="00BC1A8E" w:rsidP="00EB4F96">
      <w:pPr>
        <w:widowControl w:val="0"/>
        <w:spacing w:after="0"/>
        <w:ind w:firstLine="567"/>
        <w:jc w:val="both"/>
        <w:rPr>
          <w:rFonts w:ascii="Times New Roman" w:hAnsi="Times New Roman" w:cs="Times New Roman"/>
          <w:sz w:val="24"/>
          <w:szCs w:val="24"/>
        </w:rPr>
      </w:pPr>
    </w:p>
    <w:p w:rsidR="00BC1A8E" w:rsidRPr="00282B9E" w:rsidRDefault="00570948" w:rsidP="00EB4F96">
      <w:pPr>
        <w:pStyle w:val="afe"/>
        <w:spacing w:line="276" w:lineRule="auto"/>
        <w:ind w:firstLine="567"/>
        <w:jc w:val="center"/>
        <w:rPr>
          <w:rFonts w:ascii="Times New Roman" w:hAnsi="Times New Roman"/>
          <w:b/>
          <w:sz w:val="24"/>
          <w:szCs w:val="24"/>
        </w:rPr>
      </w:pPr>
      <w:r>
        <w:rPr>
          <w:rFonts w:ascii="Times New Roman" w:hAnsi="Times New Roman"/>
          <w:b/>
          <w:sz w:val="24"/>
          <w:szCs w:val="24"/>
        </w:rPr>
        <w:t>3.2.14.</w:t>
      </w:r>
      <w:r w:rsidR="00226EEB" w:rsidRPr="00282B9E">
        <w:rPr>
          <w:rFonts w:ascii="Times New Roman" w:hAnsi="Times New Roman"/>
          <w:b/>
          <w:sz w:val="24"/>
          <w:szCs w:val="24"/>
        </w:rPr>
        <w:t xml:space="preserve"> </w:t>
      </w:r>
      <w:r w:rsidR="00BC1A8E" w:rsidRPr="00282B9E">
        <w:rPr>
          <w:rFonts w:ascii="Times New Roman" w:hAnsi="Times New Roman"/>
          <w:b/>
          <w:sz w:val="24"/>
          <w:szCs w:val="24"/>
        </w:rPr>
        <w:t>КОРРЕКЦИОННО-РАЗВИВАЮЩИЕ ЗАНЯТИЯ</w:t>
      </w:r>
    </w:p>
    <w:p w:rsidR="00BC1A8E" w:rsidRPr="00282B9E" w:rsidRDefault="009F764D"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Пояснительная записка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Коррекционно-развивающие занятия направлены на коррекцию отдельных сторон психической деятельности и личностной сферы;</w:t>
      </w:r>
      <w:r w:rsidR="00FC4B41" w:rsidRPr="00282B9E">
        <w:rPr>
          <w:rFonts w:ascii="Times New Roman" w:hAnsi="Times New Roman"/>
          <w:sz w:val="24"/>
          <w:szCs w:val="24"/>
        </w:rPr>
        <w:t xml:space="preserve"> </w:t>
      </w:r>
      <w:r w:rsidRPr="00282B9E">
        <w:rPr>
          <w:rFonts w:ascii="Times New Roman" w:hAnsi="Times New Roman"/>
          <w:sz w:val="24"/>
          <w:szCs w:val="24"/>
        </w:rPr>
        <w:t>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w:t>
      </w:r>
      <w:r w:rsidR="00BF06E3" w:rsidRPr="00282B9E">
        <w:rPr>
          <w:rFonts w:ascii="Times New Roman" w:hAnsi="Times New Roman"/>
          <w:sz w:val="24"/>
          <w:szCs w:val="24"/>
        </w:rPr>
        <w:t xml:space="preserve"> </w:t>
      </w:r>
      <w:r w:rsidRPr="00282B9E">
        <w:rPr>
          <w:rFonts w:ascii="Times New Roman" w:hAnsi="Times New Roman"/>
          <w:sz w:val="24"/>
          <w:szCs w:val="24"/>
        </w:rPr>
        <w:t>на развитие индивидуальных способностей обучающихся, их творческого потенциала.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7E7ABF" w:rsidRPr="00282B9E" w:rsidRDefault="007E7ABF" w:rsidP="00EB4F96">
      <w:pPr>
        <w:pStyle w:val="afe"/>
        <w:spacing w:line="276" w:lineRule="auto"/>
        <w:ind w:firstLine="567"/>
        <w:rPr>
          <w:rFonts w:ascii="Times New Roman" w:hAnsi="Times New Roman"/>
          <w:sz w:val="24"/>
          <w:szCs w:val="24"/>
        </w:rPr>
      </w:pPr>
    </w:p>
    <w:p w:rsidR="009723C5" w:rsidRDefault="009723C5" w:rsidP="00EB4F96">
      <w:pPr>
        <w:pStyle w:val="afe"/>
        <w:spacing w:line="276" w:lineRule="auto"/>
        <w:ind w:firstLine="567"/>
        <w:jc w:val="center"/>
        <w:rPr>
          <w:rFonts w:ascii="Times New Roman" w:hAnsi="Times New Roman"/>
          <w:b/>
          <w:sz w:val="24"/>
          <w:szCs w:val="24"/>
        </w:rPr>
      </w:pPr>
    </w:p>
    <w:p w:rsidR="00BC1A8E" w:rsidRPr="00282B9E" w:rsidRDefault="00CB13EE" w:rsidP="00EB4F96">
      <w:pPr>
        <w:pStyle w:val="afe"/>
        <w:spacing w:line="276" w:lineRule="auto"/>
        <w:ind w:firstLine="567"/>
        <w:jc w:val="center"/>
        <w:rPr>
          <w:rFonts w:ascii="Times New Roman" w:hAnsi="Times New Roman"/>
          <w:b/>
          <w:sz w:val="24"/>
          <w:szCs w:val="24"/>
        </w:rPr>
      </w:pPr>
      <w:r>
        <w:rPr>
          <w:rFonts w:ascii="Times New Roman" w:hAnsi="Times New Roman"/>
          <w:b/>
          <w:sz w:val="24"/>
          <w:szCs w:val="24"/>
        </w:rPr>
        <w:t>3.3.</w:t>
      </w:r>
      <w:r w:rsidR="00564792" w:rsidRPr="00282B9E">
        <w:rPr>
          <w:rFonts w:ascii="Times New Roman" w:hAnsi="Times New Roman"/>
          <w:b/>
          <w:sz w:val="24"/>
          <w:szCs w:val="24"/>
        </w:rPr>
        <w:t xml:space="preserve"> </w:t>
      </w:r>
      <w:r w:rsidR="00BC1A8E" w:rsidRPr="00282B9E">
        <w:rPr>
          <w:rFonts w:ascii="Times New Roman" w:hAnsi="Times New Roman"/>
          <w:b/>
          <w:sz w:val="24"/>
          <w:szCs w:val="24"/>
        </w:rPr>
        <w:t>Программа нравственного развития</w:t>
      </w:r>
    </w:p>
    <w:p w:rsidR="00564792" w:rsidRPr="00282B9E" w:rsidRDefault="00564792" w:rsidP="00EB4F96">
      <w:pPr>
        <w:pStyle w:val="afe"/>
        <w:spacing w:line="276" w:lineRule="auto"/>
        <w:ind w:firstLine="567"/>
        <w:jc w:val="center"/>
        <w:rPr>
          <w:rFonts w:ascii="Times New Roman" w:hAnsi="Times New Roman"/>
          <w:b/>
          <w:sz w:val="24"/>
          <w:szCs w:val="24"/>
        </w:rPr>
      </w:pP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Программа предлагает следующие </w:t>
      </w:r>
      <w:r w:rsidRPr="00282B9E">
        <w:rPr>
          <w:rFonts w:ascii="Times New Roman" w:hAnsi="Times New Roman"/>
          <w:b/>
          <w:sz w:val="24"/>
          <w:szCs w:val="24"/>
        </w:rPr>
        <w:t>направления</w:t>
      </w:r>
      <w:r w:rsidR="00FC4B41" w:rsidRPr="00282B9E">
        <w:rPr>
          <w:rFonts w:ascii="Times New Roman" w:hAnsi="Times New Roman"/>
          <w:b/>
          <w:sz w:val="24"/>
          <w:szCs w:val="24"/>
        </w:rPr>
        <w:t xml:space="preserve"> </w:t>
      </w:r>
      <w:r w:rsidRPr="00282B9E">
        <w:rPr>
          <w:rFonts w:ascii="Times New Roman" w:hAnsi="Times New Roman"/>
          <w:b/>
          <w:bCs/>
          <w:sz w:val="24"/>
          <w:szCs w:val="24"/>
        </w:rPr>
        <w:t>нравственного развития</w:t>
      </w:r>
      <w:r w:rsidR="00FC4B41" w:rsidRPr="00282B9E">
        <w:rPr>
          <w:rFonts w:ascii="Times New Roman" w:hAnsi="Times New Roman"/>
          <w:b/>
          <w:bCs/>
          <w:sz w:val="24"/>
          <w:szCs w:val="24"/>
        </w:rPr>
        <w:t xml:space="preserve"> </w:t>
      </w:r>
      <w:r w:rsidRPr="00282B9E">
        <w:rPr>
          <w:rFonts w:ascii="Times New Roman" w:hAnsi="Times New Roman"/>
          <w:bCs/>
          <w:sz w:val="24"/>
          <w:szCs w:val="24"/>
        </w:rPr>
        <w:t>обучающихся</w:t>
      </w:r>
      <w:r w:rsidRPr="00282B9E">
        <w:rPr>
          <w:rFonts w:ascii="Times New Roman" w:hAnsi="Times New Roman"/>
          <w:sz w:val="24"/>
          <w:szCs w:val="24"/>
        </w:rPr>
        <w:t>:</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u w:val="single"/>
        </w:rPr>
        <w:t>Осмысление ценности жизни (своей и окружающих)</w:t>
      </w:r>
      <w:r w:rsidRPr="00282B9E">
        <w:rPr>
          <w:rFonts w:ascii="Times New Roman" w:hAnsi="Times New Roman"/>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u w:val="single"/>
        </w:rPr>
        <w:t>Отношение к себе и к другим, как к самоценности. Воспитание чувства уважения к друг другу, к человеку вообще</w:t>
      </w:r>
      <w:r w:rsidRPr="00282B9E">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u w:val="single"/>
        </w:rPr>
        <w:t>Осмысление свободы и ответственности</w:t>
      </w:r>
      <w:r w:rsidRPr="00282B9E">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u w:val="single"/>
        </w:rPr>
        <w:t>Укрепление веры и доверия</w:t>
      </w:r>
      <w:r w:rsidRPr="00282B9E">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282B9E">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u w:val="single"/>
        </w:rPr>
        <w:t>Ориентация в религиозных ценностях и следование им на доступном уровне</w:t>
      </w:r>
      <w:r w:rsidRPr="00282B9E">
        <w:rPr>
          <w:rFonts w:ascii="Times New Roman" w:hAnsi="Times New Roman"/>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282B9E">
        <w:rPr>
          <w:rFonts w:ascii="Times New Roman" w:hAnsi="Times New Roman"/>
          <w:b/>
          <w:sz w:val="24"/>
          <w:szCs w:val="24"/>
        </w:rPr>
        <w:t>с учетом желания и вероисповедания обучающихся и их семей</w:t>
      </w:r>
      <w:r w:rsidRPr="00282B9E">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23074D" w:rsidRPr="00282B9E" w:rsidRDefault="0023074D" w:rsidP="00EB4F96">
      <w:pPr>
        <w:spacing w:after="0"/>
        <w:ind w:firstLine="567"/>
        <w:jc w:val="center"/>
        <w:rPr>
          <w:rFonts w:ascii="Times New Roman" w:hAnsi="Times New Roman" w:cs="Times New Roman"/>
          <w:b/>
          <w:bCs/>
          <w:sz w:val="24"/>
          <w:szCs w:val="24"/>
        </w:rPr>
      </w:pPr>
    </w:p>
    <w:p w:rsidR="00E17EA4" w:rsidRPr="00282B9E" w:rsidRDefault="00E17EA4" w:rsidP="00EB4F96">
      <w:pPr>
        <w:spacing w:after="0"/>
        <w:ind w:firstLine="567"/>
        <w:jc w:val="center"/>
        <w:rPr>
          <w:rFonts w:ascii="Times New Roman" w:hAnsi="Times New Roman" w:cs="Times New Roman"/>
          <w:b/>
          <w:bCs/>
          <w:sz w:val="24"/>
          <w:szCs w:val="24"/>
        </w:rPr>
      </w:pPr>
      <w:r w:rsidRPr="00282B9E">
        <w:rPr>
          <w:rFonts w:ascii="Times New Roman" w:hAnsi="Times New Roman" w:cs="Times New Roman"/>
          <w:b/>
          <w:bCs/>
          <w:sz w:val="24"/>
          <w:szCs w:val="24"/>
        </w:rPr>
        <w:t>Пояснительная записка</w:t>
      </w:r>
    </w:p>
    <w:p w:rsidR="00E17EA4" w:rsidRPr="00282B9E" w:rsidRDefault="00E17EA4" w:rsidP="00EB4F96">
      <w:pPr>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shd w:val="clear" w:color="auto" w:fill="FFFFFF"/>
        </w:rPr>
        <w:t>Самая большая опасность, подстерегающая наше общество сегодня, заключается в разрушении личности, которое сопровождается искажением представлений ο доброте, милосердии, великодушии, справедливости, патриотизме, снижением значимости духовных, культурных, национальных ценностей, характерных для российского менталитета, развалом института семьи.  Поэтому современному ребенку зачастую очень сложно сделать правильный выбор, сориентироваться, как надо поступать, а тем более приучиться вести себя нравственно. Ребенку, имеющему интеллектуальные нарушения, сложнее вдвойне.</w:t>
      </w:r>
    </w:p>
    <w:p w:rsidR="00E17EA4" w:rsidRPr="00282B9E" w:rsidRDefault="00E17EA4" w:rsidP="00EB4F96">
      <w:pPr>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 xml:space="preserve">Для </w:t>
      </w:r>
      <w:r w:rsidRPr="00282B9E">
        <w:rPr>
          <w:rFonts w:ascii="Times New Roman" w:hAnsi="Times New Roman" w:cs="Times New Roman"/>
          <w:spacing w:val="-2"/>
          <w:sz w:val="24"/>
          <w:szCs w:val="24"/>
        </w:rPr>
        <w:t xml:space="preserve">обучающихся </w:t>
      </w:r>
      <w:r w:rsidRPr="00282B9E">
        <w:rPr>
          <w:rFonts w:ascii="Times New Roman" w:hAnsi="Times New Roman" w:cs="Times New Roman"/>
          <w:sz w:val="24"/>
          <w:szCs w:val="24"/>
        </w:rPr>
        <w:t xml:space="preserve">с </w:t>
      </w:r>
      <w:r w:rsidRPr="00282B9E">
        <w:rPr>
          <w:rFonts w:ascii="Times New Roman" w:hAnsi="Times New Roman" w:cs="Times New Roman"/>
          <w:spacing w:val="-1"/>
          <w:sz w:val="24"/>
          <w:szCs w:val="24"/>
        </w:rPr>
        <w:t xml:space="preserve">умственной </w:t>
      </w:r>
      <w:r w:rsidRPr="00282B9E">
        <w:rPr>
          <w:rFonts w:ascii="Times New Roman" w:hAnsi="Times New Roman" w:cs="Times New Roman"/>
          <w:sz w:val="24"/>
          <w:szCs w:val="24"/>
        </w:rPr>
        <w:t>отсталостью</w:t>
      </w:r>
      <w:r w:rsidR="004A552D" w:rsidRPr="00282B9E">
        <w:rPr>
          <w:rFonts w:ascii="Times New Roman" w:hAnsi="Times New Roman" w:cs="Times New Roman"/>
          <w:sz w:val="24"/>
          <w:szCs w:val="24"/>
        </w:rPr>
        <w:t xml:space="preserve"> </w:t>
      </w:r>
      <w:r w:rsidRPr="00282B9E">
        <w:rPr>
          <w:rFonts w:ascii="Times New Roman" w:hAnsi="Times New Roman" w:cs="Times New Roman"/>
          <w:spacing w:val="-1"/>
          <w:sz w:val="24"/>
          <w:szCs w:val="24"/>
        </w:rPr>
        <w:t xml:space="preserve">(интеллектуальными нарушениями) слова </w:t>
      </w:r>
      <w:r w:rsidRPr="00282B9E">
        <w:rPr>
          <w:rFonts w:ascii="Times New Roman" w:hAnsi="Times New Roman" w:cs="Times New Roman"/>
          <w:sz w:val="24"/>
          <w:szCs w:val="24"/>
        </w:rPr>
        <w:t xml:space="preserve">учителя, поступки, </w:t>
      </w:r>
      <w:r w:rsidRPr="00282B9E">
        <w:rPr>
          <w:rFonts w:ascii="Times New Roman" w:hAnsi="Times New Roman" w:cs="Times New Roman"/>
          <w:spacing w:val="1"/>
          <w:sz w:val="24"/>
          <w:szCs w:val="24"/>
        </w:rPr>
        <w:t xml:space="preserve">ценности </w:t>
      </w:r>
      <w:r w:rsidRPr="00282B9E">
        <w:rPr>
          <w:rFonts w:ascii="Times New Roman" w:hAnsi="Times New Roman" w:cs="Times New Roman"/>
          <w:sz w:val="24"/>
          <w:szCs w:val="24"/>
        </w:rPr>
        <w:t xml:space="preserve">и оценки </w:t>
      </w:r>
      <w:r w:rsidRPr="00282B9E">
        <w:rPr>
          <w:rFonts w:ascii="Times New Roman" w:hAnsi="Times New Roman" w:cs="Times New Roman"/>
          <w:spacing w:val="-1"/>
          <w:sz w:val="24"/>
          <w:szCs w:val="24"/>
        </w:rPr>
        <w:t xml:space="preserve">имеют </w:t>
      </w:r>
      <w:r w:rsidRPr="00282B9E">
        <w:rPr>
          <w:rFonts w:ascii="Times New Roman" w:hAnsi="Times New Roman" w:cs="Times New Roman"/>
          <w:sz w:val="24"/>
          <w:szCs w:val="24"/>
        </w:rPr>
        <w:t xml:space="preserve">нравственное </w:t>
      </w:r>
      <w:r w:rsidRPr="00282B9E">
        <w:rPr>
          <w:rFonts w:ascii="Times New Roman" w:hAnsi="Times New Roman" w:cs="Times New Roman"/>
          <w:spacing w:val="-2"/>
          <w:sz w:val="24"/>
          <w:szCs w:val="24"/>
        </w:rPr>
        <w:t xml:space="preserve">значение, </w:t>
      </w:r>
      <w:r w:rsidRPr="00282B9E">
        <w:rPr>
          <w:rFonts w:ascii="Times New Roman" w:hAnsi="Times New Roman" w:cs="Times New Roman"/>
          <w:spacing w:val="1"/>
          <w:sz w:val="24"/>
          <w:szCs w:val="24"/>
        </w:rPr>
        <w:t xml:space="preserve">учащиеся </w:t>
      </w:r>
      <w:r w:rsidRPr="00282B9E">
        <w:rPr>
          <w:rFonts w:ascii="Times New Roman" w:hAnsi="Times New Roman" w:cs="Times New Roman"/>
          <w:spacing w:val="-1"/>
          <w:sz w:val="24"/>
          <w:szCs w:val="24"/>
        </w:rPr>
        <w:t xml:space="preserve">испытывают большое доверие </w:t>
      </w:r>
      <w:r w:rsidRPr="00282B9E">
        <w:rPr>
          <w:rFonts w:ascii="Times New Roman" w:hAnsi="Times New Roman" w:cs="Times New Roman"/>
          <w:sz w:val="24"/>
          <w:szCs w:val="24"/>
        </w:rPr>
        <w:t xml:space="preserve">к учителю. Именно </w:t>
      </w:r>
      <w:r w:rsidRPr="00282B9E">
        <w:rPr>
          <w:rFonts w:ascii="Times New Roman" w:hAnsi="Times New Roman" w:cs="Times New Roman"/>
          <w:spacing w:val="-2"/>
          <w:sz w:val="24"/>
          <w:szCs w:val="24"/>
        </w:rPr>
        <w:t xml:space="preserve">педагог </w:t>
      </w:r>
      <w:r w:rsidRPr="00282B9E">
        <w:rPr>
          <w:rFonts w:ascii="Times New Roman" w:hAnsi="Times New Roman" w:cs="Times New Roman"/>
          <w:sz w:val="24"/>
          <w:szCs w:val="24"/>
        </w:rPr>
        <w:t xml:space="preserve">не </w:t>
      </w:r>
      <w:r w:rsidRPr="00282B9E">
        <w:rPr>
          <w:rFonts w:ascii="Times New Roman" w:hAnsi="Times New Roman" w:cs="Times New Roman"/>
          <w:spacing w:val="-5"/>
          <w:sz w:val="24"/>
          <w:szCs w:val="24"/>
        </w:rPr>
        <w:t xml:space="preserve">только </w:t>
      </w:r>
      <w:r w:rsidRPr="00282B9E">
        <w:rPr>
          <w:rFonts w:ascii="Times New Roman" w:hAnsi="Times New Roman" w:cs="Times New Roman"/>
          <w:spacing w:val="-1"/>
          <w:sz w:val="24"/>
          <w:szCs w:val="24"/>
        </w:rPr>
        <w:t xml:space="preserve">словами, </w:t>
      </w:r>
      <w:r w:rsidRPr="00282B9E">
        <w:rPr>
          <w:rFonts w:ascii="Times New Roman" w:hAnsi="Times New Roman" w:cs="Times New Roman"/>
          <w:sz w:val="24"/>
          <w:szCs w:val="24"/>
        </w:rPr>
        <w:t xml:space="preserve">но и всем своим </w:t>
      </w:r>
      <w:r w:rsidRPr="00282B9E">
        <w:rPr>
          <w:rFonts w:ascii="Times New Roman" w:hAnsi="Times New Roman" w:cs="Times New Roman"/>
          <w:spacing w:val="-1"/>
          <w:sz w:val="24"/>
          <w:szCs w:val="24"/>
        </w:rPr>
        <w:t xml:space="preserve">поведением, </w:t>
      </w:r>
      <w:r w:rsidRPr="00282B9E">
        <w:rPr>
          <w:rFonts w:ascii="Times New Roman" w:hAnsi="Times New Roman" w:cs="Times New Roman"/>
          <w:sz w:val="24"/>
          <w:szCs w:val="24"/>
        </w:rPr>
        <w:t xml:space="preserve">своей личностью </w:t>
      </w:r>
      <w:r w:rsidRPr="00282B9E">
        <w:rPr>
          <w:rFonts w:ascii="Times New Roman" w:hAnsi="Times New Roman" w:cs="Times New Roman"/>
          <w:spacing w:val="-2"/>
          <w:sz w:val="24"/>
          <w:szCs w:val="24"/>
        </w:rPr>
        <w:t xml:space="preserve">формирует </w:t>
      </w:r>
      <w:r w:rsidRPr="00282B9E">
        <w:rPr>
          <w:rFonts w:ascii="Times New Roman" w:hAnsi="Times New Roman" w:cs="Times New Roman"/>
          <w:spacing w:val="-1"/>
          <w:sz w:val="24"/>
          <w:szCs w:val="24"/>
        </w:rPr>
        <w:t xml:space="preserve">устойчивые представления ребёнка </w:t>
      </w:r>
      <w:r w:rsidRPr="00282B9E">
        <w:rPr>
          <w:rFonts w:ascii="Times New Roman" w:hAnsi="Times New Roman" w:cs="Times New Roman"/>
          <w:sz w:val="24"/>
          <w:szCs w:val="24"/>
        </w:rPr>
        <w:t xml:space="preserve">о справедливости, </w:t>
      </w:r>
      <w:r w:rsidRPr="00282B9E">
        <w:rPr>
          <w:rFonts w:ascii="Times New Roman" w:hAnsi="Times New Roman" w:cs="Times New Roman"/>
          <w:spacing w:val="-1"/>
          <w:sz w:val="24"/>
          <w:szCs w:val="24"/>
        </w:rPr>
        <w:t>человечности, нравственности</w:t>
      </w:r>
      <w:r w:rsidRPr="00282B9E">
        <w:rPr>
          <w:rFonts w:ascii="Times New Roman" w:hAnsi="Times New Roman" w:cs="Times New Roman"/>
          <w:sz w:val="24"/>
          <w:szCs w:val="24"/>
        </w:rPr>
        <w:t xml:space="preserve">, об </w:t>
      </w:r>
      <w:r w:rsidRPr="00282B9E">
        <w:rPr>
          <w:rFonts w:ascii="Times New Roman" w:hAnsi="Times New Roman" w:cs="Times New Roman"/>
          <w:spacing w:val="-1"/>
          <w:sz w:val="24"/>
          <w:szCs w:val="24"/>
        </w:rPr>
        <w:t xml:space="preserve">отношениях </w:t>
      </w:r>
      <w:r w:rsidRPr="00282B9E">
        <w:rPr>
          <w:rFonts w:ascii="Times New Roman" w:hAnsi="Times New Roman" w:cs="Times New Roman"/>
          <w:sz w:val="24"/>
          <w:szCs w:val="24"/>
        </w:rPr>
        <w:t xml:space="preserve">между </w:t>
      </w:r>
      <w:r w:rsidRPr="00282B9E">
        <w:rPr>
          <w:rFonts w:ascii="Times New Roman" w:hAnsi="Times New Roman" w:cs="Times New Roman"/>
          <w:spacing w:val="-3"/>
          <w:sz w:val="24"/>
          <w:szCs w:val="24"/>
        </w:rPr>
        <w:t xml:space="preserve">людьми. </w:t>
      </w:r>
      <w:r w:rsidRPr="00282B9E">
        <w:rPr>
          <w:rFonts w:ascii="Times New Roman" w:hAnsi="Times New Roman" w:cs="Times New Roman"/>
          <w:spacing w:val="-8"/>
          <w:sz w:val="24"/>
          <w:szCs w:val="24"/>
        </w:rPr>
        <w:t xml:space="preserve"> Р</w:t>
      </w:r>
      <w:r w:rsidRPr="00282B9E">
        <w:rPr>
          <w:rFonts w:ascii="Times New Roman" w:hAnsi="Times New Roman" w:cs="Times New Roman"/>
          <w:spacing w:val="-9"/>
          <w:sz w:val="24"/>
          <w:szCs w:val="24"/>
        </w:rPr>
        <w:t>о</w:t>
      </w:r>
      <w:r w:rsidRPr="00282B9E">
        <w:rPr>
          <w:rFonts w:ascii="Times New Roman" w:hAnsi="Times New Roman" w:cs="Times New Roman"/>
          <w:sz w:val="24"/>
          <w:szCs w:val="24"/>
        </w:rPr>
        <w:t>дители (за</w:t>
      </w:r>
      <w:r w:rsidRPr="00282B9E">
        <w:rPr>
          <w:rFonts w:ascii="Times New Roman" w:hAnsi="Times New Roman" w:cs="Times New Roman"/>
          <w:spacing w:val="-16"/>
          <w:sz w:val="24"/>
          <w:szCs w:val="24"/>
        </w:rPr>
        <w:t>к</w:t>
      </w:r>
      <w:r w:rsidRPr="00282B9E">
        <w:rPr>
          <w:rFonts w:ascii="Times New Roman" w:hAnsi="Times New Roman" w:cs="Times New Roman"/>
          <w:sz w:val="24"/>
          <w:szCs w:val="24"/>
        </w:rPr>
        <w:t>онные пр</w:t>
      </w:r>
      <w:r w:rsidRPr="00282B9E">
        <w:rPr>
          <w:rFonts w:ascii="Times New Roman" w:hAnsi="Times New Roman" w:cs="Times New Roman"/>
          <w:spacing w:val="-6"/>
          <w:sz w:val="24"/>
          <w:szCs w:val="24"/>
        </w:rPr>
        <w:t>е</w:t>
      </w:r>
      <w:r w:rsidRPr="00282B9E">
        <w:rPr>
          <w:rFonts w:ascii="Times New Roman" w:hAnsi="Times New Roman" w:cs="Times New Roman"/>
          <w:sz w:val="24"/>
          <w:szCs w:val="24"/>
        </w:rPr>
        <w:t>дс</w:t>
      </w:r>
      <w:r w:rsidRPr="00282B9E">
        <w:rPr>
          <w:rFonts w:ascii="Times New Roman" w:hAnsi="Times New Roman" w:cs="Times New Roman"/>
          <w:spacing w:val="3"/>
          <w:sz w:val="24"/>
          <w:szCs w:val="24"/>
        </w:rPr>
        <w:t>т</w:t>
      </w:r>
      <w:r w:rsidRPr="00282B9E">
        <w:rPr>
          <w:rFonts w:ascii="Times New Roman" w:hAnsi="Times New Roman" w:cs="Times New Roman"/>
          <w:sz w:val="24"/>
          <w:szCs w:val="24"/>
        </w:rPr>
        <w:t xml:space="preserve">авители), </w:t>
      </w:r>
      <w:r w:rsidRPr="00282B9E">
        <w:rPr>
          <w:rFonts w:ascii="Times New Roman" w:hAnsi="Times New Roman" w:cs="Times New Roman"/>
          <w:spacing w:val="3"/>
          <w:sz w:val="24"/>
          <w:szCs w:val="24"/>
        </w:rPr>
        <w:t>т</w:t>
      </w:r>
      <w:r w:rsidRPr="00282B9E">
        <w:rPr>
          <w:rFonts w:ascii="Times New Roman" w:hAnsi="Times New Roman" w:cs="Times New Roman"/>
          <w:sz w:val="24"/>
          <w:szCs w:val="24"/>
        </w:rPr>
        <w:t>ак</w:t>
      </w:r>
      <w:r w:rsidRPr="00282B9E">
        <w:rPr>
          <w:rFonts w:ascii="Times New Roman" w:hAnsi="Times New Roman" w:cs="Times New Roman"/>
          <w:spacing w:val="-5"/>
          <w:sz w:val="24"/>
          <w:szCs w:val="24"/>
        </w:rPr>
        <w:t>ж</w:t>
      </w:r>
      <w:r w:rsidRPr="00282B9E">
        <w:rPr>
          <w:rFonts w:ascii="Times New Roman" w:hAnsi="Times New Roman" w:cs="Times New Roman"/>
          <w:sz w:val="24"/>
          <w:szCs w:val="24"/>
        </w:rPr>
        <w:t xml:space="preserve">е, </w:t>
      </w:r>
      <w:r w:rsidRPr="00282B9E">
        <w:rPr>
          <w:rFonts w:ascii="Times New Roman" w:hAnsi="Times New Roman" w:cs="Times New Roman"/>
          <w:spacing w:val="-7"/>
          <w:sz w:val="24"/>
          <w:szCs w:val="24"/>
        </w:rPr>
        <w:t>к</w:t>
      </w:r>
      <w:r w:rsidRPr="00282B9E">
        <w:rPr>
          <w:rFonts w:ascii="Times New Roman" w:hAnsi="Times New Roman" w:cs="Times New Roman"/>
          <w:sz w:val="24"/>
          <w:szCs w:val="24"/>
        </w:rPr>
        <w:t>ак и п</w:t>
      </w:r>
      <w:r w:rsidRPr="00282B9E">
        <w:rPr>
          <w:rFonts w:ascii="Times New Roman" w:hAnsi="Times New Roman" w:cs="Times New Roman"/>
          <w:spacing w:val="-5"/>
          <w:sz w:val="24"/>
          <w:szCs w:val="24"/>
        </w:rPr>
        <w:t>е</w:t>
      </w:r>
      <w:r w:rsidRPr="00282B9E">
        <w:rPr>
          <w:rFonts w:ascii="Times New Roman" w:hAnsi="Times New Roman" w:cs="Times New Roman"/>
          <w:sz w:val="24"/>
          <w:szCs w:val="24"/>
        </w:rPr>
        <w:t>да</w:t>
      </w:r>
      <w:r w:rsidRPr="00282B9E">
        <w:rPr>
          <w:rFonts w:ascii="Times New Roman" w:hAnsi="Times New Roman" w:cs="Times New Roman"/>
          <w:spacing w:val="-8"/>
          <w:sz w:val="24"/>
          <w:szCs w:val="24"/>
        </w:rPr>
        <w:t>г</w:t>
      </w:r>
      <w:r w:rsidRPr="00282B9E">
        <w:rPr>
          <w:rFonts w:ascii="Times New Roman" w:hAnsi="Times New Roman" w:cs="Times New Roman"/>
          <w:sz w:val="24"/>
          <w:szCs w:val="24"/>
        </w:rPr>
        <w:t>о</w:t>
      </w:r>
      <w:r w:rsidRPr="00282B9E">
        <w:rPr>
          <w:rFonts w:ascii="Times New Roman" w:hAnsi="Times New Roman" w:cs="Times New Roman"/>
          <w:spacing w:val="-31"/>
          <w:sz w:val="24"/>
          <w:szCs w:val="24"/>
        </w:rPr>
        <w:t>г</w:t>
      </w:r>
      <w:r w:rsidRPr="00282B9E">
        <w:rPr>
          <w:rFonts w:ascii="Times New Roman" w:hAnsi="Times New Roman" w:cs="Times New Roman"/>
          <w:sz w:val="24"/>
          <w:szCs w:val="24"/>
        </w:rPr>
        <w:t>, п</w:t>
      </w:r>
      <w:r w:rsidRPr="00282B9E">
        <w:rPr>
          <w:rFonts w:ascii="Times New Roman" w:hAnsi="Times New Roman" w:cs="Times New Roman"/>
          <w:spacing w:val="-9"/>
          <w:sz w:val="24"/>
          <w:szCs w:val="24"/>
        </w:rPr>
        <w:t>о</w:t>
      </w:r>
      <w:r w:rsidRPr="00282B9E">
        <w:rPr>
          <w:rFonts w:ascii="Times New Roman" w:hAnsi="Times New Roman" w:cs="Times New Roman"/>
          <w:sz w:val="24"/>
          <w:szCs w:val="24"/>
        </w:rPr>
        <w:t>да</w:t>
      </w:r>
      <w:r w:rsidRPr="00282B9E">
        <w:rPr>
          <w:rFonts w:ascii="Times New Roman" w:hAnsi="Times New Roman" w:cs="Times New Roman"/>
          <w:spacing w:val="-5"/>
          <w:sz w:val="24"/>
          <w:szCs w:val="24"/>
        </w:rPr>
        <w:t>ю</w:t>
      </w:r>
      <w:r w:rsidRPr="00282B9E">
        <w:rPr>
          <w:rFonts w:ascii="Times New Roman" w:hAnsi="Times New Roman" w:cs="Times New Roman"/>
          <w:sz w:val="24"/>
          <w:szCs w:val="24"/>
        </w:rPr>
        <w:t>т р</w:t>
      </w:r>
      <w:r w:rsidRPr="00282B9E">
        <w:rPr>
          <w:rFonts w:ascii="Times New Roman" w:hAnsi="Times New Roman" w:cs="Times New Roman"/>
          <w:spacing w:val="6"/>
          <w:sz w:val="24"/>
          <w:szCs w:val="24"/>
        </w:rPr>
        <w:t>е</w:t>
      </w:r>
      <w:r w:rsidRPr="00282B9E">
        <w:rPr>
          <w:rFonts w:ascii="Times New Roman" w:hAnsi="Times New Roman" w:cs="Times New Roman"/>
          <w:sz w:val="24"/>
          <w:szCs w:val="24"/>
        </w:rPr>
        <w:t>б</w:t>
      </w:r>
      <w:r w:rsidRPr="00282B9E">
        <w:rPr>
          <w:rFonts w:ascii="Times New Roman" w:hAnsi="Times New Roman" w:cs="Times New Roman"/>
          <w:spacing w:val="-1"/>
          <w:sz w:val="24"/>
          <w:szCs w:val="24"/>
        </w:rPr>
        <w:t>ё</w:t>
      </w:r>
      <w:r w:rsidRPr="00282B9E">
        <w:rPr>
          <w:rFonts w:ascii="Times New Roman" w:hAnsi="Times New Roman" w:cs="Times New Roman"/>
          <w:spacing w:val="-2"/>
          <w:sz w:val="24"/>
          <w:szCs w:val="24"/>
        </w:rPr>
        <w:t xml:space="preserve">нку </w:t>
      </w:r>
      <w:r w:rsidRPr="00282B9E">
        <w:rPr>
          <w:rFonts w:ascii="Times New Roman" w:hAnsi="Times New Roman" w:cs="Times New Roman"/>
          <w:sz w:val="24"/>
          <w:szCs w:val="24"/>
        </w:rPr>
        <w:t>первый пример нравственности.</w:t>
      </w:r>
    </w:p>
    <w:p w:rsidR="00E17EA4" w:rsidRPr="00282B9E" w:rsidRDefault="00E17EA4" w:rsidP="00EB4F96">
      <w:pPr>
        <w:spacing w:after="0"/>
        <w:ind w:firstLine="567"/>
        <w:jc w:val="both"/>
        <w:rPr>
          <w:rFonts w:ascii="Times New Roman" w:hAnsi="Times New Roman" w:cs="Times New Roman"/>
          <w:spacing w:val="-1"/>
          <w:sz w:val="24"/>
          <w:szCs w:val="24"/>
        </w:rPr>
      </w:pPr>
      <w:r w:rsidRPr="00282B9E">
        <w:rPr>
          <w:rFonts w:ascii="Times New Roman" w:hAnsi="Times New Roman" w:cs="Times New Roman"/>
          <w:sz w:val="24"/>
          <w:szCs w:val="24"/>
        </w:rPr>
        <w:t xml:space="preserve">Пример </w:t>
      </w:r>
      <w:r w:rsidRPr="00282B9E">
        <w:rPr>
          <w:rFonts w:ascii="Times New Roman" w:hAnsi="Times New Roman" w:cs="Times New Roman"/>
          <w:spacing w:val="-1"/>
          <w:sz w:val="24"/>
          <w:szCs w:val="24"/>
        </w:rPr>
        <w:t xml:space="preserve">окружающих </w:t>
      </w:r>
      <w:r w:rsidRPr="00282B9E">
        <w:rPr>
          <w:rFonts w:ascii="Times New Roman" w:hAnsi="Times New Roman" w:cs="Times New Roman"/>
          <w:sz w:val="24"/>
          <w:szCs w:val="24"/>
        </w:rPr>
        <w:t xml:space="preserve">имеет </w:t>
      </w:r>
      <w:r w:rsidRPr="00282B9E">
        <w:rPr>
          <w:rFonts w:ascii="Times New Roman" w:hAnsi="Times New Roman" w:cs="Times New Roman"/>
          <w:spacing w:val="-1"/>
          <w:sz w:val="24"/>
          <w:szCs w:val="24"/>
        </w:rPr>
        <w:t xml:space="preserve">огромное </w:t>
      </w:r>
      <w:r w:rsidRPr="00282B9E">
        <w:rPr>
          <w:rFonts w:ascii="Times New Roman" w:hAnsi="Times New Roman" w:cs="Times New Roman"/>
          <w:spacing w:val="-2"/>
          <w:sz w:val="24"/>
          <w:szCs w:val="24"/>
        </w:rPr>
        <w:t xml:space="preserve">значение </w:t>
      </w:r>
      <w:r w:rsidRPr="00282B9E">
        <w:rPr>
          <w:rFonts w:ascii="Times New Roman" w:hAnsi="Times New Roman" w:cs="Times New Roman"/>
          <w:sz w:val="24"/>
          <w:szCs w:val="24"/>
        </w:rPr>
        <w:t>в</w:t>
      </w:r>
      <w:r w:rsidR="00F02B63" w:rsidRPr="00282B9E">
        <w:rPr>
          <w:rFonts w:ascii="Times New Roman" w:hAnsi="Times New Roman" w:cs="Times New Roman"/>
          <w:sz w:val="24"/>
          <w:szCs w:val="24"/>
        </w:rPr>
        <w:t xml:space="preserve"> </w:t>
      </w:r>
      <w:r w:rsidRPr="00282B9E">
        <w:rPr>
          <w:rFonts w:ascii="Times New Roman" w:hAnsi="Times New Roman" w:cs="Times New Roman"/>
          <w:spacing w:val="-1"/>
          <w:sz w:val="24"/>
          <w:szCs w:val="24"/>
        </w:rPr>
        <w:t>нравственном</w:t>
      </w:r>
      <w:r w:rsidR="00F02B63" w:rsidRPr="00282B9E">
        <w:rPr>
          <w:rFonts w:ascii="Times New Roman" w:hAnsi="Times New Roman" w:cs="Times New Roman"/>
          <w:spacing w:val="-1"/>
          <w:sz w:val="24"/>
          <w:szCs w:val="24"/>
        </w:rPr>
        <w:t xml:space="preserve"> </w:t>
      </w:r>
      <w:r w:rsidRPr="00282B9E">
        <w:rPr>
          <w:rFonts w:ascii="Times New Roman" w:hAnsi="Times New Roman" w:cs="Times New Roman"/>
          <w:sz w:val="24"/>
          <w:szCs w:val="24"/>
        </w:rPr>
        <w:t xml:space="preserve">развитии </w:t>
      </w:r>
      <w:r w:rsidRPr="00282B9E">
        <w:rPr>
          <w:rFonts w:ascii="Times New Roman" w:hAnsi="Times New Roman" w:cs="Times New Roman"/>
          <w:spacing w:val="1"/>
          <w:sz w:val="24"/>
          <w:szCs w:val="24"/>
        </w:rPr>
        <w:t xml:space="preserve">личности </w:t>
      </w:r>
      <w:r w:rsidRPr="00282B9E">
        <w:rPr>
          <w:rFonts w:ascii="Times New Roman" w:hAnsi="Times New Roman" w:cs="Times New Roman"/>
          <w:spacing w:val="-1"/>
          <w:sz w:val="24"/>
          <w:szCs w:val="24"/>
        </w:rPr>
        <w:t xml:space="preserve">обучающегося </w:t>
      </w:r>
      <w:r w:rsidRPr="00282B9E">
        <w:rPr>
          <w:rFonts w:ascii="Times New Roman" w:hAnsi="Times New Roman" w:cs="Times New Roman"/>
          <w:sz w:val="24"/>
          <w:szCs w:val="24"/>
        </w:rPr>
        <w:t>с</w:t>
      </w:r>
      <w:r w:rsidR="00F02B63" w:rsidRPr="00282B9E">
        <w:rPr>
          <w:rFonts w:ascii="Times New Roman" w:hAnsi="Times New Roman" w:cs="Times New Roman"/>
          <w:sz w:val="24"/>
          <w:szCs w:val="24"/>
        </w:rPr>
        <w:t xml:space="preserve"> </w:t>
      </w:r>
      <w:r w:rsidRPr="00282B9E">
        <w:rPr>
          <w:rFonts w:ascii="Times New Roman" w:hAnsi="Times New Roman" w:cs="Times New Roman"/>
          <w:spacing w:val="-1"/>
          <w:sz w:val="24"/>
          <w:szCs w:val="24"/>
        </w:rPr>
        <w:t>умственной</w:t>
      </w:r>
      <w:r w:rsidR="00F02B63" w:rsidRPr="00282B9E">
        <w:rPr>
          <w:rFonts w:ascii="Times New Roman" w:hAnsi="Times New Roman" w:cs="Times New Roman"/>
          <w:spacing w:val="-1"/>
          <w:sz w:val="24"/>
          <w:szCs w:val="24"/>
        </w:rPr>
        <w:t xml:space="preserve"> </w:t>
      </w:r>
      <w:r w:rsidRPr="00282B9E">
        <w:rPr>
          <w:rFonts w:ascii="Times New Roman" w:hAnsi="Times New Roman" w:cs="Times New Roman"/>
          <w:sz w:val="24"/>
          <w:szCs w:val="24"/>
        </w:rPr>
        <w:t>отсталостью</w:t>
      </w:r>
      <w:r w:rsidR="00F02B63" w:rsidRPr="00282B9E">
        <w:rPr>
          <w:rFonts w:ascii="Times New Roman" w:hAnsi="Times New Roman" w:cs="Times New Roman"/>
          <w:sz w:val="24"/>
          <w:szCs w:val="24"/>
        </w:rPr>
        <w:t xml:space="preserve"> </w:t>
      </w:r>
      <w:r w:rsidRPr="00282B9E">
        <w:rPr>
          <w:rFonts w:ascii="Times New Roman" w:hAnsi="Times New Roman" w:cs="Times New Roman"/>
          <w:spacing w:val="-1"/>
          <w:sz w:val="24"/>
          <w:szCs w:val="24"/>
        </w:rPr>
        <w:t xml:space="preserve">(интеллектуальными нарушениями). </w:t>
      </w:r>
      <w:r w:rsidRPr="00282B9E">
        <w:rPr>
          <w:rFonts w:ascii="Times New Roman" w:hAnsi="Times New Roman" w:cs="Times New Roman"/>
          <w:spacing w:val="18"/>
          <w:sz w:val="24"/>
          <w:szCs w:val="24"/>
        </w:rPr>
        <w:t>П</w:t>
      </w:r>
      <w:r w:rsidRPr="00282B9E">
        <w:rPr>
          <w:rFonts w:ascii="Times New Roman" w:hAnsi="Times New Roman" w:cs="Times New Roman"/>
          <w:sz w:val="24"/>
          <w:szCs w:val="24"/>
        </w:rPr>
        <w:t>римеры</w:t>
      </w:r>
      <w:r w:rsidR="00F02B63" w:rsidRPr="00282B9E">
        <w:rPr>
          <w:rFonts w:ascii="Times New Roman" w:hAnsi="Times New Roman" w:cs="Times New Roman"/>
          <w:sz w:val="24"/>
          <w:szCs w:val="24"/>
        </w:rPr>
        <w:t xml:space="preserve"> </w:t>
      </w:r>
      <w:r w:rsidRPr="00282B9E">
        <w:rPr>
          <w:rFonts w:ascii="Times New Roman" w:hAnsi="Times New Roman" w:cs="Times New Roman"/>
          <w:spacing w:val="-1"/>
          <w:sz w:val="24"/>
          <w:szCs w:val="24"/>
        </w:rPr>
        <w:t>духовно-нравственного</w:t>
      </w:r>
      <w:r w:rsidR="00F02B63" w:rsidRPr="00282B9E">
        <w:rPr>
          <w:rFonts w:ascii="Times New Roman" w:hAnsi="Times New Roman" w:cs="Times New Roman"/>
          <w:spacing w:val="-1"/>
          <w:sz w:val="24"/>
          <w:szCs w:val="24"/>
        </w:rPr>
        <w:t xml:space="preserve"> </w:t>
      </w:r>
      <w:r w:rsidRPr="00282B9E">
        <w:rPr>
          <w:rFonts w:ascii="Times New Roman" w:hAnsi="Times New Roman" w:cs="Times New Roman"/>
          <w:spacing w:val="-1"/>
          <w:sz w:val="24"/>
          <w:szCs w:val="24"/>
        </w:rPr>
        <w:t>поведения,</w:t>
      </w:r>
      <w:r w:rsidR="00F02B63" w:rsidRPr="00282B9E">
        <w:rPr>
          <w:rFonts w:ascii="Times New Roman" w:hAnsi="Times New Roman" w:cs="Times New Roman"/>
          <w:spacing w:val="-1"/>
          <w:sz w:val="24"/>
          <w:szCs w:val="24"/>
        </w:rPr>
        <w:t xml:space="preserve"> </w:t>
      </w:r>
      <w:r w:rsidRPr="00282B9E">
        <w:rPr>
          <w:rFonts w:ascii="Times New Roman" w:hAnsi="Times New Roman" w:cs="Times New Roman"/>
          <w:spacing w:val="-5"/>
          <w:sz w:val="24"/>
          <w:szCs w:val="24"/>
        </w:rPr>
        <w:t>которые</w:t>
      </w:r>
      <w:r w:rsidRPr="00282B9E">
        <w:rPr>
          <w:rFonts w:ascii="Times New Roman" w:hAnsi="Times New Roman" w:cs="Times New Roman"/>
          <w:spacing w:val="-3"/>
          <w:sz w:val="24"/>
          <w:szCs w:val="24"/>
        </w:rPr>
        <w:t>широко</w:t>
      </w:r>
      <w:r w:rsidRPr="00282B9E">
        <w:rPr>
          <w:rFonts w:ascii="Times New Roman" w:hAnsi="Times New Roman" w:cs="Times New Roman"/>
          <w:spacing w:val="-1"/>
          <w:sz w:val="24"/>
          <w:szCs w:val="24"/>
        </w:rPr>
        <w:t>представленные</w:t>
      </w:r>
      <w:r w:rsidRPr="00282B9E">
        <w:rPr>
          <w:rFonts w:ascii="Times New Roman" w:hAnsi="Times New Roman" w:cs="Times New Roman"/>
          <w:sz w:val="24"/>
          <w:szCs w:val="24"/>
        </w:rPr>
        <w:t>в</w:t>
      </w:r>
      <w:r w:rsidRPr="00282B9E">
        <w:rPr>
          <w:rFonts w:ascii="Times New Roman" w:hAnsi="Times New Roman" w:cs="Times New Roman"/>
          <w:spacing w:val="-1"/>
          <w:sz w:val="24"/>
          <w:szCs w:val="24"/>
        </w:rPr>
        <w:t>отечественной</w:t>
      </w:r>
      <w:r w:rsidRPr="00282B9E">
        <w:rPr>
          <w:rFonts w:ascii="Times New Roman" w:hAnsi="Times New Roman" w:cs="Times New Roman"/>
          <w:sz w:val="24"/>
          <w:szCs w:val="24"/>
        </w:rPr>
        <w:t>и</w:t>
      </w:r>
      <w:r w:rsidRPr="00282B9E">
        <w:rPr>
          <w:rFonts w:ascii="Times New Roman" w:hAnsi="Times New Roman" w:cs="Times New Roman"/>
          <w:spacing w:val="-1"/>
          <w:sz w:val="24"/>
          <w:szCs w:val="24"/>
        </w:rPr>
        <w:t>мировойистории,</w:t>
      </w:r>
      <w:r w:rsidRPr="00282B9E">
        <w:rPr>
          <w:rFonts w:ascii="Times New Roman" w:hAnsi="Times New Roman" w:cs="Times New Roman"/>
          <w:spacing w:val="-5"/>
          <w:sz w:val="24"/>
          <w:szCs w:val="24"/>
        </w:rPr>
        <w:t>культуре</w:t>
      </w:r>
      <w:r w:rsidRPr="00282B9E">
        <w:rPr>
          <w:rFonts w:ascii="Times New Roman" w:hAnsi="Times New Roman" w:cs="Times New Roman"/>
          <w:spacing w:val="-1"/>
          <w:sz w:val="24"/>
          <w:szCs w:val="24"/>
        </w:rPr>
        <w:t>,</w:t>
      </w:r>
      <w:r w:rsidRPr="00282B9E">
        <w:rPr>
          <w:rFonts w:ascii="Times New Roman" w:hAnsi="Times New Roman" w:cs="Times New Roman"/>
          <w:spacing w:val="-2"/>
          <w:sz w:val="24"/>
          <w:szCs w:val="24"/>
        </w:rPr>
        <w:t>литературе</w:t>
      </w:r>
      <w:r w:rsidRPr="00282B9E">
        <w:rPr>
          <w:rFonts w:ascii="Times New Roman" w:hAnsi="Times New Roman" w:cs="Times New Roman"/>
          <w:sz w:val="24"/>
          <w:szCs w:val="24"/>
        </w:rPr>
        <w:t>иразличныхвидах</w:t>
      </w:r>
      <w:r w:rsidRPr="00282B9E">
        <w:rPr>
          <w:rFonts w:ascii="Times New Roman" w:hAnsi="Times New Roman" w:cs="Times New Roman"/>
          <w:spacing w:val="-1"/>
          <w:sz w:val="24"/>
          <w:szCs w:val="24"/>
        </w:rPr>
        <w:t>искусства,</w:t>
      </w:r>
      <w:r w:rsidR="00F02B63" w:rsidRPr="00282B9E">
        <w:rPr>
          <w:rFonts w:ascii="Times New Roman" w:hAnsi="Times New Roman" w:cs="Times New Roman"/>
          <w:spacing w:val="-1"/>
          <w:sz w:val="24"/>
          <w:szCs w:val="24"/>
        </w:rPr>
        <w:t xml:space="preserve"> </w:t>
      </w:r>
      <w:r w:rsidRPr="00282B9E">
        <w:rPr>
          <w:rFonts w:ascii="Times New Roman" w:hAnsi="Times New Roman" w:cs="Times New Roman"/>
          <w:spacing w:val="-2"/>
          <w:sz w:val="24"/>
          <w:szCs w:val="24"/>
        </w:rPr>
        <w:t>сказках, а также</w:t>
      </w:r>
      <w:r w:rsidR="00F02B63" w:rsidRPr="00282B9E">
        <w:rPr>
          <w:rFonts w:ascii="Times New Roman" w:hAnsi="Times New Roman" w:cs="Times New Roman"/>
          <w:spacing w:val="-2"/>
          <w:sz w:val="24"/>
          <w:szCs w:val="24"/>
        </w:rPr>
        <w:t xml:space="preserve"> </w:t>
      </w:r>
      <w:r w:rsidRPr="00282B9E">
        <w:rPr>
          <w:rFonts w:ascii="Times New Roman" w:hAnsi="Times New Roman" w:cs="Times New Roman"/>
          <w:sz w:val="24"/>
          <w:szCs w:val="24"/>
        </w:rPr>
        <w:t>примеры</w:t>
      </w:r>
      <w:r w:rsidR="00F02B63" w:rsidRPr="00282B9E">
        <w:rPr>
          <w:rFonts w:ascii="Times New Roman" w:hAnsi="Times New Roman" w:cs="Times New Roman"/>
          <w:sz w:val="24"/>
          <w:szCs w:val="24"/>
        </w:rPr>
        <w:t xml:space="preserve"> </w:t>
      </w:r>
      <w:r w:rsidRPr="00282B9E">
        <w:rPr>
          <w:rFonts w:ascii="Times New Roman" w:hAnsi="Times New Roman" w:cs="Times New Roman"/>
          <w:spacing w:val="-1"/>
          <w:sz w:val="24"/>
          <w:szCs w:val="24"/>
        </w:rPr>
        <w:t>реального</w:t>
      </w:r>
      <w:r w:rsidR="00F02B63" w:rsidRPr="00282B9E">
        <w:rPr>
          <w:rFonts w:ascii="Times New Roman" w:hAnsi="Times New Roman" w:cs="Times New Roman"/>
          <w:spacing w:val="-1"/>
          <w:sz w:val="24"/>
          <w:szCs w:val="24"/>
        </w:rPr>
        <w:t xml:space="preserve"> </w:t>
      </w:r>
      <w:r w:rsidRPr="00282B9E">
        <w:rPr>
          <w:rFonts w:ascii="Times New Roman" w:hAnsi="Times New Roman" w:cs="Times New Roman"/>
          <w:spacing w:val="-1"/>
          <w:sz w:val="24"/>
          <w:szCs w:val="24"/>
        </w:rPr>
        <w:t>нравственного</w:t>
      </w:r>
      <w:r w:rsidR="00F02B63" w:rsidRPr="00282B9E">
        <w:rPr>
          <w:rFonts w:ascii="Times New Roman" w:hAnsi="Times New Roman" w:cs="Times New Roman"/>
          <w:spacing w:val="-1"/>
          <w:sz w:val="24"/>
          <w:szCs w:val="24"/>
        </w:rPr>
        <w:t xml:space="preserve"> </w:t>
      </w:r>
      <w:r w:rsidRPr="00282B9E">
        <w:rPr>
          <w:rFonts w:ascii="Times New Roman" w:hAnsi="Times New Roman" w:cs="Times New Roman"/>
          <w:spacing w:val="-1"/>
          <w:sz w:val="24"/>
          <w:szCs w:val="24"/>
        </w:rPr>
        <w:t xml:space="preserve">поведения </w:t>
      </w:r>
      <w:r w:rsidRPr="00282B9E">
        <w:rPr>
          <w:rFonts w:ascii="Times New Roman" w:hAnsi="Times New Roman" w:cs="Times New Roman"/>
          <w:sz w:val="24"/>
          <w:szCs w:val="24"/>
        </w:rPr>
        <w:t xml:space="preserve">будут способствовать </w:t>
      </w:r>
      <w:r w:rsidRPr="00282B9E">
        <w:rPr>
          <w:rFonts w:ascii="Times New Roman" w:hAnsi="Times New Roman" w:cs="Times New Roman"/>
          <w:sz w:val="24"/>
          <w:szCs w:val="24"/>
          <w:shd w:val="clear" w:color="auto" w:fill="FFFFFF"/>
        </w:rPr>
        <w:t>достижению целей программы. Данная программа призвана</w:t>
      </w:r>
      <w:r w:rsidR="00F02B63" w:rsidRPr="00282B9E">
        <w:rPr>
          <w:rFonts w:ascii="Times New Roman" w:hAnsi="Times New Roman" w:cs="Times New Roman"/>
          <w:sz w:val="24"/>
          <w:szCs w:val="24"/>
          <w:shd w:val="clear" w:color="auto" w:fill="FFFFFF"/>
        </w:rPr>
        <w:t xml:space="preserve"> </w:t>
      </w:r>
      <w:r w:rsidRPr="00282B9E">
        <w:rPr>
          <w:rFonts w:ascii="Times New Roman" w:hAnsi="Times New Roman" w:cs="Times New Roman"/>
          <w:spacing w:val="-1"/>
          <w:sz w:val="24"/>
          <w:szCs w:val="24"/>
        </w:rPr>
        <w:t>направлять</w:t>
      </w:r>
      <w:r w:rsidR="00F02B63" w:rsidRPr="00282B9E">
        <w:rPr>
          <w:rFonts w:ascii="Times New Roman" w:hAnsi="Times New Roman" w:cs="Times New Roman"/>
          <w:spacing w:val="-1"/>
          <w:sz w:val="24"/>
          <w:szCs w:val="24"/>
        </w:rPr>
        <w:t xml:space="preserve"> </w:t>
      </w:r>
      <w:r w:rsidRPr="00282B9E">
        <w:rPr>
          <w:rFonts w:ascii="Times New Roman" w:hAnsi="Times New Roman" w:cs="Times New Roman"/>
          <w:sz w:val="24"/>
          <w:szCs w:val="24"/>
        </w:rPr>
        <w:t>обра</w:t>
      </w:r>
      <w:r w:rsidRPr="00282B9E">
        <w:rPr>
          <w:rFonts w:ascii="Times New Roman" w:hAnsi="Times New Roman" w:cs="Times New Roman"/>
          <w:spacing w:val="-2"/>
          <w:sz w:val="24"/>
          <w:szCs w:val="24"/>
        </w:rPr>
        <w:t>зовательный</w:t>
      </w:r>
      <w:r w:rsidR="00F02B63" w:rsidRPr="00282B9E">
        <w:rPr>
          <w:rFonts w:ascii="Times New Roman" w:hAnsi="Times New Roman" w:cs="Times New Roman"/>
          <w:spacing w:val="-2"/>
          <w:sz w:val="24"/>
          <w:szCs w:val="24"/>
        </w:rPr>
        <w:t xml:space="preserve"> </w:t>
      </w:r>
      <w:r w:rsidRPr="00282B9E">
        <w:rPr>
          <w:rFonts w:ascii="Times New Roman" w:hAnsi="Times New Roman" w:cs="Times New Roman"/>
          <w:sz w:val="24"/>
          <w:szCs w:val="24"/>
        </w:rPr>
        <w:t>процесс на</w:t>
      </w:r>
      <w:r w:rsidR="00F02B63" w:rsidRPr="00282B9E">
        <w:rPr>
          <w:rFonts w:ascii="Times New Roman" w:hAnsi="Times New Roman" w:cs="Times New Roman"/>
          <w:sz w:val="24"/>
          <w:szCs w:val="24"/>
        </w:rPr>
        <w:t xml:space="preserve"> </w:t>
      </w:r>
      <w:r w:rsidRPr="00282B9E">
        <w:rPr>
          <w:rFonts w:ascii="Times New Roman" w:hAnsi="Times New Roman" w:cs="Times New Roman"/>
          <w:sz w:val="24"/>
          <w:szCs w:val="24"/>
        </w:rPr>
        <w:t>воспитание</w:t>
      </w:r>
      <w:r w:rsidR="00F02B63" w:rsidRPr="00282B9E">
        <w:rPr>
          <w:rFonts w:ascii="Times New Roman" w:hAnsi="Times New Roman" w:cs="Times New Roman"/>
          <w:sz w:val="24"/>
          <w:szCs w:val="24"/>
        </w:rPr>
        <w:t xml:space="preserve"> </w:t>
      </w:r>
      <w:r w:rsidRPr="00282B9E">
        <w:rPr>
          <w:rFonts w:ascii="Times New Roman" w:hAnsi="Times New Roman" w:cs="Times New Roman"/>
          <w:spacing w:val="-2"/>
          <w:sz w:val="24"/>
          <w:szCs w:val="24"/>
        </w:rPr>
        <w:t>обучающихся</w:t>
      </w:r>
      <w:r w:rsidR="00F02B63" w:rsidRPr="00282B9E">
        <w:rPr>
          <w:rFonts w:ascii="Times New Roman" w:hAnsi="Times New Roman" w:cs="Times New Roman"/>
          <w:spacing w:val="-2"/>
          <w:sz w:val="24"/>
          <w:szCs w:val="24"/>
        </w:rPr>
        <w:t xml:space="preserve"> </w:t>
      </w:r>
      <w:r w:rsidRPr="00282B9E">
        <w:rPr>
          <w:rFonts w:ascii="Times New Roman" w:hAnsi="Times New Roman" w:cs="Times New Roman"/>
          <w:sz w:val="24"/>
          <w:szCs w:val="24"/>
        </w:rPr>
        <w:t>в</w:t>
      </w:r>
      <w:r w:rsidR="00F02B63" w:rsidRPr="00282B9E">
        <w:rPr>
          <w:rFonts w:ascii="Times New Roman" w:hAnsi="Times New Roman" w:cs="Times New Roman"/>
          <w:sz w:val="24"/>
          <w:szCs w:val="24"/>
        </w:rPr>
        <w:t xml:space="preserve"> </w:t>
      </w:r>
      <w:r w:rsidRPr="00282B9E">
        <w:rPr>
          <w:rFonts w:ascii="Times New Roman" w:hAnsi="Times New Roman" w:cs="Times New Roman"/>
          <w:spacing w:val="-2"/>
          <w:sz w:val="24"/>
          <w:szCs w:val="24"/>
        </w:rPr>
        <w:t>духе</w:t>
      </w:r>
      <w:r w:rsidR="00F02B63" w:rsidRPr="00282B9E">
        <w:rPr>
          <w:rFonts w:ascii="Times New Roman" w:hAnsi="Times New Roman" w:cs="Times New Roman"/>
          <w:spacing w:val="-2"/>
          <w:sz w:val="24"/>
          <w:szCs w:val="24"/>
        </w:rPr>
        <w:t xml:space="preserve"> </w:t>
      </w:r>
      <w:r w:rsidRPr="00282B9E">
        <w:rPr>
          <w:rFonts w:ascii="Times New Roman" w:hAnsi="Times New Roman" w:cs="Times New Roman"/>
          <w:sz w:val="24"/>
          <w:szCs w:val="24"/>
        </w:rPr>
        <w:t>любви</w:t>
      </w:r>
      <w:r w:rsidR="00F02B63" w:rsidRPr="00282B9E">
        <w:rPr>
          <w:rFonts w:ascii="Times New Roman" w:hAnsi="Times New Roman" w:cs="Times New Roman"/>
          <w:sz w:val="24"/>
          <w:szCs w:val="24"/>
        </w:rPr>
        <w:t xml:space="preserve"> </w:t>
      </w:r>
      <w:r w:rsidRPr="00282B9E">
        <w:rPr>
          <w:rFonts w:ascii="Times New Roman" w:hAnsi="Times New Roman" w:cs="Times New Roman"/>
          <w:sz w:val="24"/>
          <w:szCs w:val="24"/>
        </w:rPr>
        <w:t>к</w:t>
      </w:r>
      <w:r w:rsidR="00F02B63" w:rsidRPr="00282B9E">
        <w:rPr>
          <w:rFonts w:ascii="Times New Roman" w:hAnsi="Times New Roman" w:cs="Times New Roman"/>
          <w:sz w:val="24"/>
          <w:szCs w:val="24"/>
        </w:rPr>
        <w:t xml:space="preserve"> </w:t>
      </w:r>
      <w:r w:rsidRPr="00282B9E">
        <w:rPr>
          <w:rFonts w:ascii="Times New Roman" w:hAnsi="Times New Roman" w:cs="Times New Roman"/>
          <w:spacing w:val="-2"/>
          <w:sz w:val="24"/>
          <w:szCs w:val="24"/>
        </w:rPr>
        <w:t>Родине,</w:t>
      </w:r>
      <w:r w:rsidR="00F02B63" w:rsidRPr="00282B9E">
        <w:rPr>
          <w:rFonts w:ascii="Times New Roman" w:hAnsi="Times New Roman" w:cs="Times New Roman"/>
          <w:spacing w:val="-2"/>
          <w:sz w:val="24"/>
          <w:szCs w:val="24"/>
        </w:rPr>
        <w:t xml:space="preserve"> </w:t>
      </w:r>
      <w:r w:rsidRPr="00282B9E">
        <w:rPr>
          <w:rFonts w:ascii="Times New Roman" w:hAnsi="Times New Roman" w:cs="Times New Roman"/>
          <w:spacing w:val="-1"/>
          <w:sz w:val="24"/>
          <w:szCs w:val="24"/>
        </w:rPr>
        <w:t>уважения</w:t>
      </w:r>
      <w:r w:rsidR="00F02B63" w:rsidRPr="00282B9E">
        <w:rPr>
          <w:rFonts w:ascii="Times New Roman" w:hAnsi="Times New Roman" w:cs="Times New Roman"/>
          <w:spacing w:val="-1"/>
          <w:sz w:val="24"/>
          <w:szCs w:val="24"/>
        </w:rPr>
        <w:t xml:space="preserve"> </w:t>
      </w:r>
      <w:r w:rsidRPr="00282B9E">
        <w:rPr>
          <w:rFonts w:ascii="Times New Roman" w:hAnsi="Times New Roman" w:cs="Times New Roman"/>
          <w:sz w:val="24"/>
          <w:szCs w:val="24"/>
        </w:rPr>
        <w:t>к</w:t>
      </w:r>
      <w:r w:rsidR="00F02B63" w:rsidRPr="00282B9E">
        <w:rPr>
          <w:rFonts w:ascii="Times New Roman" w:hAnsi="Times New Roman" w:cs="Times New Roman"/>
          <w:sz w:val="24"/>
          <w:szCs w:val="24"/>
        </w:rPr>
        <w:t xml:space="preserve"> </w:t>
      </w:r>
      <w:r w:rsidRPr="00282B9E">
        <w:rPr>
          <w:rFonts w:ascii="Times New Roman" w:hAnsi="Times New Roman" w:cs="Times New Roman"/>
          <w:spacing w:val="-3"/>
          <w:sz w:val="24"/>
          <w:szCs w:val="24"/>
        </w:rPr>
        <w:t>культурно-историческому наследию</w:t>
      </w:r>
      <w:r w:rsidR="00F02B63" w:rsidRPr="00282B9E">
        <w:rPr>
          <w:rFonts w:ascii="Times New Roman" w:hAnsi="Times New Roman" w:cs="Times New Roman"/>
          <w:spacing w:val="-3"/>
          <w:sz w:val="24"/>
          <w:szCs w:val="24"/>
        </w:rPr>
        <w:t xml:space="preserve"> </w:t>
      </w:r>
      <w:r w:rsidRPr="00282B9E">
        <w:rPr>
          <w:rFonts w:ascii="Times New Roman" w:hAnsi="Times New Roman" w:cs="Times New Roman"/>
          <w:spacing w:val="-1"/>
          <w:sz w:val="24"/>
          <w:szCs w:val="24"/>
        </w:rPr>
        <w:t>своего</w:t>
      </w:r>
      <w:r w:rsidR="00F02B63" w:rsidRPr="00282B9E">
        <w:rPr>
          <w:rFonts w:ascii="Times New Roman" w:hAnsi="Times New Roman" w:cs="Times New Roman"/>
          <w:spacing w:val="-1"/>
          <w:sz w:val="24"/>
          <w:szCs w:val="24"/>
        </w:rPr>
        <w:t xml:space="preserve"> </w:t>
      </w:r>
      <w:r w:rsidRPr="00282B9E">
        <w:rPr>
          <w:rFonts w:ascii="Times New Roman" w:hAnsi="Times New Roman" w:cs="Times New Roman"/>
          <w:spacing w:val="-2"/>
          <w:sz w:val="24"/>
          <w:szCs w:val="24"/>
        </w:rPr>
        <w:t>народа и</w:t>
      </w:r>
      <w:r w:rsidR="00F02B63" w:rsidRPr="00282B9E">
        <w:rPr>
          <w:rFonts w:ascii="Times New Roman" w:hAnsi="Times New Roman" w:cs="Times New Roman"/>
          <w:spacing w:val="-2"/>
          <w:sz w:val="24"/>
          <w:szCs w:val="24"/>
        </w:rPr>
        <w:t xml:space="preserve"> </w:t>
      </w:r>
      <w:r w:rsidRPr="00282B9E">
        <w:rPr>
          <w:rFonts w:ascii="Times New Roman" w:hAnsi="Times New Roman" w:cs="Times New Roman"/>
          <w:sz w:val="24"/>
          <w:szCs w:val="24"/>
        </w:rPr>
        <w:t>своей</w:t>
      </w:r>
      <w:r w:rsidR="00F02B63" w:rsidRPr="00282B9E">
        <w:rPr>
          <w:rFonts w:ascii="Times New Roman" w:hAnsi="Times New Roman" w:cs="Times New Roman"/>
          <w:sz w:val="24"/>
          <w:szCs w:val="24"/>
        </w:rPr>
        <w:t xml:space="preserve"> </w:t>
      </w:r>
      <w:r w:rsidRPr="00282B9E">
        <w:rPr>
          <w:rFonts w:ascii="Times New Roman" w:hAnsi="Times New Roman" w:cs="Times New Roman"/>
          <w:sz w:val="24"/>
          <w:szCs w:val="24"/>
        </w:rPr>
        <w:t>страны,</w:t>
      </w:r>
      <w:r w:rsidR="00F02B63" w:rsidRPr="00282B9E">
        <w:rPr>
          <w:rFonts w:ascii="Times New Roman" w:hAnsi="Times New Roman" w:cs="Times New Roman"/>
          <w:sz w:val="24"/>
          <w:szCs w:val="24"/>
        </w:rPr>
        <w:t xml:space="preserve"> </w:t>
      </w:r>
      <w:r w:rsidRPr="00282B9E">
        <w:rPr>
          <w:rFonts w:ascii="Times New Roman" w:hAnsi="Times New Roman" w:cs="Times New Roman"/>
          <w:sz w:val="24"/>
          <w:szCs w:val="24"/>
        </w:rPr>
        <w:t>на</w:t>
      </w:r>
      <w:r w:rsidR="00F02B63" w:rsidRPr="00282B9E">
        <w:rPr>
          <w:rFonts w:ascii="Times New Roman" w:hAnsi="Times New Roman" w:cs="Times New Roman"/>
          <w:sz w:val="24"/>
          <w:szCs w:val="24"/>
        </w:rPr>
        <w:t xml:space="preserve"> </w:t>
      </w:r>
      <w:r w:rsidRPr="00282B9E">
        <w:rPr>
          <w:rFonts w:ascii="Times New Roman" w:hAnsi="Times New Roman" w:cs="Times New Roman"/>
          <w:spacing w:val="-1"/>
          <w:sz w:val="24"/>
          <w:szCs w:val="24"/>
        </w:rPr>
        <w:t>формирование</w:t>
      </w:r>
      <w:r w:rsidR="00F02B63" w:rsidRPr="00282B9E">
        <w:rPr>
          <w:rFonts w:ascii="Times New Roman" w:hAnsi="Times New Roman" w:cs="Times New Roman"/>
          <w:spacing w:val="-1"/>
          <w:sz w:val="24"/>
          <w:szCs w:val="24"/>
        </w:rPr>
        <w:t xml:space="preserve"> </w:t>
      </w:r>
      <w:r w:rsidRPr="00282B9E">
        <w:rPr>
          <w:rFonts w:ascii="Times New Roman" w:hAnsi="Times New Roman" w:cs="Times New Roman"/>
          <w:spacing w:val="1"/>
          <w:sz w:val="24"/>
          <w:szCs w:val="24"/>
        </w:rPr>
        <w:t>основ</w:t>
      </w:r>
      <w:r w:rsidR="00F02B63" w:rsidRPr="00282B9E">
        <w:rPr>
          <w:rFonts w:ascii="Times New Roman" w:hAnsi="Times New Roman" w:cs="Times New Roman"/>
          <w:spacing w:val="1"/>
          <w:sz w:val="24"/>
          <w:szCs w:val="24"/>
        </w:rPr>
        <w:t xml:space="preserve"> </w:t>
      </w:r>
      <w:r w:rsidRPr="00282B9E">
        <w:rPr>
          <w:rFonts w:ascii="Times New Roman" w:hAnsi="Times New Roman" w:cs="Times New Roman"/>
          <w:sz w:val="24"/>
          <w:szCs w:val="24"/>
        </w:rPr>
        <w:t>социально</w:t>
      </w:r>
      <w:r w:rsidR="00F02B63" w:rsidRPr="00282B9E">
        <w:rPr>
          <w:rFonts w:ascii="Times New Roman" w:hAnsi="Times New Roman" w:cs="Times New Roman"/>
          <w:sz w:val="24"/>
          <w:szCs w:val="24"/>
        </w:rPr>
        <w:t xml:space="preserve"> </w:t>
      </w:r>
      <w:r w:rsidRPr="00282B9E">
        <w:rPr>
          <w:rFonts w:ascii="Times New Roman" w:hAnsi="Times New Roman" w:cs="Times New Roman"/>
          <w:spacing w:val="-1"/>
          <w:sz w:val="24"/>
          <w:szCs w:val="24"/>
        </w:rPr>
        <w:t>ответственного</w:t>
      </w:r>
      <w:r w:rsidR="00F02B63" w:rsidRPr="00282B9E">
        <w:rPr>
          <w:rFonts w:ascii="Times New Roman" w:hAnsi="Times New Roman" w:cs="Times New Roman"/>
          <w:spacing w:val="-1"/>
          <w:sz w:val="24"/>
          <w:szCs w:val="24"/>
        </w:rPr>
        <w:t xml:space="preserve"> </w:t>
      </w:r>
      <w:r w:rsidRPr="00282B9E">
        <w:rPr>
          <w:rFonts w:ascii="Times New Roman" w:hAnsi="Times New Roman" w:cs="Times New Roman"/>
          <w:spacing w:val="-1"/>
          <w:sz w:val="24"/>
          <w:szCs w:val="24"/>
        </w:rPr>
        <w:t>поведения, а также способствовать</w:t>
      </w:r>
      <w:r w:rsidRPr="00282B9E">
        <w:rPr>
          <w:rFonts w:ascii="Times New Roman" w:hAnsi="Times New Roman" w:cs="Times New Roman"/>
          <w:sz w:val="24"/>
          <w:szCs w:val="24"/>
        </w:rPr>
        <w:t xml:space="preserve"> их</w:t>
      </w:r>
      <w:r w:rsidR="00F02B63" w:rsidRPr="00282B9E">
        <w:rPr>
          <w:rFonts w:ascii="Times New Roman" w:hAnsi="Times New Roman" w:cs="Times New Roman"/>
          <w:sz w:val="24"/>
          <w:szCs w:val="24"/>
        </w:rPr>
        <w:t xml:space="preserve"> </w:t>
      </w:r>
      <w:r w:rsidRPr="00282B9E">
        <w:rPr>
          <w:rFonts w:ascii="Times New Roman" w:hAnsi="Times New Roman" w:cs="Times New Roman"/>
          <w:sz w:val="24"/>
          <w:szCs w:val="24"/>
        </w:rPr>
        <w:t>«врастанию</w:t>
      </w:r>
      <w:r w:rsidR="00F02B63" w:rsidRPr="00282B9E">
        <w:rPr>
          <w:rFonts w:ascii="Times New Roman" w:hAnsi="Times New Roman" w:cs="Times New Roman"/>
          <w:sz w:val="24"/>
          <w:szCs w:val="24"/>
        </w:rPr>
        <w:t xml:space="preserve"> </w:t>
      </w:r>
      <w:r w:rsidRPr="00282B9E">
        <w:rPr>
          <w:rFonts w:ascii="Times New Roman" w:hAnsi="Times New Roman" w:cs="Times New Roman"/>
          <w:sz w:val="24"/>
          <w:szCs w:val="24"/>
        </w:rPr>
        <w:t>в</w:t>
      </w:r>
      <w:r w:rsidR="00F02B63" w:rsidRPr="00282B9E">
        <w:rPr>
          <w:rFonts w:ascii="Times New Roman" w:hAnsi="Times New Roman" w:cs="Times New Roman"/>
          <w:sz w:val="24"/>
          <w:szCs w:val="24"/>
        </w:rPr>
        <w:t xml:space="preserve"> </w:t>
      </w:r>
      <w:r w:rsidRPr="00282B9E">
        <w:rPr>
          <w:rFonts w:ascii="Times New Roman" w:hAnsi="Times New Roman" w:cs="Times New Roman"/>
          <w:spacing w:val="-1"/>
          <w:sz w:val="24"/>
          <w:szCs w:val="24"/>
        </w:rPr>
        <w:t>человеческую</w:t>
      </w:r>
      <w:r w:rsidR="00F02B63" w:rsidRPr="00282B9E">
        <w:rPr>
          <w:rFonts w:ascii="Times New Roman" w:hAnsi="Times New Roman" w:cs="Times New Roman"/>
          <w:spacing w:val="-1"/>
          <w:sz w:val="24"/>
          <w:szCs w:val="24"/>
        </w:rPr>
        <w:t xml:space="preserve"> </w:t>
      </w:r>
      <w:r w:rsidRPr="00282B9E">
        <w:rPr>
          <w:rFonts w:ascii="Times New Roman" w:hAnsi="Times New Roman" w:cs="Times New Roman"/>
          <w:spacing w:val="-3"/>
          <w:sz w:val="24"/>
          <w:szCs w:val="24"/>
        </w:rPr>
        <w:t>культуру»,</w:t>
      </w:r>
      <w:r w:rsidRPr="00282B9E">
        <w:rPr>
          <w:rFonts w:ascii="Times New Roman" w:hAnsi="Times New Roman" w:cs="Times New Roman"/>
          <w:spacing w:val="-1"/>
          <w:sz w:val="24"/>
          <w:szCs w:val="24"/>
        </w:rPr>
        <w:t>подлинной</w:t>
      </w:r>
      <w:r w:rsidR="00F02B63" w:rsidRPr="00282B9E">
        <w:rPr>
          <w:rFonts w:ascii="Times New Roman" w:hAnsi="Times New Roman" w:cs="Times New Roman"/>
          <w:spacing w:val="-1"/>
          <w:sz w:val="24"/>
          <w:szCs w:val="24"/>
        </w:rPr>
        <w:t xml:space="preserve"> </w:t>
      </w:r>
      <w:r w:rsidRPr="00282B9E">
        <w:rPr>
          <w:rFonts w:ascii="Times New Roman" w:hAnsi="Times New Roman" w:cs="Times New Roman"/>
          <w:sz w:val="24"/>
          <w:szCs w:val="24"/>
        </w:rPr>
        <w:t>социализации интеграции в общество,</w:t>
      </w:r>
      <w:r w:rsidR="00F02B63" w:rsidRPr="00282B9E">
        <w:rPr>
          <w:rFonts w:ascii="Times New Roman" w:hAnsi="Times New Roman" w:cs="Times New Roman"/>
          <w:sz w:val="24"/>
          <w:szCs w:val="24"/>
        </w:rPr>
        <w:t xml:space="preserve"> </w:t>
      </w:r>
      <w:r w:rsidRPr="00282B9E">
        <w:rPr>
          <w:rFonts w:ascii="Times New Roman" w:hAnsi="Times New Roman" w:cs="Times New Roman"/>
          <w:spacing w:val="-2"/>
          <w:sz w:val="24"/>
          <w:szCs w:val="24"/>
        </w:rPr>
        <w:t>преодолению</w:t>
      </w:r>
      <w:r w:rsidR="00F02B63" w:rsidRPr="00282B9E">
        <w:rPr>
          <w:rFonts w:ascii="Times New Roman" w:hAnsi="Times New Roman" w:cs="Times New Roman"/>
          <w:spacing w:val="-2"/>
          <w:sz w:val="24"/>
          <w:szCs w:val="24"/>
        </w:rPr>
        <w:t xml:space="preserve"> </w:t>
      </w:r>
      <w:r w:rsidRPr="00282B9E">
        <w:rPr>
          <w:rFonts w:ascii="Times New Roman" w:hAnsi="Times New Roman" w:cs="Times New Roman"/>
          <w:spacing w:val="-1"/>
          <w:sz w:val="24"/>
          <w:szCs w:val="24"/>
        </w:rPr>
        <w:t>изоляции</w:t>
      </w:r>
      <w:r w:rsidR="00F02B63" w:rsidRPr="00282B9E">
        <w:rPr>
          <w:rFonts w:ascii="Times New Roman" w:hAnsi="Times New Roman" w:cs="Times New Roman"/>
          <w:spacing w:val="-1"/>
          <w:sz w:val="24"/>
          <w:szCs w:val="24"/>
        </w:rPr>
        <w:t xml:space="preserve"> </w:t>
      </w:r>
      <w:r w:rsidRPr="00282B9E">
        <w:rPr>
          <w:rFonts w:ascii="Times New Roman" w:hAnsi="Times New Roman" w:cs="Times New Roman"/>
          <w:spacing w:val="-2"/>
          <w:sz w:val="24"/>
          <w:szCs w:val="24"/>
        </w:rPr>
        <w:t>проблемного</w:t>
      </w:r>
      <w:r w:rsidR="00F02B63" w:rsidRPr="00282B9E">
        <w:rPr>
          <w:rFonts w:ascii="Times New Roman" w:hAnsi="Times New Roman" w:cs="Times New Roman"/>
          <w:spacing w:val="-2"/>
          <w:sz w:val="24"/>
          <w:szCs w:val="24"/>
        </w:rPr>
        <w:t xml:space="preserve"> </w:t>
      </w:r>
      <w:r w:rsidRPr="00282B9E">
        <w:rPr>
          <w:rFonts w:ascii="Times New Roman" w:hAnsi="Times New Roman" w:cs="Times New Roman"/>
          <w:spacing w:val="-1"/>
          <w:sz w:val="24"/>
          <w:szCs w:val="24"/>
        </w:rPr>
        <w:t>детства.</w:t>
      </w:r>
    </w:p>
    <w:p w:rsidR="00E17EA4" w:rsidRPr="00282B9E" w:rsidRDefault="00E17EA4" w:rsidP="00EB4F96">
      <w:pPr>
        <w:pStyle w:val="c64"/>
        <w:shd w:val="clear" w:color="auto" w:fill="FFFFFF"/>
        <w:spacing w:before="0" w:beforeAutospacing="0" w:after="0" w:afterAutospacing="0" w:line="276" w:lineRule="auto"/>
        <w:ind w:firstLine="567"/>
        <w:jc w:val="both"/>
        <w:rPr>
          <w:rStyle w:val="c0"/>
        </w:rPr>
      </w:pPr>
      <w:r w:rsidRPr="00282B9E">
        <w:t xml:space="preserve">Программа направлена на организацию нравственного уклада школьной жизни, основанного на системе традиционных духовных ценностей, реализуемого в совместной социально-педагогической деятельности школы, семьи и других субъектов общественной жизни. </w:t>
      </w:r>
    </w:p>
    <w:p w:rsidR="00E17EA4" w:rsidRPr="00282B9E" w:rsidRDefault="00E17EA4" w:rsidP="00EB4F96">
      <w:pPr>
        <w:spacing w:after="0"/>
        <w:ind w:firstLine="567"/>
        <w:jc w:val="both"/>
        <w:rPr>
          <w:rFonts w:ascii="Times New Roman" w:hAnsi="Times New Roman" w:cs="Times New Roman"/>
          <w:spacing w:val="-1"/>
          <w:sz w:val="24"/>
          <w:szCs w:val="24"/>
        </w:rPr>
      </w:pPr>
      <w:r w:rsidRPr="00282B9E">
        <w:rPr>
          <w:rFonts w:ascii="Times New Roman" w:hAnsi="Times New Roman" w:cs="Times New Roman"/>
          <w:b/>
          <w:bCs/>
          <w:sz w:val="24"/>
          <w:szCs w:val="24"/>
        </w:rPr>
        <w:t xml:space="preserve">Цель программы – </w:t>
      </w:r>
      <w:r w:rsidRPr="00282B9E">
        <w:rPr>
          <w:rFonts w:ascii="Times New Roman" w:hAnsi="Times New Roman" w:cs="Times New Roman"/>
          <w:spacing w:val="-1"/>
          <w:sz w:val="24"/>
          <w:szCs w:val="24"/>
        </w:rPr>
        <w:t>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нравственного сознания и поведения.</w:t>
      </w:r>
    </w:p>
    <w:p w:rsidR="00E17EA4" w:rsidRPr="00282B9E" w:rsidRDefault="00E17EA4" w:rsidP="00EB4F96">
      <w:pPr>
        <w:spacing w:after="0"/>
        <w:ind w:firstLine="567"/>
        <w:jc w:val="both"/>
        <w:rPr>
          <w:rFonts w:ascii="Times New Roman" w:hAnsi="Times New Roman" w:cs="Times New Roman"/>
          <w:b/>
          <w:bCs/>
          <w:sz w:val="24"/>
          <w:szCs w:val="24"/>
        </w:rPr>
      </w:pPr>
      <w:r w:rsidRPr="00282B9E">
        <w:rPr>
          <w:rFonts w:ascii="Times New Roman" w:hAnsi="Times New Roman" w:cs="Times New Roman"/>
          <w:b/>
          <w:bCs/>
          <w:sz w:val="24"/>
          <w:szCs w:val="24"/>
        </w:rPr>
        <w:t>Задачи:</w:t>
      </w:r>
    </w:p>
    <w:p w:rsidR="00E17EA4" w:rsidRPr="00282B9E" w:rsidRDefault="00E17EA4" w:rsidP="00EB4F96">
      <w:pPr>
        <w:numPr>
          <w:ilvl w:val="0"/>
          <w:numId w:val="57"/>
        </w:numPr>
        <w:suppressAutoHyphens w:val="0"/>
        <w:spacing w:after="0"/>
        <w:ind w:left="0" w:firstLine="567"/>
        <w:jc w:val="both"/>
        <w:rPr>
          <w:rFonts w:ascii="Times New Roman" w:hAnsi="Times New Roman" w:cs="Times New Roman"/>
          <w:b/>
          <w:bCs/>
          <w:sz w:val="24"/>
          <w:szCs w:val="24"/>
        </w:rPr>
      </w:pPr>
      <w:r w:rsidRPr="00282B9E">
        <w:rPr>
          <w:rFonts w:ascii="Times New Roman" w:hAnsi="Times New Roman" w:cs="Times New Roman"/>
          <w:sz w:val="24"/>
          <w:szCs w:val="24"/>
        </w:rPr>
        <w:t xml:space="preserve">в </w:t>
      </w:r>
      <w:r w:rsidRPr="00282B9E">
        <w:rPr>
          <w:rFonts w:ascii="Times New Roman" w:hAnsi="Times New Roman" w:cs="Times New Roman"/>
          <w:spacing w:val="-2"/>
          <w:sz w:val="24"/>
          <w:szCs w:val="24"/>
        </w:rPr>
        <w:t>области</w:t>
      </w:r>
      <w:r w:rsidRPr="00282B9E">
        <w:rPr>
          <w:rFonts w:ascii="Times New Roman" w:hAnsi="Times New Roman" w:cs="Times New Roman"/>
          <w:spacing w:val="6"/>
          <w:sz w:val="24"/>
          <w:szCs w:val="24"/>
        </w:rPr>
        <w:t xml:space="preserve"> формирования </w:t>
      </w:r>
      <w:r w:rsidRPr="00282B9E">
        <w:rPr>
          <w:rFonts w:ascii="Times New Roman" w:hAnsi="Times New Roman" w:cs="Times New Roman"/>
          <w:b/>
          <w:bCs/>
          <w:i/>
          <w:iCs/>
          <w:sz w:val="24"/>
          <w:szCs w:val="24"/>
        </w:rPr>
        <w:t>личностной</w:t>
      </w:r>
      <w:r w:rsidR="00F02B63" w:rsidRPr="00282B9E">
        <w:rPr>
          <w:rFonts w:ascii="Times New Roman" w:hAnsi="Times New Roman" w:cs="Times New Roman"/>
          <w:b/>
          <w:bCs/>
          <w:i/>
          <w:iCs/>
          <w:sz w:val="24"/>
          <w:szCs w:val="24"/>
        </w:rPr>
        <w:t xml:space="preserve"> </w:t>
      </w:r>
      <w:r w:rsidRPr="00282B9E">
        <w:rPr>
          <w:rFonts w:ascii="Times New Roman" w:hAnsi="Times New Roman" w:cs="Times New Roman"/>
          <w:b/>
          <w:bCs/>
          <w:i/>
          <w:iCs/>
          <w:spacing w:val="-3"/>
          <w:sz w:val="24"/>
          <w:szCs w:val="24"/>
        </w:rPr>
        <w:t>культуры:</w:t>
      </w:r>
    </w:p>
    <w:p w:rsidR="00E17EA4" w:rsidRPr="00282B9E" w:rsidRDefault="0023074D" w:rsidP="00EB4F96">
      <w:pPr>
        <w:numPr>
          <w:ilvl w:val="0"/>
          <w:numId w:val="58"/>
        </w:numPr>
        <w:suppressAutoHyphens w:val="0"/>
        <w:spacing w:after="0"/>
        <w:ind w:left="0" w:firstLine="567"/>
        <w:jc w:val="both"/>
        <w:rPr>
          <w:rFonts w:ascii="Times New Roman" w:hAnsi="Times New Roman" w:cs="Times New Roman"/>
          <w:b/>
          <w:bCs/>
          <w:sz w:val="24"/>
          <w:szCs w:val="24"/>
        </w:rPr>
      </w:pPr>
      <w:r w:rsidRPr="00282B9E">
        <w:rPr>
          <w:rFonts w:ascii="Times New Roman" w:hAnsi="Times New Roman" w:cs="Times New Roman"/>
          <w:spacing w:val="-1"/>
          <w:sz w:val="24"/>
          <w:szCs w:val="24"/>
        </w:rPr>
        <w:t xml:space="preserve"> </w:t>
      </w:r>
      <w:r w:rsidR="00E17EA4" w:rsidRPr="00282B9E">
        <w:rPr>
          <w:rFonts w:ascii="Times New Roman" w:hAnsi="Times New Roman" w:cs="Times New Roman"/>
          <w:spacing w:val="-1"/>
          <w:sz w:val="24"/>
          <w:szCs w:val="24"/>
        </w:rPr>
        <w:t>формирование</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pacing w:val="-1"/>
          <w:sz w:val="24"/>
          <w:szCs w:val="24"/>
        </w:rPr>
        <w:t>мотивации</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z w:val="24"/>
          <w:szCs w:val="24"/>
        </w:rPr>
        <w:t>универсальной</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pacing w:val="-1"/>
          <w:sz w:val="24"/>
          <w:szCs w:val="24"/>
        </w:rPr>
        <w:t>нравственной</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pacing w:val="-2"/>
          <w:sz w:val="24"/>
          <w:szCs w:val="24"/>
        </w:rPr>
        <w:t>компетенции</w:t>
      </w:r>
      <w:r w:rsidR="00E17EA4" w:rsidRPr="00282B9E">
        <w:rPr>
          <w:rFonts w:ascii="Times New Roman" w:hAnsi="Times New Roman" w:cs="Times New Roman"/>
          <w:spacing w:val="-14"/>
          <w:sz w:val="24"/>
          <w:szCs w:val="24"/>
        </w:rPr>
        <w:t xml:space="preserve"> – </w:t>
      </w:r>
      <w:r w:rsidR="00E17EA4" w:rsidRPr="00282B9E">
        <w:rPr>
          <w:rFonts w:ascii="Times New Roman" w:hAnsi="Times New Roman" w:cs="Times New Roman"/>
          <w:sz w:val="24"/>
          <w:szCs w:val="24"/>
        </w:rPr>
        <w:t>«становиться</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pacing w:val="-1"/>
          <w:sz w:val="24"/>
          <w:szCs w:val="24"/>
        </w:rPr>
        <w:t>лучше»,</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z w:val="24"/>
          <w:szCs w:val="24"/>
        </w:rPr>
        <w:t>активности</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z w:val="24"/>
          <w:szCs w:val="24"/>
        </w:rPr>
        <w:t>в</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z w:val="24"/>
          <w:szCs w:val="24"/>
        </w:rPr>
        <w:t>учебно-игровой,</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pacing w:val="-1"/>
          <w:sz w:val="24"/>
          <w:szCs w:val="24"/>
        </w:rPr>
        <w:t>предметно-продуктивной,</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z w:val="24"/>
          <w:szCs w:val="24"/>
        </w:rPr>
        <w:t>социально</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pacing w:val="-1"/>
          <w:sz w:val="24"/>
          <w:szCs w:val="24"/>
        </w:rPr>
        <w:t>ориентированной</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z w:val="24"/>
          <w:szCs w:val="24"/>
        </w:rPr>
        <w:t>деятельности</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z w:val="24"/>
          <w:szCs w:val="24"/>
        </w:rPr>
        <w:t>на</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pacing w:val="1"/>
          <w:sz w:val="24"/>
          <w:szCs w:val="24"/>
        </w:rPr>
        <w:t>основе</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pacing w:val="-1"/>
          <w:sz w:val="24"/>
          <w:szCs w:val="24"/>
        </w:rPr>
        <w:t>нравственных</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z w:val="24"/>
          <w:szCs w:val="24"/>
        </w:rPr>
        <w:t>установок</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z w:val="24"/>
          <w:szCs w:val="24"/>
        </w:rPr>
        <w:t>и</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z w:val="24"/>
          <w:szCs w:val="24"/>
        </w:rPr>
        <w:t>моральных</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pacing w:val="-1"/>
          <w:sz w:val="24"/>
          <w:szCs w:val="24"/>
        </w:rPr>
        <w:t>норм;</w:t>
      </w:r>
    </w:p>
    <w:p w:rsidR="00E17EA4" w:rsidRPr="00282B9E" w:rsidRDefault="0023074D" w:rsidP="00EB4F96">
      <w:pPr>
        <w:numPr>
          <w:ilvl w:val="0"/>
          <w:numId w:val="58"/>
        </w:numPr>
        <w:suppressAutoHyphens w:val="0"/>
        <w:spacing w:after="0"/>
        <w:ind w:left="0" w:firstLine="567"/>
        <w:jc w:val="both"/>
        <w:rPr>
          <w:rFonts w:ascii="Times New Roman" w:hAnsi="Times New Roman" w:cs="Times New Roman"/>
          <w:b/>
          <w:bCs/>
          <w:sz w:val="24"/>
          <w:szCs w:val="24"/>
        </w:rPr>
      </w:pPr>
      <w:r w:rsidRPr="00282B9E">
        <w:rPr>
          <w:rFonts w:ascii="Times New Roman" w:hAnsi="Times New Roman" w:cs="Times New Roman"/>
          <w:spacing w:val="-1"/>
          <w:sz w:val="24"/>
          <w:szCs w:val="24"/>
        </w:rPr>
        <w:t xml:space="preserve"> </w:t>
      </w:r>
      <w:r w:rsidR="00E17EA4" w:rsidRPr="00282B9E">
        <w:rPr>
          <w:rFonts w:ascii="Times New Roman" w:hAnsi="Times New Roman" w:cs="Times New Roman"/>
          <w:spacing w:val="-1"/>
          <w:sz w:val="24"/>
          <w:szCs w:val="24"/>
        </w:rPr>
        <w:t>формирование</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pacing w:val="-1"/>
          <w:sz w:val="24"/>
          <w:szCs w:val="24"/>
        </w:rPr>
        <w:t>нравственных</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pacing w:val="-1"/>
          <w:sz w:val="24"/>
          <w:szCs w:val="24"/>
        </w:rPr>
        <w:t>представлений</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z w:val="24"/>
          <w:szCs w:val="24"/>
        </w:rPr>
        <w:t>о</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pacing w:val="-3"/>
          <w:sz w:val="24"/>
          <w:szCs w:val="24"/>
        </w:rPr>
        <w:t>том,</w:t>
      </w:r>
      <w:r w:rsidR="00F02B63" w:rsidRPr="00282B9E">
        <w:rPr>
          <w:rFonts w:ascii="Times New Roman" w:hAnsi="Times New Roman" w:cs="Times New Roman"/>
          <w:spacing w:val="-3"/>
          <w:sz w:val="24"/>
          <w:szCs w:val="24"/>
        </w:rPr>
        <w:t xml:space="preserve"> </w:t>
      </w:r>
      <w:r w:rsidR="00E17EA4" w:rsidRPr="00282B9E">
        <w:rPr>
          <w:rFonts w:ascii="Times New Roman" w:hAnsi="Times New Roman" w:cs="Times New Roman"/>
          <w:spacing w:val="-2"/>
          <w:sz w:val="24"/>
          <w:szCs w:val="24"/>
        </w:rPr>
        <w:t>что</w:t>
      </w:r>
      <w:r w:rsidR="00F02B63" w:rsidRPr="00282B9E">
        <w:rPr>
          <w:rFonts w:ascii="Times New Roman" w:hAnsi="Times New Roman" w:cs="Times New Roman"/>
          <w:spacing w:val="-2"/>
          <w:sz w:val="24"/>
          <w:szCs w:val="24"/>
        </w:rPr>
        <w:t xml:space="preserve"> </w:t>
      </w:r>
      <w:r w:rsidR="00E17EA4" w:rsidRPr="00282B9E">
        <w:rPr>
          <w:rFonts w:ascii="Times New Roman" w:hAnsi="Times New Roman" w:cs="Times New Roman"/>
          <w:spacing w:val="-2"/>
          <w:sz w:val="24"/>
          <w:szCs w:val="24"/>
        </w:rPr>
        <w:t>такое</w:t>
      </w:r>
      <w:r w:rsidR="00F02B63" w:rsidRPr="00282B9E">
        <w:rPr>
          <w:rFonts w:ascii="Times New Roman" w:hAnsi="Times New Roman" w:cs="Times New Roman"/>
          <w:spacing w:val="-2"/>
          <w:sz w:val="24"/>
          <w:szCs w:val="24"/>
        </w:rPr>
        <w:t xml:space="preserve"> </w:t>
      </w:r>
      <w:r w:rsidR="00E17EA4" w:rsidRPr="00282B9E">
        <w:rPr>
          <w:rFonts w:ascii="Times New Roman" w:hAnsi="Times New Roman" w:cs="Times New Roman"/>
          <w:spacing w:val="-2"/>
          <w:sz w:val="24"/>
          <w:szCs w:val="24"/>
        </w:rPr>
        <w:t>«хорошо»</w:t>
      </w:r>
      <w:r w:rsidR="00F02B63" w:rsidRPr="00282B9E">
        <w:rPr>
          <w:rFonts w:ascii="Times New Roman" w:hAnsi="Times New Roman" w:cs="Times New Roman"/>
          <w:spacing w:val="-2"/>
          <w:sz w:val="24"/>
          <w:szCs w:val="24"/>
        </w:rPr>
        <w:t xml:space="preserve"> </w:t>
      </w:r>
      <w:r w:rsidR="00E17EA4" w:rsidRPr="00282B9E">
        <w:rPr>
          <w:rFonts w:ascii="Times New Roman" w:hAnsi="Times New Roman" w:cs="Times New Roman"/>
          <w:sz w:val="24"/>
          <w:szCs w:val="24"/>
        </w:rPr>
        <w:t>и</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pacing w:val="-2"/>
          <w:sz w:val="24"/>
          <w:szCs w:val="24"/>
        </w:rPr>
        <w:t>что</w:t>
      </w:r>
      <w:r w:rsidR="00F02B63" w:rsidRPr="00282B9E">
        <w:rPr>
          <w:rFonts w:ascii="Times New Roman" w:hAnsi="Times New Roman" w:cs="Times New Roman"/>
          <w:spacing w:val="-2"/>
          <w:sz w:val="24"/>
          <w:szCs w:val="24"/>
        </w:rPr>
        <w:t xml:space="preserve"> </w:t>
      </w:r>
      <w:r w:rsidR="00E17EA4" w:rsidRPr="00282B9E">
        <w:rPr>
          <w:rFonts w:ascii="Times New Roman" w:hAnsi="Times New Roman" w:cs="Times New Roman"/>
          <w:spacing w:val="-2"/>
          <w:sz w:val="24"/>
          <w:szCs w:val="24"/>
        </w:rPr>
        <w:t>такое</w:t>
      </w:r>
      <w:r w:rsidR="00F02B63" w:rsidRPr="00282B9E">
        <w:rPr>
          <w:rFonts w:ascii="Times New Roman" w:hAnsi="Times New Roman" w:cs="Times New Roman"/>
          <w:spacing w:val="-2"/>
          <w:sz w:val="24"/>
          <w:szCs w:val="24"/>
        </w:rPr>
        <w:t xml:space="preserve"> </w:t>
      </w:r>
      <w:r w:rsidR="00E17EA4" w:rsidRPr="00282B9E">
        <w:rPr>
          <w:rFonts w:ascii="Times New Roman" w:hAnsi="Times New Roman" w:cs="Times New Roman"/>
          <w:spacing w:val="-3"/>
          <w:sz w:val="24"/>
          <w:szCs w:val="24"/>
        </w:rPr>
        <w:t>«плохо»,</w:t>
      </w:r>
      <w:r w:rsidR="00F02B63" w:rsidRPr="00282B9E">
        <w:rPr>
          <w:rFonts w:ascii="Times New Roman" w:hAnsi="Times New Roman" w:cs="Times New Roman"/>
          <w:spacing w:val="-3"/>
          <w:sz w:val="24"/>
          <w:szCs w:val="24"/>
        </w:rPr>
        <w:t xml:space="preserve"> </w:t>
      </w:r>
      <w:r w:rsidR="00E17EA4" w:rsidRPr="00282B9E">
        <w:rPr>
          <w:rFonts w:ascii="Times New Roman" w:hAnsi="Times New Roman" w:cs="Times New Roman"/>
          <w:sz w:val="24"/>
          <w:szCs w:val="24"/>
        </w:rPr>
        <w:t>а</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pacing w:val="-1"/>
          <w:sz w:val="24"/>
          <w:szCs w:val="24"/>
        </w:rPr>
        <w:t>также</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z w:val="24"/>
          <w:szCs w:val="24"/>
        </w:rPr>
        <w:t>внутренней</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z w:val="24"/>
          <w:szCs w:val="24"/>
        </w:rPr>
        <w:t>установки</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z w:val="24"/>
          <w:szCs w:val="24"/>
        </w:rPr>
        <w:t>в</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z w:val="24"/>
          <w:szCs w:val="24"/>
        </w:rPr>
        <w:t>сознании</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pacing w:val="-3"/>
          <w:sz w:val="24"/>
          <w:szCs w:val="24"/>
        </w:rPr>
        <w:t>школьника</w:t>
      </w:r>
      <w:r w:rsidR="00F02B63" w:rsidRPr="00282B9E">
        <w:rPr>
          <w:rFonts w:ascii="Times New Roman" w:hAnsi="Times New Roman" w:cs="Times New Roman"/>
          <w:spacing w:val="-3"/>
          <w:sz w:val="24"/>
          <w:szCs w:val="24"/>
        </w:rPr>
        <w:t xml:space="preserve"> </w:t>
      </w:r>
      <w:r w:rsidR="00E17EA4" w:rsidRPr="00282B9E">
        <w:rPr>
          <w:rFonts w:ascii="Times New Roman" w:hAnsi="Times New Roman" w:cs="Times New Roman"/>
          <w:spacing w:val="-1"/>
          <w:sz w:val="24"/>
          <w:szCs w:val="24"/>
        </w:rPr>
        <w:t>поступать</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pacing w:val="-2"/>
          <w:sz w:val="24"/>
          <w:szCs w:val="24"/>
        </w:rPr>
        <w:t>«хорошо»;</w:t>
      </w:r>
    </w:p>
    <w:p w:rsidR="00E17EA4" w:rsidRPr="00282B9E" w:rsidRDefault="0023074D" w:rsidP="00EB4F96">
      <w:pPr>
        <w:numPr>
          <w:ilvl w:val="0"/>
          <w:numId w:val="58"/>
        </w:numPr>
        <w:suppressAutoHyphens w:val="0"/>
        <w:spacing w:after="0"/>
        <w:ind w:left="0" w:firstLine="567"/>
        <w:jc w:val="both"/>
        <w:rPr>
          <w:rFonts w:ascii="Times New Roman" w:hAnsi="Times New Roman" w:cs="Times New Roman"/>
          <w:b/>
          <w:bCs/>
          <w:sz w:val="24"/>
          <w:szCs w:val="24"/>
        </w:rPr>
      </w:pPr>
      <w:r w:rsidRPr="00282B9E">
        <w:rPr>
          <w:rFonts w:ascii="Times New Roman" w:hAnsi="Times New Roman" w:cs="Times New Roman"/>
          <w:spacing w:val="-1"/>
          <w:sz w:val="24"/>
          <w:szCs w:val="24"/>
        </w:rPr>
        <w:t xml:space="preserve"> </w:t>
      </w:r>
      <w:r w:rsidR="00E17EA4" w:rsidRPr="00282B9E">
        <w:rPr>
          <w:rFonts w:ascii="Times New Roman" w:hAnsi="Times New Roman" w:cs="Times New Roman"/>
          <w:spacing w:val="-1"/>
          <w:sz w:val="24"/>
          <w:szCs w:val="24"/>
        </w:rPr>
        <w:t>формирование</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pacing w:val="-1"/>
          <w:sz w:val="24"/>
          <w:szCs w:val="24"/>
        </w:rPr>
        <w:t>первоначальных</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pacing w:val="-1"/>
          <w:sz w:val="24"/>
          <w:szCs w:val="24"/>
        </w:rPr>
        <w:t>представлений</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z w:val="24"/>
          <w:szCs w:val="24"/>
        </w:rPr>
        <w:t>о</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pacing w:val="-3"/>
          <w:sz w:val="24"/>
          <w:szCs w:val="24"/>
        </w:rPr>
        <w:t>некоторых</w:t>
      </w:r>
      <w:r w:rsidR="00F02B63" w:rsidRPr="00282B9E">
        <w:rPr>
          <w:rFonts w:ascii="Times New Roman" w:hAnsi="Times New Roman" w:cs="Times New Roman"/>
          <w:spacing w:val="-3"/>
          <w:sz w:val="24"/>
          <w:szCs w:val="24"/>
        </w:rPr>
        <w:t xml:space="preserve"> </w:t>
      </w:r>
      <w:r w:rsidR="00E17EA4" w:rsidRPr="00282B9E">
        <w:rPr>
          <w:rFonts w:ascii="Times New Roman" w:hAnsi="Times New Roman" w:cs="Times New Roman"/>
          <w:spacing w:val="-1"/>
          <w:sz w:val="24"/>
          <w:szCs w:val="24"/>
        </w:rPr>
        <w:t>общечеловеческих</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pacing w:val="-1"/>
          <w:sz w:val="24"/>
          <w:szCs w:val="24"/>
        </w:rPr>
        <w:t>(базовых)</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z w:val="24"/>
          <w:szCs w:val="24"/>
        </w:rPr>
        <w:t>ценностях;</w:t>
      </w:r>
    </w:p>
    <w:p w:rsidR="00E17EA4" w:rsidRPr="00282B9E" w:rsidRDefault="0023074D" w:rsidP="00EB4F96">
      <w:pPr>
        <w:numPr>
          <w:ilvl w:val="0"/>
          <w:numId w:val="58"/>
        </w:numPr>
        <w:suppressAutoHyphens w:val="0"/>
        <w:spacing w:after="0"/>
        <w:ind w:left="0" w:firstLine="567"/>
        <w:jc w:val="both"/>
        <w:rPr>
          <w:rFonts w:ascii="Times New Roman" w:hAnsi="Times New Roman" w:cs="Times New Roman"/>
          <w:b/>
          <w:bCs/>
          <w:sz w:val="24"/>
          <w:szCs w:val="24"/>
        </w:rPr>
      </w:pPr>
      <w:r w:rsidRPr="00282B9E">
        <w:rPr>
          <w:rFonts w:ascii="Times New Roman" w:hAnsi="Times New Roman" w:cs="Times New Roman"/>
          <w:sz w:val="24"/>
          <w:szCs w:val="24"/>
        </w:rPr>
        <w:t xml:space="preserve"> </w:t>
      </w:r>
      <w:r w:rsidR="00E17EA4" w:rsidRPr="00282B9E">
        <w:rPr>
          <w:rFonts w:ascii="Times New Roman" w:hAnsi="Times New Roman" w:cs="Times New Roman"/>
          <w:sz w:val="24"/>
          <w:szCs w:val="24"/>
        </w:rPr>
        <w:t>развитие</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pacing w:val="-2"/>
          <w:sz w:val="24"/>
          <w:szCs w:val="24"/>
        </w:rPr>
        <w:t>трудолюбия,</w:t>
      </w:r>
      <w:r w:rsidR="00F02B63" w:rsidRPr="00282B9E">
        <w:rPr>
          <w:rFonts w:ascii="Times New Roman" w:hAnsi="Times New Roman" w:cs="Times New Roman"/>
          <w:spacing w:val="-2"/>
          <w:sz w:val="24"/>
          <w:szCs w:val="24"/>
        </w:rPr>
        <w:t xml:space="preserve"> </w:t>
      </w:r>
      <w:r w:rsidR="00E17EA4" w:rsidRPr="00282B9E">
        <w:rPr>
          <w:rFonts w:ascii="Times New Roman" w:hAnsi="Times New Roman" w:cs="Times New Roman"/>
          <w:spacing w:val="1"/>
          <w:sz w:val="24"/>
          <w:szCs w:val="24"/>
        </w:rPr>
        <w:t>способности</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z w:val="24"/>
          <w:szCs w:val="24"/>
        </w:rPr>
        <w:t>к</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pacing w:val="-2"/>
          <w:sz w:val="24"/>
          <w:szCs w:val="24"/>
        </w:rPr>
        <w:t>преодолению</w:t>
      </w:r>
      <w:r w:rsidR="00F02B63" w:rsidRPr="00282B9E">
        <w:rPr>
          <w:rFonts w:ascii="Times New Roman" w:hAnsi="Times New Roman" w:cs="Times New Roman"/>
          <w:spacing w:val="-2"/>
          <w:sz w:val="24"/>
          <w:szCs w:val="24"/>
        </w:rPr>
        <w:t xml:space="preserve"> </w:t>
      </w:r>
      <w:r w:rsidR="00E17EA4" w:rsidRPr="00282B9E">
        <w:rPr>
          <w:rFonts w:ascii="Times New Roman" w:hAnsi="Times New Roman" w:cs="Times New Roman"/>
          <w:spacing w:val="-2"/>
          <w:sz w:val="24"/>
          <w:szCs w:val="24"/>
        </w:rPr>
        <w:t>трудностей,</w:t>
      </w:r>
      <w:r w:rsidR="00F02B63" w:rsidRPr="00282B9E">
        <w:rPr>
          <w:rFonts w:ascii="Times New Roman" w:hAnsi="Times New Roman" w:cs="Times New Roman"/>
          <w:spacing w:val="-2"/>
          <w:sz w:val="24"/>
          <w:szCs w:val="24"/>
        </w:rPr>
        <w:t xml:space="preserve"> </w:t>
      </w:r>
      <w:r w:rsidR="00E17EA4" w:rsidRPr="00282B9E">
        <w:rPr>
          <w:rFonts w:ascii="Times New Roman" w:hAnsi="Times New Roman" w:cs="Times New Roman"/>
          <w:sz w:val="24"/>
          <w:szCs w:val="24"/>
        </w:rPr>
        <w:t>настойчивости</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z w:val="24"/>
          <w:szCs w:val="24"/>
        </w:rPr>
        <w:t>в</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z w:val="24"/>
          <w:szCs w:val="24"/>
        </w:rPr>
        <w:t>достижении</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pacing w:val="-3"/>
          <w:sz w:val="24"/>
          <w:szCs w:val="24"/>
        </w:rPr>
        <w:t>результата.</w:t>
      </w:r>
    </w:p>
    <w:p w:rsidR="00E17EA4" w:rsidRPr="00282B9E" w:rsidRDefault="00E17EA4" w:rsidP="00EB4F96">
      <w:pPr>
        <w:numPr>
          <w:ilvl w:val="0"/>
          <w:numId w:val="57"/>
        </w:numPr>
        <w:suppressAutoHyphens w:val="0"/>
        <w:kinsoku w:val="0"/>
        <w:overflowPunct w:val="0"/>
        <w:autoSpaceDE w:val="0"/>
        <w:autoSpaceDN w:val="0"/>
        <w:adjustRightInd w:val="0"/>
        <w:spacing w:after="0"/>
        <w:ind w:left="0" w:firstLine="567"/>
        <w:jc w:val="both"/>
        <w:rPr>
          <w:rFonts w:ascii="Times New Roman" w:hAnsi="Times New Roman" w:cs="Times New Roman"/>
          <w:sz w:val="24"/>
          <w:szCs w:val="24"/>
        </w:rPr>
      </w:pPr>
      <w:r w:rsidRPr="00282B9E">
        <w:rPr>
          <w:rFonts w:ascii="Times New Roman" w:hAnsi="Times New Roman" w:cs="Times New Roman"/>
          <w:sz w:val="24"/>
          <w:szCs w:val="24"/>
        </w:rPr>
        <w:t xml:space="preserve">в </w:t>
      </w:r>
      <w:r w:rsidRPr="00282B9E">
        <w:rPr>
          <w:rFonts w:ascii="Times New Roman" w:hAnsi="Times New Roman" w:cs="Times New Roman"/>
          <w:spacing w:val="-2"/>
          <w:sz w:val="24"/>
          <w:szCs w:val="24"/>
        </w:rPr>
        <w:t>области</w:t>
      </w:r>
      <w:r w:rsidR="00F02B63" w:rsidRPr="00282B9E">
        <w:rPr>
          <w:rFonts w:ascii="Times New Roman" w:hAnsi="Times New Roman" w:cs="Times New Roman"/>
          <w:spacing w:val="-2"/>
          <w:sz w:val="24"/>
          <w:szCs w:val="24"/>
        </w:rPr>
        <w:t xml:space="preserve"> </w:t>
      </w:r>
      <w:r w:rsidRPr="00282B9E">
        <w:rPr>
          <w:rFonts w:ascii="Times New Roman" w:hAnsi="Times New Roman" w:cs="Times New Roman"/>
          <w:spacing w:val="-1"/>
          <w:sz w:val="24"/>
          <w:szCs w:val="24"/>
        </w:rPr>
        <w:t>формирования</w:t>
      </w:r>
      <w:r w:rsidR="00F02B63" w:rsidRPr="00282B9E">
        <w:rPr>
          <w:rFonts w:ascii="Times New Roman" w:hAnsi="Times New Roman" w:cs="Times New Roman"/>
          <w:spacing w:val="-1"/>
          <w:sz w:val="24"/>
          <w:szCs w:val="24"/>
        </w:rPr>
        <w:t xml:space="preserve"> </w:t>
      </w:r>
      <w:r w:rsidRPr="00282B9E">
        <w:rPr>
          <w:rFonts w:ascii="Times New Roman" w:hAnsi="Times New Roman" w:cs="Times New Roman"/>
          <w:b/>
          <w:bCs/>
          <w:i/>
          <w:iCs/>
          <w:spacing w:val="-1"/>
          <w:sz w:val="24"/>
          <w:szCs w:val="24"/>
        </w:rPr>
        <w:t>социальной</w:t>
      </w:r>
      <w:r w:rsidR="00F02B63" w:rsidRPr="00282B9E">
        <w:rPr>
          <w:rFonts w:ascii="Times New Roman" w:hAnsi="Times New Roman" w:cs="Times New Roman"/>
          <w:b/>
          <w:bCs/>
          <w:i/>
          <w:iCs/>
          <w:spacing w:val="-1"/>
          <w:sz w:val="24"/>
          <w:szCs w:val="24"/>
        </w:rPr>
        <w:t xml:space="preserve"> </w:t>
      </w:r>
      <w:r w:rsidRPr="00282B9E">
        <w:rPr>
          <w:rFonts w:ascii="Times New Roman" w:hAnsi="Times New Roman" w:cs="Times New Roman"/>
          <w:b/>
          <w:bCs/>
          <w:i/>
          <w:iCs/>
          <w:spacing w:val="-3"/>
          <w:sz w:val="24"/>
          <w:szCs w:val="24"/>
        </w:rPr>
        <w:t>культуры</w:t>
      </w:r>
      <w:r w:rsidRPr="00282B9E">
        <w:rPr>
          <w:rFonts w:ascii="Times New Roman" w:hAnsi="Times New Roman" w:cs="Times New Roman"/>
          <w:b/>
          <w:bCs/>
          <w:i/>
          <w:iCs/>
          <w:spacing w:val="-9"/>
          <w:sz w:val="24"/>
          <w:szCs w:val="24"/>
        </w:rPr>
        <w:t>:</w:t>
      </w:r>
    </w:p>
    <w:p w:rsidR="00E17EA4" w:rsidRPr="00282B9E" w:rsidRDefault="0023074D" w:rsidP="00EB4F96">
      <w:pPr>
        <w:numPr>
          <w:ilvl w:val="0"/>
          <w:numId w:val="59"/>
        </w:numPr>
        <w:suppressAutoHyphens w:val="0"/>
        <w:kinsoku w:val="0"/>
        <w:overflowPunct w:val="0"/>
        <w:autoSpaceDE w:val="0"/>
        <w:autoSpaceDN w:val="0"/>
        <w:adjustRightInd w:val="0"/>
        <w:spacing w:after="0"/>
        <w:ind w:left="0" w:right="113" w:firstLine="567"/>
        <w:jc w:val="both"/>
        <w:rPr>
          <w:rFonts w:ascii="Times New Roman" w:hAnsi="Times New Roman" w:cs="Times New Roman"/>
          <w:sz w:val="24"/>
          <w:szCs w:val="24"/>
        </w:rPr>
      </w:pPr>
      <w:r w:rsidRPr="00282B9E">
        <w:rPr>
          <w:rFonts w:ascii="Times New Roman" w:hAnsi="Times New Roman" w:cs="Times New Roman"/>
          <w:sz w:val="24"/>
          <w:szCs w:val="24"/>
        </w:rPr>
        <w:t xml:space="preserve"> </w:t>
      </w:r>
      <w:r w:rsidR="00E17EA4" w:rsidRPr="00282B9E">
        <w:rPr>
          <w:rFonts w:ascii="Times New Roman" w:hAnsi="Times New Roman" w:cs="Times New Roman"/>
          <w:sz w:val="24"/>
          <w:szCs w:val="24"/>
        </w:rPr>
        <w:t>воспитание</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pacing w:val="-2"/>
          <w:sz w:val="24"/>
          <w:szCs w:val="24"/>
        </w:rPr>
        <w:t>положительного</w:t>
      </w:r>
      <w:r w:rsidR="00F02B63" w:rsidRPr="00282B9E">
        <w:rPr>
          <w:rFonts w:ascii="Times New Roman" w:hAnsi="Times New Roman" w:cs="Times New Roman"/>
          <w:spacing w:val="-2"/>
          <w:sz w:val="24"/>
          <w:szCs w:val="24"/>
        </w:rPr>
        <w:t xml:space="preserve"> </w:t>
      </w:r>
      <w:r w:rsidR="00E17EA4" w:rsidRPr="00282B9E">
        <w:rPr>
          <w:rFonts w:ascii="Times New Roman" w:hAnsi="Times New Roman" w:cs="Times New Roman"/>
          <w:spacing w:val="-1"/>
          <w:sz w:val="24"/>
          <w:szCs w:val="24"/>
        </w:rPr>
        <w:t>отношения</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z w:val="24"/>
          <w:szCs w:val="24"/>
        </w:rPr>
        <w:t>к</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z w:val="24"/>
          <w:szCs w:val="24"/>
        </w:rPr>
        <w:t>своему</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pacing w:val="-1"/>
          <w:sz w:val="24"/>
          <w:szCs w:val="24"/>
        </w:rPr>
        <w:t>национальному</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pacing w:val="-1"/>
          <w:sz w:val="24"/>
          <w:szCs w:val="24"/>
        </w:rPr>
        <w:t>языку</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z w:val="24"/>
          <w:szCs w:val="24"/>
        </w:rPr>
        <w:t>и</w:t>
      </w:r>
      <w:r w:rsidR="00E17EA4" w:rsidRPr="00282B9E">
        <w:rPr>
          <w:rFonts w:ascii="Times New Roman" w:hAnsi="Times New Roman" w:cs="Times New Roman"/>
          <w:spacing w:val="-5"/>
          <w:sz w:val="24"/>
          <w:szCs w:val="24"/>
        </w:rPr>
        <w:t xml:space="preserve"> культуре;</w:t>
      </w:r>
    </w:p>
    <w:p w:rsidR="00E17EA4" w:rsidRPr="00282B9E" w:rsidRDefault="0023074D" w:rsidP="00EB4F96">
      <w:pPr>
        <w:numPr>
          <w:ilvl w:val="0"/>
          <w:numId w:val="59"/>
        </w:numPr>
        <w:suppressAutoHyphens w:val="0"/>
        <w:kinsoku w:val="0"/>
        <w:overflowPunct w:val="0"/>
        <w:autoSpaceDE w:val="0"/>
        <w:autoSpaceDN w:val="0"/>
        <w:adjustRightInd w:val="0"/>
        <w:spacing w:after="0"/>
        <w:ind w:left="0" w:right="113" w:firstLine="567"/>
        <w:jc w:val="both"/>
        <w:rPr>
          <w:rFonts w:ascii="Times New Roman" w:hAnsi="Times New Roman" w:cs="Times New Roman"/>
          <w:sz w:val="24"/>
          <w:szCs w:val="24"/>
        </w:rPr>
      </w:pPr>
      <w:r w:rsidRPr="00282B9E">
        <w:rPr>
          <w:rFonts w:ascii="Times New Roman" w:hAnsi="Times New Roman" w:cs="Times New Roman"/>
          <w:spacing w:val="-1"/>
          <w:sz w:val="24"/>
          <w:szCs w:val="24"/>
        </w:rPr>
        <w:t xml:space="preserve"> </w:t>
      </w:r>
      <w:r w:rsidR="00E17EA4" w:rsidRPr="00282B9E">
        <w:rPr>
          <w:rFonts w:ascii="Times New Roman" w:hAnsi="Times New Roman" w:cs="Times New Roman"/>
          <w:spacing w:val="-1"/>
          <w:sz w:val="24"/>
          <w:szCs w:val="24"/>
        </w:rPr>
        <w:t>формирование</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pacing w:val="-1"/>
          <w:sz w:val="24"/>
          <w:szCs w:val="24"/>
        </w:rPr>
        <w:t>чувства</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z w:val="24"/>
          <w:szCs w:val="24"/>
        </w:rPr>
        <w:t>причастности</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z w:val="24"/>
          <w:szCs w:val="24"/>
        </w:rPr>
        <w:t>к</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pacing w:val="-2"/>
          <w:sz w:val="24"/>
          <w:szCs w:val="24"/>
        </w:rPr>
        <w:t>коллективным</w:t>
      </w:r>
      <w:r w:rsidR="00F02B63" w:rsidRPr="00282B9E">
        <w:rPr>
          <w:rFonts w:ascii="Times New Roman" w:hAnsi="Times New Roman" w:cs="Times New Roman"/>
          <w:spacing w:val="-2"/>
          <w:sz w:val="24"/>
          <w:szCs w:val="24"/>
        </w:rPr>
        <w:t xml:space="preserve"> </w:t>
      </w:r>
      <w:r w:rsidR="00E17EA4" w:rsidRPr="00282B9E">
        <w:rPr>
          <w:rFonts w:ascii="Times New Roman" w:hAnsi="Times New Roman" w:cs="Times New Roman"/>
          <w:sz w:val="24"/>
          <w:szCs w:val="24"/>
        </w:rPr>
        <w:t>делам;</w:t>
      </w:r>
    </w:p>
    <w:p w:rsidR="00E17EA4" w:rsidRPr="00282B9E" w:rsidRDefault="0023074D" w:rsidP="00EB4F96">
      <w:pPr>
        <w:numPr>
          <w:ilvl w:val="0"/>
          <w:numId w:val="59"/>
        </w:numPr>
        <w:suppressAutoHyphens w:val="0"/>
        <w:kinsoku w:val="0"/>
        <w:overflowPunct w:val="0"/>
        <w:autoSpaceDE w:val="0"/>
        <w:autoSpaceDN w:val="0"/>
        <w:adjustRightInd w:val="0"/>
        <w:spacing w:after="0"/>
        <w:ind w:left="0" w:right="113" w:firstLine="567"/>
        <w:jc w:val="both"/>
        <w:rPr>
          <w:rFonts w:ascii="Times New Roman" w:hAnsi="Times New Roman" w:cs="Times New Roman"/>
          <w:sz w:val="24"/>
          <w:szCs w:val="24"/>
        </w:rPr>
      </w:pPr>
      <w:r w:rsidRPr="00282B9E">
        <w:rPr>
          <w:rFonts w:ascii="Times New Roman" w:hAnsi="Times New Roman" w:cs="Times New Roman"/>
          <w:spacing w:val="-2"/>
          <w:sz w:val="24"/>
          <w:szCs w:val="24"/>
        </w:rPr>
        <w:t xml:space="preserve"> </w:t>
      </w:r>
      <w:r w:rsidR="00E17EA4" w:rsidRPr="00282B9E">
        <w:rPr>
          <w:rFonts w:ascii="Times New Roman" w:hAnsi="Times New Roman" w:cs="Times New Roman"/>
          <w:spacing w:val="-2"/>
          <w:sz w:val="24"/>
          <w:szCs w:val="24"/>
        </w:rPr>
        <w:t>развитие навыков сотрудничества с педагогами,</w:t>
      </w:r>
      <w:r w:rsidR="00F02B63" w:rsidRPr="00282B9E">
        <w:rPr>
          <w:rFonts w:ascii="Times New Roman" w:hAnsi="Times New Roman" w:cs="Times New Roman"/>
          <w:spacing w:val="-2"/>
          <w:sz w:val="24"/>
          <w:szCs w:val="24"/>
        </w:rPr>
        <w:t xml:space="preserve"> </w:t>
      </w:r>
      <w:r w:rsidR="00E17EA4" w:rsidRPr="00282B9E">
        <w:rPr>
          <w:rFonts w:ascii="Times New Roman" w:hAnsi="Times New Roman" w:cs="Times New Roman"/>
          <w:spacing w:val="-1"/>
          <w:sz w:val="24"/>
          <w:szCs w:val="24"/>
        </w:rPr>
        <w:t>сверстниками,</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pacing w:val="-1"/>
          <w:sz w:val="24"/>
          <w:szCs w:val="24"/>
        </w:rPr>
        <w:t>родителями,</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z w:val="24"/>
          <w:szCs w:val="24"/>
        </w:rPr>
        <w:t>старшими</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pacing w:val="-1"/>
          <w:sz w:val="24"/>
          <w:szCs w:val="24"/>
        </w:rPr>
        <w:t>детьми</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z w:val="24"/>
          <w:szCs w:val="24"/>
        </w:rPr>
        <w:t>в</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pacing w:val="-1"/>
          <w:sz w:val="24"/>
          <w:szCs w:val="24"/>
        </w:rPr>
        <w:t>решении</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z w:val="24"/>
          <w:szCs w:val="24"/>
        </w:rPr>
        <w:t>общих</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pacing w:val="-1"/>
          <w:sz w:val="24"/>
          <w:szCs w:val="24"/>
        </w:rPr>
        <w:t>проблем;</w:t>
      </w:r>
    </w:p>
    <w:p w:rsidR="00E17EA4" w:rsidRPr="00282B9E" w:rsidRDefault="0023074D" w:rsidP="00EB4F96">
      <w:pPr>
        <w:numPr>
          <w:ilvl w:val="0"/>
          <w:numId w:val="59"/>
        </w:numPr>
        <w:suppressAutoHyphens w:val="0"/>
        <w:kinsoku w:val="0"/>
        <w:overflowPunct w:val="0"/>
        <w:autoSpaceDE w:val="0"/>
        <w:autoSpaceDN w:val="0"/>
        <w:adjustRightInd w:val="0"/>
        <w:spacing w:after="0"/>
        <w:ind w:left="0" w:right="113" w:firstLine="567"/>
        <w:jc w:val="both"/>
        <w:rPr>
          <w:rFonts w:ascii="Times New Roman" w:hAnsi="Times New Roman" w:cs="Times New Roman"/>
          <w:sz w:val="24"/>
          <w:szCs w:val="24"/>
        </w:rPr>
      </w:pPr>
      <w:r w:rsidRPr="00282B9E">
        <w:rPr>
          <w:rFonts w:ascii="Times New Roman" w:hAnsi="Times New Roman" w:cs="Times New Roman"/>
          <w:spacing w:val="-1"/>
          <w:sz w:val="24"/>
          <w:szCs w:val="24"/>
        </w:rPr>
        <w:t xml:space="preserve"> </w:t>
      </w:r>
      <w:r w:rsidR="00E17EA4" w:rsidRPr="00282B9E">
        <w:rPr>
          <w:rFonts w:ascii="Times New Roman" w:hAnsi="Times New Roman" w:cs="Times New Roman"/>
          <w:spacing w:val="-1"/>
          <w:sz w:val="24"/>
          <w:szCs w:val="24"/>
        </w:rPr>
        <w:t xml:space="preserve">развитие доброжелательности, и эмоциональной отзывчивости, понимания других людей </w:t>
      </w:r>
      <w:r w:rsidR="00E17EA4" w:rsidRPr="00282B9E">
        <w:rPr>
          <w:rFonts w:ascii="Times New Roman" w:hAnsi="Times New Roman" w:cs="Times New Roman"/>
          <w:sz w:val="24"/>
          <w:szCs w:val="24"/>
        </w:rPr>
        <w:t>и</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pacing w:val="-1"/>
          <w:sz w:val="24"/>
          <w:szCs w:val="24"/>
        </w:rPr>
        <w:t>сопереживания</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z w:val="24"/>
          <w:szCs w:val="24"/>
        </w:rPr>
        <w:t>им.</w:t>
      </w:r>
    </w:p>
    <w:p w:rsidR="00E17EA4" w:rsidRPr="00282B9E" w:rsidRDefault="00E17EA4" w:rsidP="00EB4F96">
      <w:pPr>
        <w:numPr>
          <w:ilvl w:val="0"/>
          <w:numId w:val="57"/>
        </w:numPr>
        <w:suppressAutoHyphens w:val="0"/>
        <w:kinsoku w:val="0"/>
        <w:overflowPunct w:val="0"/>
        <w:autoSpaceDE w:val="0"/>
        <w:autoSpaceDN w:val="0"/>
        <w:adjustRightInd w:val="0"/>
        <w:spacing w:after="0"/>
        <w:ind w:left="0" w:firstLine="567"/>
        <w:jc w:val="both"/>
        <w:rPr>
          <w:rFonts w:ascii="Times New Roman" w:hAnsi="Times New Roman" w:cs="Times New Roman"/>
          <w:sz w:val="24"/>
          <w:szCs w:val="24"/>
        </w:rPr>
      </w:pPr>
      <w:r w:rsidRPr="00282B9E">
        <w:rPr>
          <w:rFonts w:ascii="Times New Roman" w:hAnsi="Times New Roman" w:cs="Times New Roman"/>
          <w:sz w:val="24"/>
          <w:szCs w:val="24"/>
        </w:rPr>
        <w:t xml:space="preserve">в </w:t>
      </w:r>
      <w:r w:rsidRPr="00282B9E">
        <w:rPr>
          <w:rFonts w:ascii="Times New Roman" w:hAnsi="Times New Roman" w:cs="Times New Roman"/>
          <w:spacing w:val="-2"/>
          <w:sz w:val="24"/>
          <w:szCs w:val="24"/>
        </w:rPr>
        <w:t>области</w:t>
      </w:r>
      <w:r w:rsidR="00F02B63" w:rsidRPr="00282B9E">
        <w:rPr>
          <w:rFonts w:ascii="Times New Roman" w:hAnsi="Times New Roman" w:cs="Times New Roman"/>
          <w:spacing w:val="-2"/>
          <w:sz w:val="24"/>
          <w:szCs w:val="24"/>
        </w:rPr>
        <w:t xml:space="preserve"> </w:t>
      </w:r>
      <w:r w:rsidRPr="00282B9E">
        <w:rPr>
          <w:rFonts w:ascii="Times New Roman" w:hAnsi="Times New Roman" w:cs="Times New Roman"/>
          <w:spacing w:val="-1"/>
          <w:sz w:val="24"/>
          <w:szCs w:val="24"/>
        </w:rPr>
        <w:t>формирования</w:t>
      </w:r>
      <w:r w:rsidR="00F02B63" w:rsidRPr="00282B9E">
        <w:rPr>
          <w:rFonts w:ascii="Times New Roman" w:hAnsi="Times New Roman" w:cs="Times New Roman"/>
          <w:spacing w:val="-1"/>
          <w:sz w:val="24"/>
          <w:szCs w:val="24"/>
        </w:rPr>
        <w:t xml:space="preserve"> </w:t>
      </w:r>
      <w:r w:rsidRPr="00282B9E">
        <w:rPr>
          <w:rFonts w:ascii="Times New Roman" w:hAnsi="Times New Roman" w:cs="Times New Roman"/>
          <w:b/>
          <w:bCs/>
          <w:i/>
          <w:iCs/>
          <w:spacing w:val="-2"/>
          <w:sz w:val="24"/>
          <w:szCs w:val="24"/>
        </w:rPr>
        <w:t>семейной</w:t>
      </w:r>
      <w:r w:rsidR="00F02B63" w:rsidRPr="00282B9E">
        <w:rPr>
          <w:rFonts w:ascii="Times New Roman" w:hAnsi="Times New Roman" w:cs="Times New Roman"/>
          <w:b/>
          <w:bCs/>
          <w:i/>
          <w:iCs/>
          <w:spacing w:val="-2"/>
          <w:sz w:val="24"/>
          <w:szCs w:val="24"/>
        </w:rPr>
        <w:t xml:space="preserve"> </w:t>
      </w:r>
      <w:r w:rsidRPr="00282B9E">
        <w:rPr>
          <w:rFonts w:ascii="Times New Roman" w:hAnsi="Times New Roman" w:cs="Times New Roman"/>
          <w:b/>
          <w:bCs/>
          <w:i/>
          <w:iCs/>
          <w:spacing w:val="-3"/>
          <w:sz w:val="24"/>
          <w:szCs w:val="24"/>
        </w:rPr>
        <w:t>культуры</w:t>
      </w:r>
      <w:r w:rsidRPr="00282B9E">
        <w:rPr>
          <w:rFonts w:ascii="Times New Roman" w:hAnsi="Times New Roman" w:cs="Times New Roman"/>
          <w:b/>
          <w:bCs/>
          <w:i/>
          <w:iCs/>
          <w:spacing w:val="-9"/>
          <w:sz w:val="24"/>
          <w:szCs w:val="24"/>
        </w:rPr>
        <w:t>:</w:t>
      </w:r>
    </w:p>
    <w:p w:rsidR="00E17EA4" w:rsidRPr="00282B9E" w:rsidRDefault="0023074D" w:rsidP="00EB4F96">
      <w:pPr>
        <w:numPr>
          <w:ilvl w:val="0"/>
          <w:numId w:val="60"/>
        </w:numPr>
        <w:suppressAutoHyphens w:val="0"/>
        <w:kinsoku w:val="0"/>
        <w:overflowPunct w:val="0"/>
        <w:autoSpaceDE w:val="0"/>
        <w:autoSpaceDN w:val="0"/>
        <w:adjustRightInd w:val="0"/>
        <w:spacing w:after="0"/>
        <w:ind w:left="0" w:right="111" w:firstLine="567"/>
        <w:jc w:val="both"/>
        <w:rPr>
          <w:rFonts w:ascii="Times New Roman" w:hAnsi="Times New Roman" w:cs="Times New Roman"/>
          <w:sz w:val="24"/>
          <w:szCs w:val="24"/>
        </w:rPr>
      </w:pPr>
      <w:r w:rsidRPr="00282B9E">
        <w:rPr>
          <w:rFonts w:ascii="Times New Roman" w:hAnsi="Times New Roman" w:cs="Times New Roman"/>
          <w:spacing w:val="-1"/>
          <w:sz w:val="24"/>
          <w:szCs w:val="24"/>
        </w:rPr>
        <w:t xml:space="preserve"> </w:t>
      </w:r>
      <w:r w:rsidR="00E17EA4" w:rsidRPr="00282B9E">
        <w:rPr>
          <w:rFonts w:ascii="Times New Roman" w:hAnsi="Times New Roman" w:cs="Times New Roman"/>
          <w:spacing w:val="-1"/>
          <w:sz w:val="24"/>
          <w:szCs w:val="24"/>
        </w:rPr>
        <w:t>формирование</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pacing w:val="-1"/>
          <w:sz w:val="24"/>
          <w:szCs w:val="24"/>
        </w:rPr>
        <w:t>уважительного</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pacing w:val="-1"/>
          <w:sz w:val="24"/>
          <w:szCs w:val="24"/>
        </w:rPr>
        <w:t>отношения</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z w:val="24"/>
          <w:szCs w:val="24"/>
        </w:rPr>
        <w:t>к</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pacing w:val="-1"/>
          <w:sz w:val="24"/>
          <w:szCs w:val="24"/>
        </w:rPr>
        <w:t>родителям,</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z w:val="24"/>
          <w:szCs w:val="24"/>
        </w:rPr>
        <w:t>осознанного,</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pacing w:val="-2"/>
          <w:sz w:val="24"/>
          <w:szCs w:val="24"/>
        </w:rPr>
        <w:t>заботливого</w:t>
      </w:r>
      <w:r w:rsidR="00F02B63" w:rsidRPr="00282B9E">
        <w:rPr>
          <w:rFonts w:ascii="Times New Roman" w:hAnsi="Times New Roman" w:cs="Times New Roman"/>
          <w:spacing w:val="-2"/>
          <w:sz w:val="24"/>
          <w:szCs w:val="24"/>
        </w:rPr>
        <w:t xml:space="preserve"> </w:t>
      </w:r>
      <w:r w:rsidR="00E17EA4" w:rsidRPr="00282B9E">
        <w:rPr>
          <w:rFonts w:ascii="Times New Roman" w:hAnsi="Times New Roman" w:cs="Times New Roman"/>
          <w:spacing w:val="-1"/>
          <w:sz w:val="24"/>
          <w:szCs w:val="24"/>
        </w:rPr>
        <w:t>отношения</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z w:val="24"/>
          <w:szCs w:val="24"/>
        </w:rPr>
        <w:t>к</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z w:val="24"/>
          <w:szCs w:val="24"/>
        </w:rPr>
        <w:t>старшим</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z w:val="24"/>
          <w:szCs w:val="24"/>
        </w:rPr>
        <w:t>и</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z w:val="24"/>
          <w:szCs w:val="24"/>
        </w:rPr>
        <w:t>младшим;</w:t>
      </w:r>
    </w:p>
    <w:p w:rsidR="00E17EA4" w:rsidRPr="00282B9E" w:rsidRDefault="0023074D" w:rsidP="00EB4F96">
      <w:pPr>
        <w:numPr>
          <w:ilvl w:val="0"/>
          <w:numId w:val="60"/>
        </w:numPr>
        <w:suppressAutoHyphens w:val="0"/>
        <w:kinsoku w:val="0"/>
        <w:overflowPunct w:val="0"/>
        <w:autoSpaceDE w:val="0"/>
        <w:autoSpaceDN w:val="0"/>
        <w:adjustRightInd w:val="0"/>
        <w:spacing w:after="0"/>
        <w:ind w:left="0" w:right="111" w:firstLine="567"/>
        <w:jc w:val="both"/>
        <w:rPr>
          <w:rFonts w:ascii="Times New Roman" w:hAnsi="Times New Roman" w:cs="Times New Roman"/>
          <w:sz w:val="24"/>
          <w:szCs w:val="24"/>
        </w:rPr>
      </w:pPr>
      <w:r w:rsidRPr="00282B9E">
        <w:rPr>
          <w:rFonts w:ascii="Times New Roman" w:hAnsi="Times New Roman" w:cs="Times New Roman"/>
          <w:spacing w:val="-1"/>
          <w:sz w:val="24"/>
          <w:szCs w:val="24"/>
        </w:rPr>
        <w:t xml:space="preserve"> </w:t>
      </w:r>
      <w:r w:rsidR="00E17EA4" w:rsidRPr="00282B9E">
        <w:rPr>
          <w:rFonts w:ascii="Times New Roman" w:hAnsi="Times New Roman" w:cs="Times New Roman"/>
          <w:spacing w:val="-1"/>
          <w:sz w:val="24"/>
          <w:szCs w:val="24"/>
        </w:rPr>
        <w:t>формирование</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pacing w:val="-2"/>
          <w:sz w:val="24"/>
          <w:szCs w:val="24"/>
        </w:rPr>
        <w:t>положительного</w:t>
      </w:r>
      <w:r w:rsidR="00F02B63" w:rsidRPr="00282B9E">
        <w:rPr>
          <w:rFonts w:ascii="Times New Roman" w:hAnsi="Times New Roman" w:cs="Times New Roman"/>
          <w:spacing w:val="-2"/>
          <w:sz w:val="24"/>
          <w:szCs w:val="24"/>
        </w:rPr>
        <w:t xml:space="preserve"> </w:t>
      </w:r>
      <w:r w:rsidR="00E17EA4" w:rsidRPr="00282B9E">
        <w:rPr>
          <w:rFonts w:ascii="Times New Roman" w:hAnsi="Times New Roman" w:cs="Times New Roman"/>
          <w:spacing w:val="-1"/>
          <w:sz w:val="24"/>
          <w:szCs w:val="24"/>
        </w:rPr>
        <w:t>отношения</w:t>
      </w:r>
      <w:r w:rsidR="00F02B63" w:rsidRPr="00282B9E">
        <w:rPr>
          <w:rFonts w:ascii="Times New Roman" w:hAnsi="Times New Roman" w:cs="Times New Roman"/>
          <w:spacing w:val="-1"/>
          <w:sz w:val="24"/>
          <w:szCs w:val="24"/>
        </w:rPr>
        <w:t xml:space="preserve"> </w:t>
      </w:r>
      <w:r w:rsidR="00E17EA4" w:rsidRPr="00282B9E">
        <w:rPr>
          <w:rFonts w:ascii="Times New Roman" w:hAnsi="Times New Roman" w:cs="Times New Roman"/>
          <w:sz w:val="24"/>
          <w:szCs w:val="24"/>
        </w:rPr>
        <w:t>к</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z w:val="24"/>
          <w:szCs w:val="24"/>
        </w:rPr>
        <w:t>семейным</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z w:val="24"/>
          <w:szCs w:val="24"/>
        </w:rPr>
        <w:t>традициям</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z w:val="24"/>
          <w:szCs w:val="24"/>
        </w:rPr>
        <w:t>и</w:t>
      </w:r>
      <w:r w:rsidR="00F02B63" w:rsidRPr="00282B9E">
        <w:rPr>
          <w:rFonts w:ascii="Times New Roman" w:hAnsi="Times New Roman" w:cs="Times New Roman"/>
          <w:sz w:val="24"/>
          <w:szCs w:val="24"/>
        </w:rPr>
        <w:t xml:space="preserve"> </w:t>
      </w:r>
      <w:r w:rsidR="00E17EA4" w:rsidRPr="00282B9E">
        <w:rPr>
          <w:rFonts w:ascii="Times New Roman" w:hAnsi="Times New Roman" w:cs="Times New Roman"/>
          <w:spacing w:val="-2"/>
          <w:sz w:val="24"/>
          <w:szCs w:val="24"/>
        </w:rPr>
        <w:t>устоям.</w:t>
      </w:r>
    </w:p>
    <w:p w:rsidR="00E17EA4" w:rsidRPr="00282B9E" w:rsidRDefault="00E17EA4" w:rsidP="00EB4F96">
      <w:pPr>
        <w:pStyle w:val="c8c10"/>
        <w:shd w:val="clear" w:color="auto" w:fill="FFFFFF"/>
        <w:spacing w:before="0" w:beforeAutospacing="0" w:after="0" w:afterAutospacing="0" w:line="276" w:lineRule="auto"/>
        <w:ind w:firstLine="567"/>
        <w:jc w:val="both"/>
      </w:pPr>
      <w:r w:rsidRPr="00282B9E">
        <w:t>Работа по духовно-нравственному развитию и воспитанию осуществляется с опорой на сохранные анализаторы, функций и системы организма в единстве урочной, внеурочной и внешкольной деятельности, в совместной педагогической работе школы, семьи и других институтов общества. А также обеспечивается специальными технологиями, которые используются в образовательном процессе и отражены в содержании, методах, различных организационных формах, доступных данной категории школьников.</w:t>
      </w:r>
    </w:p>
    <w:p w:rsidR="00E17EA4" w:rsidRPr="00282B9E" w:rsidRDefault="00E17EA4" w:rsidP="00EB4F96">
      <w:pPr>
        <w:pStyle w:val="c8c10"/>
        <w:shd w:val="clear" w:color="auto" w:fill="FFFFFF"/>
        <w:spacing w:before="0" w:beforeAutospacing="0" w:after="0" w:afterAutospacing="0" w:line="276" w:lineRule="auto"/>
        <w:ind w:firstLine="567"/>
        <w:jc w:val="both"/>
      </w:pPr>
      <w:r w:rsidRPr="00282B9E">
        <w:t xml:space="preserve">При реализации программы соблюдаются следующие </w:t>
      </w:r>
      <w:r w:rsidRPr="00282B9E">
        <w:rPr>
          <w:i/>
          <w:iCs/>
        </w:rPr>
        <w:t>принципы</w:t>
      </w:r>
      <w:r w:rsidRPr="00282B9E">
        <w:t>:</w:t>
      </w:r>
    </w:p>
    <w:p w:rsidR="00E17EA4" w:rsidRPr="00282B9E" w:rsidRDefault="0023074D" w:rsidP="00EB4F96">
      <w:pPr>
        <w:numPr>
          <w:ilvl w:val="0"/>
          <w:numId w:val="61"/>
        </w:numPr>
        <w:shd w:val="clear" w:color="auto" w:fill="FFFFFF"/>
        <w:suppressAutoHyphens w:val="0"/>
        <w:spacing w:after="0"/>
        <w:ind w:left="0" w:firstLine="567"/>
        <w:jc w:val="both"/>
        <w:rPr>
          <w:rFonts w:ascii="Times New Roman" w:hAnsi="Times New Roman" w:cs="Times New Roman"/>
          <w:sz w:val="24"/>
          <w:szCs w:val="24"/>
        </w:rPr>
      </w:pPr>
      <w:r w:rsidRPr="00282B9E">
        <w:rPr>
          <w:rStyle w:val="c0"/>
          <w:rFonts w:ascii="Times New Roman" w:hAnsi="Times New Roman" w:cs="Times New Roman"/>
          <w:i/>
          <w:iCs/>
          <w:sz w:val="24"/>
          <w:szCs w:val="24"/>
        </w:rPr>
        <w:t xml:space="preserve"> </w:t>
      </w:r>
      <w:r w:rsidR="00E17EA4" w:rsidRPr="00282B9E">
        <w:rPr>
          <w:rStyle w:val="c0"/>
          <w:rFonts w:ascii="Times New Roman" w:hAnsi="Times New Roman" w:cs="Times New Roman"/>
          <w:i/>
          <w:iCs/>
          <w:sz w:val="24"/>
          <w:szCs w:val="24"/>
        </w:rPr>
        <w:t>принцип целостности учебно-воспитательного процесса</w:t>
      </w:r>
      <w:r w:rsidR="00E17EA4" w:rsidRPr="00282B9E">
        <w:rPr>
          <w:rStyle w:val="c0"/>
          <w:rFonts w:ascii="Times New Roman" w:hAnsi="Times New Roman" w:cs="Times New Roman"/>
          <w:sz w:val="24"/>
          <w:szCs w:val="24"/>
        </w:rPr>
        <w:t>;</w:t>
      </w:r>
    </w:p>
    <w:p w:rsidR="00E17EA4" w:rsidRPr="00282B9E" w:rsidRDefault="0023074D" w:rsidP="00EB4F96">
      <w:pPr>
        <w:numPr>
          <w:ilvl w:val="0"/>
          <w:numId w:val="61"/>
        </w:numPr>
        <w:shd w:val="clear" w:color="auto" w:fill="FFFFFF"/>
        <w:suppressAutoHyphens w:val="0"/>
        <w:spacing w:after="0"/>
        <w:ind w:left="0" w:firstLine="567"/>
        <w:jc w:val="both"/>
        <w:rPr>
          <w:rFonts w:ascii="Times New Roman" w:hAnsi="Times New Roman" w:cs="Times New Roman"/>
          <w:sz w:val="24"/>
          <w:szCs w:val="24"/>
        </w:rPr>
      </w:pPr>
      <w:r w:rsidRPr="00282B9E">
        <w:rPr>
          <w:rStyle w:val="c0"/>
          <w:rFonts w:ascii="Times New Roman" w:hAnsi="Times New Roman" w:cs="Times New Roman"/>
          <w:i/>
          <w:iCs/>
          <w:sz w:val="24"/>
          <w:szCs w:val="24"/>
        </w:rPr>
        <w:t xml:space="preserve"> </w:t>
      </w:r>
      <w:r w:rsidR="00E17EA4" w:rsidRPr="00282B9E">
        <w:rPr>
          <w:rStyle w:val="c0"/>
          <w:rFonts w:ascii="Times New Roman" w:hAnsi="Times New Roman" w:cs="Times New Roman"/>
          <w:i/>
          <w:iCs/>
          <w:sz w:val="24"/>
          <w:szCs w:val="24"/>
        </w:rPr>
        <w:t>принцип личностно-ориентированного подхода</w:t>
      </w:r>
      <w:r w:rsidR="00E17EA4" w:rsidRPr="00282B9E">
        <w:rPr>
          <w:rStyle w:val="c0"/>
          <w:rFonts w:ascii="Times New Roman" w:hAnsi="Times New Roman" w:cs="Times New Roman"/>
          <w:sz w:val="24"/>
          <w:szCs w:val="24"/>
        </w:rPr>
        <w:t xml:space="preserve"> – предоставление возможности каждому ребенку для самореализации, самораскрытия;</w:t>
      </w:r>
    </w:p>
    <w:p w:rsidR="00E17EA4" w:rsidRPr="00282B9E" w:rsidRDefault="0023074D" w:rsidP="00EB4F96">
      <w:pPr>
        <w:numPr>
          <w:ilvl w:val="0"/>
          <w:numId w:val="61"/>
        </w:numPr>
        <w:shd w:val="clear" w:color="auto" w:fill="FFFFFF"/>
        <w:suppressAutoHyphens w:val="0"/>
        <w:spacing w:after="0"/>
        <w:ind w:left="0" w:firstLine="567"/>
        <w:jc w:val="both"/>
        <w:rPr>
          <w:rFonts w:ascii="Times New Roman" w:hAnsi="Times New Roman" w:cs="Times New Roman"/>
          <w:sz w:val="24"/>
          <w:szCs w:val="24"/>
        </w:rPr>
      </w:pPr>
      <w:r w:rsidRPr="00282B9E">
        <w:rPr>
          <w:rStyle w:val="c0"/>
          <w:rFonts w:ascii="Times New Roman" w:hAnsi="Times New Roman" w:cs="Times New Roman"/>
          <w:i/>
          <w:iCs/>
          <w:sz w:val="24"/>
          <w:szCs w:val="24"/>
        </w:rPr>
        <w:t xml:space="preserve"> </w:t>
      </w:r>
      <w:r w:rsidR="00E17EA4" w:rsidRPr="00282B9E">
        <w:rPr>
          <w:rStyle w:val="c0"/>
          <w:rFonts w:ascii="Times New Roman" w:hAnsi="Times New Roman" w:cs="Times New Roman"/>
          <w:i/>
          <w:iCs/>
          <w:sz w:val="24"/>
          <w:szCs w:val="24"/>
        </w:rPr>
        <w:t>принцип деятельностного подхода</w:t>
      </w:r>
      <w:r w:rsidR="00E17EA4" w:rsidRPr="00282B9E">
        <w:rPr>
          <w:rStyle w:val="c0"/>
          <w:rFonts w:ascii="Times New Roman" w:hAnsi="Times New Roman" w:cs="Times New Roman"/>
          <w:sz w:val="24"/>
          <w:szCs w:val="24"/>
        </w:rPr>
        <w:t xml:space="preserve"> – включение учащихся в деятельностно и социально значимые проекты;</w:t>
      </w:r>
    </w:p>
    <w:p w:rsidR="00E17EA4" w:rsidRPr="00282B9E" w:rsidRDefault="0023074D" w:rsidP="00EB4F96">
      <w:pPr>
        <w:numPr>
          <w:ilvl w:val="0"/>
          <w:numId w:val="61"/>
        </w:numPr>
        <w:shd w:val="clear" w:color="auto" w:fill="FFFFFF"/>
        <w:suppressAutoHyphens w:val="0"/>
        <w:spacing w:after="0"/>
        <w:ind w:left="0" w:firstLine="567"/>
        <w:jc w:val="both"/>
        <w:rPr>
          <w:rFonts w:ascii="Times New Roman" w:hAnsi="Times New Roman" w:cs="Times New Roman"/>
          <w:sz w:val="24"/>
          <w:szCs w:val="24"/>
        </w:rPr>
      </w:pPr>
      <w:r w:rsidRPr="00282B9E">
        <w:rPr>
          <w:rStyle w:val="c0"/>
          <w:rFonts w:ascii="Times New Roman" w:hAnsi="Times New Roman" w:cs="Times New Roman"/>
          <w:i/>
          <w:iCs/>
          <w:sz w:val="24"/>
          <w:szCs w:val="24"/>
        </w:rPr>
        <w:t xml:space="preserve"> </w:t>
      </w:r>
      <w:r w:rsidR="00E17EA4" w:rsidRPr="00282B9E">
        <w:rPr>
          <w:rStyle w:val="c0"/>
          <w:rFonts w:ascii="Times New Roman" w:hAnsi="Times New Roman" w:cs="Times New Roman"/>
          <w:i/>
          <w:iCs/>
          <w:sz w:val="24"/>
          <w:szCs w:val="24"/>
        </w:rPr>
        <w:t>принцип мотивации деятельности</w:t>
      </w:r>
      <w:r w:rsidR="00E17EA4" w:rsidRPr="00282B9E">
        <w:rPr>
          <w:rStyle w:val="c0"/>
          <w:rFonts w:ascii="Times New Roman" w:hAnsi="Times New Roman" w:cs="Times New Roman"/>
          <w:sz w:val="24"/>
          <w:szCs w:val="24"/>
        </w:rPr>
        <w:t xml:space="preserve"> обучающихся предусматривает добровольность включения ребенка в ту или иную деятельность;</w:t>
      </w:r>
    </w:p>
    <w:p w:rsidR="00E17EA4" w:rsidRPr="00282B9E" w:rsidRDefault="0023074D" w:rsidP="00EB4F96">
      <w:pPr>
        <w:numPr>
          <w:ilvl w:val="0"/>
          <w:numId w:val="61"/>
        </w:numPr>
        <w:shd w:val="clear" w:color="auto" w:fill="FFFFFF"/>
        <w:suppressAutoHyphens w:val="0"/>
        <w:spacing w:after="0"/>
        <w:ind w:left="0" w:firstLine="567"/>
        <w:jc w:val="both"/>
        <w:rPr>
          <w:rStyle w:val="c0"/>
          <w:rFonts w:ascii="Times New Roman" w:hAnsi="Times New Roman" w:cs="Times New Roman"/>
          <w:sz w:val="24"/>
          <w:szCs w:val="24"/>
        </w:rPr>
      </w:pPr>
      <w:r w:rsidRPr="00282B9E">
        <w:rPr>
          <w:rStyle w:val="c0"/>
          <w:rFonts w:ascii="Times New Roman" w:hAnsi="Times New Roman" w:cs="Times New Roman"/>
          <w:i/>
          <w:iCs/>
          <w:sz w:val="24"/>
          <w:szCs w:val="24"/>
        </w:rPr>
        <w:t xml:space="preserve"> </w:t>
      </w:r>
      <w:r w:rsidR="00E17EA4" w:rsidRPr="00282B9E">
        <w:rPr>
          <w:rStyle w:val="c0"/>
          <w:rFonts w:ascii="Times New Roman" w:hAnsi="Times New Roman" w:cs="Times New Roman"/>
          <w:i/>
          <w:iCs/>
          <w:sz w:val="24"/>
          <w:szCs w:val="24"/>
        </w:rPr>
        <w:t>принцип педагогического руководства</w:t>
      </w:r>
      <w:r w:rsidR="00E17EA4" w:rsidRPr="00282B9E">
        <w:rPr>
          <w:rStyle w:val="c0"/>
          <w:rFonts w:ascii="Times New Roman" w:hAnsi="Times New Roman" w:cs="Times New Roman"/>
          <w:sz w:val="24"/>
          <w:szCs w:val="24"/>
        </w:rPr>
        <w:t xml:space="preserve"> предполагает организацию совместной деятельности педагогов и обучающихся на основе взаимопонимания и взаимопомощи.</w:t>
      </w:r>
    </w:p>
    <w:p w:rsidR="00E17EA4" w:rsidRPr="00282B9E" w:rsidRDefault="00E17EA4" w:rsidP="00EB4F96">
      <w:pPr>
        <w:kinsoku w:val="0"/>
        <w:overflowPunct w:val="0"/>
        <w:autoSpaceDE w:val="0"/>
        <w:autoSpaceDN w:val="0"/>
        <w:adjustRightInd w:val="0"/>
        <w:spacing w:before="10" w:after="0"/>
        <w:ind w:right="-1" w:firstLine="567"/>
        <w:jc w:val="both"/>
        <w:outlineLvl w:val="0"/>
        <w:rPr>
          <w:rFonts w:ascii="Times New Roman" w:hAnsi="Times New Roman" w:cs="Times New Roman"/>
          <w:sz w:val="24"/>
          <w:szCs w:val="24"/>
        </w:rPr>
      </w:pPr>
      <w:r w:rsidRPr="00282B9E">
        <w:rPr>
          <w:rFonts w:ascii="Times New Roman" w:hAnsi="Times New Roman" w:cs="Times New Roman"/>
          <w:sz w:val="24"/>
          <w:szCs w:val="24"/>
        </w:rPr>
        <w:t>Программа нравствен</w:t>
      </w:r>
      <w:r w:rsidR="004A552D" w:rsidRPr="00282B9E">
        <w:rPr>
          <w:rFonts w:ascii="Times New Roman" w:hAnsi="Times New Roman" w:cs="Times New Roman"/>
          <w:sz w:val="24"/>
          <w:szCs w:val="24"/>
        </w:rPr>
        <w:t>ного развития реализуется с 5</w:t>
      </w:r>
      <w:r w:rsidRPr="00282B9E">
        <w:rPr>
          <w:rFonts w:ascii="Times New Roman" w:hAnsi="Times New Roman" w:cs="Times New Roman"/>
          <w:sz w:val="24"/>
          <w:szCs w:val="24"/>
        </w:rPr>
        <w:t xml:space="preserve"> по </w:t>
      </w:r>
      <w:r w:rsidR="004A552D" w:rsidRPr="00282B9E">
        <w:rPr>
          <w:rFonts w:ascii="Times New Roman" w:hAnsi="Times New Roman" w:cs="Times New Roman"/>
          <w:sz w:val="24"/>
          <w:szCs w:val="24"/>
        </w:rPr>
        <w:t>9</w:t>
      </w:r>
      <w:r w:rsidRPr="00282B9E">
        <w:rPr>
          <w:rFonts w:ascii="Times New Roman" w:hAnsi="Times New Roman" w:cs="Times New Roman"/>
          <w:sz w:val="24"/>
          <w:szCs w:val="24"/>
        </w:rPr>
        <w:t xml:space="preserve"> год обучения. Содержание программы предполагает большую вариативность в выборе форм работы с учётом соматических и психофизиологических особенностей развития учащихся с умственной отсталостью (интеллектуальными нарушениями), ТМНР. </w:t>
      </w:r>
    </w:p>
    <w:p w:rsidR="0023074D" w:rsidRPr="00282B9E" w:rsidRDefault="0023074D" w:rsidP="00EB4F96">
      <w:pPr>
        <w:spacing w:after="0"/>
        <w:ind w:firstLine="567"/>
        <w:jc w:val="center"/>
        <w:rPr>
          <w:rFonts w:ascii="Times New Roman" w:hAnsi="Times New Roman" w:cs="Times New Roman"/>
          <w:b/>
          <w:bCs/>
          <w:sz w:val="24"/>
          <w:szCs w:val="24"/>
        </w:rPr>
      </w:pPr>
    </w:p>
    <w:p w:rsidR="00E17EA4" w:rsidRPr="00282B9E" w:rsidRDefault="00E17EA4" w:rsidP="00EB4F96">
      <w:pPr>
        <w:spacing w:after="0"/>
        <w:ind w:firstLine="567"/>
        <w:jc w:val="center"/>
        <w:rPr>
          <w:rFonts w:ascii="Times New Roman" w:hAnsi="Times New Roman" w:cs="Times New Roman"/>
          <w:b/>
          <w:bCs/>
          <w:sz w:val="24"/>
          <w:szCs w:val="24"/>
        </w:rPr>
      </w:pPr>
      <w:r w:rsidRPr="00282B9E">
        <w:rPr>
          <w:rFonts w:ascii="Times New Roman" w:hAnsi="Times New Roman" w:cs="Times New Roman"/>
          <w:b/>
          <w:bCs/>
          <w:sz w:val="24"/>
          <w:szCs w:val="24"/>
        </w:rPr>
        <w:t>Планируемые результаты реализации программы нравственного развития</w:t>
      </w:r>
    </w:p>
    <w:p w:rsidR="00E17EA4" w:rsidRPr="00282B9E" w:rsidRDefault="00E17EA4" w:rsidP="00EB4F96">
      <w:pPr>
        <w:spacing w:after="0"/>
        <w:ind w:firstLine="567"/>
        <w:jc w:val="both"/>
        <w:rPr>
          <w:rFonts w:ascii="Times New Roman" w:hAnsi="Times New Roman" w:cs="Times New Roman"/>
          <w:b/>
          <w:bCs/>
          <w:sz w:val="24"/>
          <w:szCs w:val="24"/>
        </w:rPr>
      </w:pPr>
      <w:r w:rsidRPr="00282B9E">
        <w:rPr>
          <w:rFonts w:ascii="Times New Roman" w:hAnsi="Times New Roman" w:cs="Times New Roman"/>
          <w:bCs/>
          <w:i/>
          <w:sz w:val="24"/>
          <w:szCs w:val="24"/>
          <w:u w:val="single"/>
          <w:lang w:eastAsia="ru-RU"/>
        </w:rPr>
        <w:t>Приобретение обучающимся социокультурных представлений, понимание социальных ролей и умения их исполнять в повседневной жизни:</w:t>
      </w:r>
      <w:r w:rsidRPr="00282B9E">
        <w:rPr>
          <w:rFonts w:ascii="Times New Roman" w:hAnsi="Times New Roman" w:cs="Times New Roman"/>
          <w:b/>
          <w:bCs/>
          <w:sz w:val="24"/>
          <w:szCs w:val="24"/>
          <w:lang w:eastAsia="ru-RU"/>
        </w:rPr>
        <w:t xml:space="preserve"> </w:t>
      </w:r>
      <w:r w:rsidRPr="00282B9E">
        <w:rPr>
          <w:rFonts w:ascii="Times New Roman" w:hAnsi="Times New Roman" w:cs="Times New Roman"/>
          <w:sz w:val="24"/>
          <w:szCs w:val="24"/>
        </w:rPr>
        <w:t>усвоение этических и эстетических эталонов, принятых в обществе норм поведения и общения; соблюдение правил взаимодействия в группе; представления об основах безопасности и потребность вести здоровый образ жизни; представления об истории своей семьи, большой и малой Родины, о традициях, народных играх, песнях.</w:t>
      </w:r>
    </w:p>
    <w:p w:rsidR="00E17EA4" w:rsidRPr="00282B9E" w:rsidRDefault="00E17EA4" w:rsidP="00EB4F96">
      <w:pPr>
        <w:spacing w:after="0"/>
        <w:ind w:firstLine="567"/>
        <w:jc w:val="both"/>
        <w:rPr>
          <w:rFonts w:ascii="Times New Roman" w:hAnsi="Times New Roman" w:cs="Times New Roman"/>
          <w:b/>
          <w:bCs/>
          <w:sz w:val="24"/>
          <w:szCs w:val="24"/>
        </w:rPr>
      </w:pPr>
      <w:r w:rsidRPr="00282B9E">
        <w:rPr>
          <w:rFonts w:ascii="Times New Roman" w:hAnsi="Times New Roman" w:cs="Times New Roman"/>
          <w:bCs/>
          <w:i/>
          <w:sz w:val="24"/>
          <w:szCs w:val="24"/>
          <w:lang w:eastAsia="ru-RU"/>
        </w:rPr>
        <w:t>Позитивное отношение обучающихся к базовым ценностям общества:</w:t>
      </w:r>
      <w:r w:rsidRPr="00282B9E">
        <w:rPr>
          <w:rFonts w:ascii="Times New Roman" w:hAnsi="Times New Roman" w:cs="Times New Roman"/>
          <w:b/>
          <w:bCs/>
          <w:sz w:val="24"/>
          <w:szCs w:val="24"/>
          <w:lang w:eastAsia="ru-RU"/>
        </w:rPr>
        <w:t xml:space="preserve"> </w:t>
      </w:r>
      <w:r w:rsidRPr="00282B9E">
        <w:rPr>
          <w:rFonts w:ascii="Times New Roman" w:hAnsi="Times New Roman" w:cs="Times New Roman"/>
          <w:sz w:val="24"/>
          <w:szCs w:val="24"/>
          <w:lang w:eastAsia="ru-RU"/>
        </w:rPr>
        <w:t xml:space="preserve">уважительное бережное отношение к природе и культурному наследию, труду, своему собственному здоровью, к чувствам окружающих людей. </w:t>
      </w:r>
    </w:p>
    <w:p w:rsidR="00E17EA4" w:rsidRPr="00282B9E" w:rsidRDefault="00E17EA4" w:rsidP="00EB4F96">
      <w:pPr>
        <w:spacing w:after="0"/>
        <w:ind w:firstLine="567"/>
        <w:jc w:val="both"/>
        <w:rPr>
          <w:rFonts w:ascii="Times New Roman" w:hAnsi="Times New Roman" w:cs="Times New Roman"/>
          <w:b/>
          <w:bCs/>
          <w:sz w:val="24"/>
          <w:szCs w:val="24"/>
        </w:rPr>
      </w:pPr>
      <w:r w:rsidRPr="00282B9E">
        <w:rPr>
          <w:rFonts w:ascii="Times New Roman" w:hAnsi="Times New Roman" w:cs="Times New Roman"/>
          <w:bCs/>
          <w:i/>
          <w:sz w:val="24"/>
          <w:szCs w:val="24"/>
          <w:lang w:eastAsia="ru-RU"/>
        </w:rPr>
        <w:t>Приобретение обучающимся опыта социального взаимодействия</w:t>
      </w:r>
      <w:r w:rsidRPr="00282B9E">
        <w:rPr>
          <w:rFonts w:ascii="Times New Roman" w:hAnsi="Times New Roman" w:cs="Times New Roman"/>
          <w:b/>
          <w:bCs/>
          <w:sz w:val="24"/>
          <w:szCs w:val="24"/>
          <w:lang w:eastAsia="ru-RU"/>
        </w:rPr>
        <w:t xml:space="preserve"> </w:t>
      </w:r>
      <w:r w:rsidRPr="00282B9E">
        <w:rPr>
          <w:rFonts w:ascii="Times New Roman" w:hAnsi="Times New Roman" w:cs="Times New Roman"/>
          <w:sz w:val="24"/>
          <w:szCs w:val="24"/>
          <w:lang w:eastAsia="ru-RU"/>
        </w:rPr>
        <w:t>в процессе решения различных жизненных (бытовых, познавательных, социально-коммуникативных, творческих, культурно-досуговых) задач в ходе совместной деятельности с другими детьми; умение играть совместно с другими, следуя правилам игры.</w:t>
      </w:r>
    </w:p>
    <w:p w:rsidR="00E17EA4" w:rsidRPr="00282B9E" w:rsidRDefault="00E17EA4" w:rsidP="00EB4F96">
      <w:pPr>
        <w:kinsoku w:val="0"/>
        <w:overflowPunct w:val="0"/>
        <w:autoSpaceDE w:val="0"/>
        <w:autoSpaceDN w:val="0"/>
        <w:adjustRightInd w:val="0"/>
        <w:spacing w:before="10" w:after="0"/>
        <w:ind w:right="-1" w:firstLine="567"/>
        <w:jc w:val="both"/>
        <w:outlineLvl w:val="0"/>
        <w:rPr>
          <w:rFonts w:ascii="Times New Roman" w:hAnsi="Times New Roman" w:cs="Times New Roman"/>
          <w:sz w:val="24"/>
          <w:szCs w:val="24"/>
        </w:rPr>
      </w:pPr>
      <w:r w:rsidRPr="00282B9E">
        <w:rPr>
          <w:rFonts w:ascii="Times New Roman" w:hAnsi="Times New Roman" w:cs="Times New Roman"/>
          <w:sz w:val="24"/>
          <w:szCs w:val="24"/>
        </w:rPr>
        <w:t>Содержание программы по нравственному развитию обучающихся с умственной отсталостью (интеллектуальными нарушениями), ТМНР.</w:t>
      </w:r>
    </w:p>
    <w:p w:rsidR="0023074D" w:rsidRPr="00282B9E" w:rsidRDefault="0023074D" w:rsidP="00EB4F96">
      <w:pPr>
        <w:kinsoku w:val="0"/>
        <w:overflowPunct w:val="0"/>
        <w:autoSpaceDE w:val="0"/>
        <w:autoSpaceDN w:val="0"/>
        <w:adjustRightInd w:val="0"/>
        <w:spacing w:before="10" w:after="0"/>
        <w:ind w:right="-1" w:firstLine="567"/>
        <w:jc w:val="both"/>
        <w:outlineLvl w:val="0"/>
        <w:rPr>
          <w:rFonts w:ascii="Times New Roman" w:hAnsi="Times New Roman" w:cs="Times New Roman"/>
          <w:sz w:val="24"/>
          <w:szCs w:val="24"/>
        </w:rPr>
      </w:pPr>
    </w:p>
    <w:tbl>
      <w:tblPr>
        <w:tblStyle w:val="afffc"/>
        <w:tblW w:w="9781" w:type="dxa"/>
        <w:jc w:val="center"/>
        <w:tblInd w:w="250" w:type="dxa"/>
        <w:tblLayout w:type="fixed"/>
        <w:tblLook w:val="04A0"/>
      </w:tblPr>
      <w:tblGrid>
        <w:gridCol w:w="2057"/>
        <w:gridCol w:w="4322"/>
        <w:gridCol w:w="3402"/>
      </w:tblGrid>
      <w:tr w:rsidR="00E17EA4" w:rsidRPr="00282B9E" w:rsidTr="009723C5">
        <w:trPr>
          <w:trHeight w:val="365"/>
          <w:jc w:val="center"/>
        </w:trPr>
        <w:tc>
          <w:tcPr>
            <w:tcW w:w="2057" w:type="dxa"/>
          </w:tcPr>
          <w:p w:rsidR="00E17EA4" w:rsidRPr="00282B9E" w:rsidRDefault="00E17EA4" w:rsidP="00EB4F96">
            <w:pPr>
              <w:kinsoku w:val="0"/>
              <w:overflowPunct w:val="0"/>
              <w:autoSpaceDE w:val="0"/>
              <w:autoSpaceDN w:val="0"/>
              <w:adjustRightInd w:val="0"/>
              <w:ind w:right="113"/>
              <w:jc w:val="center"/>
              <w:outlineLvl w:val="0"/>
              <w:rPr>
                <w:rFonts w:ascii="Times New Roman" w:eastAsia="Times New Roman" w:hAnsi="Times New Roman" w:cs="Times New Roman"/>
                <w:b/>
                <w:bCs/>
                <w:w w:val="95"/>
                <w:sz w:val="24"/>
                <w:szCs w:val="24"/>
              </w:rPr>
            </w:pPr>
            <w:r w:rsidRPr="00282B9E">
              <w:rPr>
                <w:rFonts w:ascii="Times New Roman" w:eastAsia="Times New Roman" w:hAnsi="Times New Roman" w:cs="Times New Roman"/>
                <w:b/>
                <w:bCs/>
                <w:sz w:val="24"/>
                <w:szCs w:val="24"/>
              </w:rPr>
              <w:t>Направления</w:t>
            </w:r>
          </w:p>
        </w:tc>
        <w:tc>
          <w:tcPr>
            <w:tcW w:w="4322" w:type="dxa"/>
          </w:tcPr>
          <w:p w:rsidR="00E17EA4" w:rsidRPr="00282B9E" w:rsidRDefault="00E17EA4" w:rsidP="00EB4F96">
            <w:pPr>
              <w:kinsoku w:val="0"/>
              <w:overflowPunct w:val="0"/>
              <w:autoSpaceDE w:val="0"/>
              <w:autoSpaceDN w:val="0"/>
              <w:adjustRightInd w:val="0"/>
              <w:ind w:right="113"/>
              <w:jc w:val="center"/>
              <w:outlineLvl w:val="0"/>
              <w:rPr>
                <w:rFonts w:ascii="Times New Roman" w:eastAsia="Times New Roman" w:hAnsi="Times New Roman" w:cs="Times New Roman"/>
                <w:b/>
                <w:bCs/>
                <w:w w:val="95"/>
                <w:sz w:val="24"/>
                <w:szCs w:val="24"/>
              </w:rPr>
            </w:pPr>
            <w:r w:rsidRPr="00282B9E">
              <w:rPr>
                <w:rFonts w:ascii="Times New Roman" w:eastAsia="Times New Roman" w:hAnsi="Times New Roman" w:cs="Times New Roman"/>
                <w:b/>
                <w:bCs/>
                <w:sz w:val="24"/>
                <w:szCs w:val="24"/>
              </w:rPr>
              <w:t>Содержание</w:t>
            </w:r>
          </w:p>
        </w:tc>
        <w:tc>
          <w:tcPr>
            <w:tcW w:w="3402" w:type="dxa"/>
          </w:tcPr>
          <w:p w:rsidR="00E17EA4" w:rsidRPr="00282B9E" w:rsidRDefault="00E17EA4" w:rsidP="00EB4F96">
            <w:pPr>
              <w:kinsoku w:val="0"/>
              <w:overflowPunct w:val="0"/>
              <w:autoSpaceDE w:val="0"/>
              <w:autoSpaceDN w:val="0"/>
              <w:adjustRightInd w:val="0"/>
              <w:ind w:right="113"/>
              <w:jc w:val="center"/>
              <w:outlineLvl w:val="0"/>
              <w:rPr>
                <w:rFonts w:ascii="Times New Roman" w:eastAsia="Times New Roman" w:hAnsi="Times New Roman" w:cs="Times New Roman"/>
                <w:b/>
                <w:bCs/>
                <w:w w:val="95"/>
                <w:sz w:val="24"/>
                <w:szCs w:val="24"/>
              </w:rPr>
            </w:pPr>
            <w:r w:rsidRPr="00282B9E">
              <w:rPr>
                <w:rFonts w:ascii="Times New Roman" w:eastAsia="Times New Roman" w:hAnsi="Times New Roman" w:cs="Times New Roman"/>
                <w:b/>
                <w:bCs/>
                <w:sz w:val="24"/>
                <w:szCs w:val="24"/>
              </w:rPr>
              <w:t>Формы работы</w:t>
            </w:r>
          </w:p>
        </w:tc>
      </w:tr>
      <w:tr w:rsidR="00E17EA4" w:rsidRPr="00282B9E" w:rsidTr="009723C5">
        <w:trPr>
          <w:jc w:val="center"/>
        </w:trPr>
        <w:tc>
          <w:tcPr>
            <w:tcW w:w="2057" w:type="dxa"/>
          </w:tcPr>
          <w:p w:rsidR="00E17EA4" w:rsidRPr="00282B9E" w:rsidRDefault="00E17EA4" w:rsidP="00EB4F96">
            <w:pPr>
              <w:spacing w:after="0"/>
              <w:jc w:val="both"/>
              <w:rPr>
                <w:rFonts w:ascii="Times New Roman" w:eastAsia="Times New Roman" w:hAnsi="Times New Roman" w:cs="Times New Roman"/>
                <w:b/>
                <w:bCs/>
                <w:i/>
                <w:iCs/>
                <w:sz w:val="24"/>
                <w:szCs w:val="24"/>
              </w:rPr>
            </w:pPr>
            <w:r w:rsidRPr="00282B9E">
              <w:rPr>
                <w:rFonts w:ascii="Times New Roman" w:eastAsia="Times New Roman" w:hAnsi="Times New Roman" w:cs="Times New Roman"/>
                <w:b/>
                <w:bCs/>
                <w:i/>
                <w:iCs/>
                <w:sz w:val="24"/>
                <w:szCs w:val="24"/>
              </w:rPr>
              <w:t>1. Воспитание патриотизма, уважения к правам, свободам и обязанностям человека</w:t>
            </w: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 </w:t>
            </w:r>
          </w:p>
          <w:p w:rsidR="00E17EA4" w:rsidRPr="00282B9E" w:rsidRDefault="00E17EA4" w:rsidP="00EB4F96">
            <w:pPr>
              <w:spacing w:after="0"/>
              <w:jc w:val="both"/>
              <w:rPr>
                <w:rFonts w:ascii="Times New Roman" w:eastAsia="Times New Roman" w:hAnsi="Times New Roman" w:cs="Times New Roman"/>
                <w:sz w:val="24"/>
                <w:szCs w:val="24"/>
              </w:rPr>
            </w:pPr>
          </w:p>
        </w:tc>
        <w:tc>
          <w:tcPr>
            <w:tcW w:w="4322" w:type="dxa"/>
          </w:tcPr>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представления о символах государства – Флаге, Гербе России;</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элементарные представления о правах и обязанностях гражданина России;</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интерес к общественным явлениям, понимание активной роли человека в обществе;</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уважительное отношение к русскому языку как государственному, языку межнационального общения;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начальные представления о народах России, об их единстве;</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элементарные представления о национальных героях и важнейших событиях истории России и её народов;</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 xml:space="preserve">интерес к государственным праздникам и важнейшим событиям в жизни России,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стремление активно участвовать в делах класса, школы, семьи, города;</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любовь к образовательному учреждению, городу, народу, России;</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уважение к защитникам Родины;</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умение отвечать за свои поступки;</w:t>
            </w:r>
          </w:p>
          <w:p w:rsidR="00E17EA4" w:rsidRPr="00282B9E" w:rsidRDefault="0023074D" w:rsidP="00EB4F96">
            <w:pPr>
              <w:kinsoku w:val="0"/>
              <w:overflowPunct w:val="0"/>
              <w:autoSpaceDE w:val="0"/>
              <w:autoSpaceDN w:val="0"/>
              <w:adjustRightInd w:val="0"/>
              <w:spacing w:after="0"/>
              <w:ind w:right="113"/>
              <w:jc w:val="both"/>
              <w:outlineLvl w:val="0"/>
              <w:rPr>
                <w:rFonts w:ascii="Times New Roman" w:eastAsia="Times New Roman" w:hAnsi="Times New Roman" w:cs="Times New Roman"/>
                <w:b/>
                <w:bCs/>
                <w:w w:val="95"/>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tc>
        <w:tc>
          <w:tcPr>
            <w:tcW w:w="3402" w:type="dxa"/>
          </w:tcPr>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беседы, чтение книг;</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экскурсии по историческим и памятным местам, сюжетно-ролевые игры гражданского и историко-патриотического содержания;</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творческие конкурсы, праздники;</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 xml:space="preserve">посильное участие в социальных проектах;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проведение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w:t>
            </w:r>
          </w:p>
        </w:tc>
      </w:tr>
      <w:tr w:rsidR="00E17EA4" w:rsidRPr="00282B9E" w:rsidTr="009723C5">
        <w:trPr>
          <w:jc w:val="center"/>
        </w:trPr>
        <w:tc>
          <w:tcPr>
            <w:tcW w:w="2057" w:type="dxa"/>
          </w:tcPr>
          <w:p w:rsidR="00E17EA4" w:rsidRPr="00282B9E" w:rsidRDefault="00E17EA4" w:rsidP="00EB4F96">
            <w:pPr>
              <w:spacing w:after="0"/>
              <w:jc w:val="both"/>
              <w:rPr>
                <w:rFonts w:ascii="Times New Roman" w:eastAsia="Times New Roman" w:hAnsi="Times New Roman" w:cs="Times New Roman"/>
                <w:b/>
                <w:bCs/>
                <w:i/>
                <w:iCs/>
                <w:sz w:val="24"/>
                <w:szCs w:val="24"/>
              </w:rPr>
            </w:pPr>
            <w:r w:rsidRPr="00282B9E">
              <w:rPr>
                <w:rFonts w:ascii="Times New Roman" w:eastAsia="Times New Roman" w:hAnsi="Times New Roman" w:cs="Times New Roman"/>
                <w:b/>
                <w:bCs/>
                <w:i/>
                <w:iCs/>
                <w:sz w:val="24"/>
                <w:szCs w:val="24"/>
              </w:rPr>
              <w:t>2. Воспитание нравственных чувств и этического сознания</w:t>
            </w: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tc>
        <w:tc>
          <w:tcPr>
            <w:tcW w:w="4322" w:type="dxa"/>
          </w:tcPr>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первоначальные представления о базовых национальных российских ценностях;</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различение хороших и плохих поступков;</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представления о правилах поведения в образовательном учреждении, дома, на улице, в общественных местах, на природе;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E17EA4" w:rsidRPr="00282B9E" w:rsidRDefault="00E17EA4"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 уважительное отношение к родителям, старшим, доброжелательное отношение к сверстникам и младшим;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бережное, гуманное отношение ко всему живому;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 xml:space="preserve">знание правил вежливого поведения, культуры речи;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умение пользоваться «волшебными» словами, быть опрятным, чистым, аккуратным;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анализировать его;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E17EA4" w:rsidRPr="00282B9E" w:rsidRDefault="0023074D" w:rsidP="00EB4F96">
            <w:pPr>
              <w:kinsoku w:val="0"/>
              <w:overflowPunct w:val="0"/>
              <w:autoSpaceDE w:val="0"/>
              <w:autoSpaceDN w:val="0"/>
              <w:adjustRightInd w:val="0"/>
              <w:spacing w:after="0"/>
              <w:ind w:right="113"/>
              <w:jc w:val="both"/>
              <w:outlineLvl w:val="0"/>
              <w:rPr>
                <w:rFonts w:ascii="Times New Roman" w:eastAsia="Times New Roman" w:hAnsi="Times New Roman" w:cs="Times New Roman"/>
                <w:b/>
                <w:bCs/>
                <w:w w:val="95"/>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3402" w:type="dxa"/>
          </w:tcPr>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беседы, экскурсии, участие в творческой деятельности - театральные постановки, художественные выставки;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проведение внеурочных мероприятий, направленных на формирование представлений о нормах морально-нравственного поведения;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беседы, классные часы, экскурсии на природу, просмотр учебных фильмов, наблюдение и обсуждение в педагогически организованной ситуации поступков, поведения разных людей;</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обучение дружной игре, взаимной поддержке, участию в коллективных играх, приобретение опыта совместной деятельности;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беседы о семье, о родителях; </w:t>
            </w:r>
          </w:p>
          <w:p w:rsidR="00E17EA4" w:rsidRPr="00282B9E" w:rsidRDefault="0023074D" w:rsidP="00EB4F96">
            <w:pPr>
              <w:kinsoku w:val="0"/>
              <w:overflowPunct w:val="0"/>
              <w:autoSpaceDE w:val="0"/>
              <w:autoSpaceDN w:val="0"/>
              <w:adjustRightInd w:val="0"/>
              <w:spacing w:after="0"/>
              <w:ind w:right="113"/>
              <w:jc w:val="both"/>
              <w:outlineLvl w:val="0"/>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проведение открытых семейных праздников, выполнение презентации совместно с родителями (законными представителями) и творческих проектов;</w:t>
            </w:r>
          </w:p>
          <w:p w:rsidR="00E17EA4" w:rsidRPr="00282B9E" w:rsidRDefault="0023074D" w:rsidP="00EB4F96">
            <w:pPr>
              <w:kinsoku w:val="0"/>
              <w:overflowPunct w:val="0"/>
              <w:autoSpaceDE w:val="0"/>
              <w:autoSpaceDN w:val="0"/>
              <w:adjustRightInd w:val="0"/>
              <w:spacing w:after="0"/>
              <w:ind w:right="113"/>
              <w:jc w:val="both"/>
              <w:outlineLvl w:val="0"/>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проведение мероприятий, раскрывающих историю семьи, воспитывающих уважение к старшему поколению, укрепляющих преемственность между поколениями.</w:t>
            </w:r>
          </w:p>
        </w:tc>
      </w:tr>
      <w:tr w:rsidR="00E17EA4" w:rsidRPr="00282B9E" w:rsidTr="009723C5">
        <w:trPr>
          <w:jc w:val="center"/>
        </w:trPr>
        <w:tc>
          <w:tcPr>
            <w:tcW w:w="2057" w:type="dxa"/>
          </w:tcPr>
          <w:p w:rsidR="00E17EA4" w:rsidRPr="00282B9E" w:rsidRDefault="00E17EA4" w:rsidP="00EB4F96">
            <w:pPr>
              <w:spacing w:after="0"/>
              <w:jc w:val="both"/>
              <w:rPr>
                <w:rFonts w:ascii="Times New Roman" w:eastAsia="Times New Roman" w:hAnsi="Times New Roman" w:cs="Times New Roman"/>
                <w:b/>
                <w:bCs/>
                <w:i/>
                <w:iCs/>
                <w:sz w:val="24"/>
                <w:szCs w:val="24"/>
              </w:rPr>
            </w:pPr>
            <w:r w:rsidRPr="00282B9E">
              <w:rPr>
                <w:rFonts w:ascii="Times New Roman" w:eastAsia="Times New Roman" w:hAnsi="Times New Roman" w:cs="Times New Roman"/>
                <w:b/>
                <w:bCs/>
                <w:i/>
                <w:iCs/>
                <w:sz w:val="24"/>
                <w:szCs w:val="24"/>
              </w:rPr>
              <w:t>3. Воспитание трудолюбия, творческого отношения к учению, труду, жизни</w:t>
            </w: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tc>
        <w:tc>
          <w:tcPr>
            <w:tcW w:w="4322" w:type="dxa"/>
          </w:tcPr>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первоначальные представления о нравственных основах учёбы, важности учебы, труда и значении творчества в жизни человека и общества;</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уважение к труду и творчеству старших и сверстников;</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элементарные представления об основных профессиях;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ценностное отношение к учёбе как виду творческой деятельности;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умение проявлять дисциплинированность, последовательность и настойчивость в выполнении учебных и учебно-трудовых заданий;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умение соблюдать порядок на рабочем месте;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 </w:t>
            </w:r>
          </w:p>
          <w:p w:rsidR="00E17EA4" w:rsidRPr="00282B9E" w:rsidRDefault="0023074D" w:rsidP="00EB4F96">
            <w:pPr>
              <w:kinsoku w:val="0"/>
              <w:overflowPunct w:val="0"/>
              <w:autoSpaceDE w:val="0"/>
              <w:autoSpaceDN w:val="0"/>
              <w:adjustRightInd w:val="0"/>
              <w:spacing w:after="0"/>
              <w:ind w:right="113"/>
              <w:jc w:val="both"/>
              <w:outlineLvl w:val="0"/>
              <w:rPr>
                <w:rFonts w:ascii="Times New Roman" w:eastAsia="Times New Roman" w:hAnsi="Times New Roman" w:cs="Times New Roman"/>
                <w:b/>
                <w:bCs/>
                <w:w w:val="95"/>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отрицательное отношение к лени и небрежности в труде и учёбе, небережливому отношению к результатам труда людей.</w:t>
            </w:r>
          </w:p>
        </w:tc>
        <w:tc>
          <w:tcPr>
            <w:tcW w:w="3402" w:type="dxa"/>
          </w:tcPr>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экскурсии на производственные предприятия, встречи с представителями разных профессий;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беседы о профессиях своих родителей (законных представителей);</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проведение сюжетно-ролевых игр, посредством создания игровых ситуаций по мотивам различных профессий, проведения внеурочных мероприятий;</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праздники, конкурсы, раскрывающих перед детьми спектр профессиональной и трудовой деятельности;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w:t>
            </w:r>
          </w:p>
          <w:p w:rsidR="00E17EA4" w:rsidRPr="00282B9E" w:rsidRDefault="00E17EA4"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-участие в разработке и реализации различных проектов.</w:t>
            </w:r>
          </w:p>
        </w:tc>
      </w:tr>
      <w:tr w:rsidR="00E17EA4" w:rsidRPr="00282B9E" w:rsidTr="009723C5">
        <w:trPr>
          <w:jc w:val="center"/>
        </w:trPr>
        <w:tc>
          <w:tcPr>
            <w:tcW w:w="2057" w:type="dxa"/>
          </w:tcPr>
          <w:p w:rsidR="00E17EA4" w:rsidRPr="00282B9E" w:rsidRDefault="00E17EA4" w:rsidP="00EB4F96">
            <w:pPr>
              <w:spacing w:after="0"/>
              <w:jc w:val="both"/>
              <w:rPr>
                <w:rFonts w:ascii="Times New Roman" w:eastAsia="Times New Roman" w:hAnsi="Times New Roman" w:cs="Times New Roman"/>
                <w:b/>
                <w:bCs/>
                <w:i/>
                <w:iCs/>
                <w:sz w:val="24"/>
                <w:szCs w:val="24"/>
              </w:rPr>
            </w:pPr>
            <w:r w:rsidRPr="00282B9E">
              <w:rPr>
                <w:rFonts w:ascii="Times New Roman" w:eastAsia="Times New Roman" w:hAnsi="Times New Roman" w:cs="Times New Roman"/>
                <w:b/>
                <w:bCs/>
                <w:i/>
                <w:iCs/>
                <w:sz w:val="24"/>
                <w:szCs w:val="24"/>
              </w:rPr>
              <w:t>4. Формирование ценностного отношения к здоровью и здоровому образу жизни</w:t>
            </w: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tc>
        <w:tc>
          <w:tcPr>
            <w:tcW w:w="4322" w:type="dxa"/>
          </w:tcPr>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w:t>
            </w:r>
          </w:p>
          <w:p w:rsidR="00E17EA4" w:rsidRPr="00282B9E" w:rsidRDefault="00E17EA4"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 элементарные представления о влиянии нравственности человека на состояние его здоровья и здоровья окружающих его людей;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понимание важности физической культуры и спорта для здоровья человека, его образования, труда и творчества;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знание и выполнение санитарно-гигиенических правил, соблюдение здоровьесберегающего режима дня;</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интерес к прогулкам на природе, подвижным играм, участию в спортивных соревнованиях;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первоначальные представления об оздоровительном влиянии природы на человека;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первоначальные представления о возможном негативном влиянии компьютерных игр, телевидения, рекламы на здоровье человека; </w:t>
            </w:r>
          </w:p>
          <w:p w:rsidR="00E17EA4" w:rsidRPr="00282B9E" w:rsidRDefault="0023074D" w:rsidP="00EB4F96">
            <w:pPr>
              <w:kinsoku w:val="0"/>
              <w:overflowPunct w:val="0"/>
              <w:autoSpaceDE w:val="0"/>
              <w:autoSpaceDN w:val="0"/>
              <w:adjustRightInd w:val="0"/>
              <w:spacing w:after="0"/>
              <w:ind w:right="113"/>
              <w:jc w:val="both"/>
              <w:outlineLvl w:val="0"/>
              <w:rPr>
                <w:rFonts w:ascii="Times New Roman" w:eastAsia="Times New Roman" w:hAnsi="Times New Roman" w:cs="Times New Roman"/>
                <w:b/>
                <w:bCs/>
                <w:w w:val="95"/>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отрицательное отношение к невыполнению правил личной гигиены и санитарии, уклонению от занятий физкультурой.</w:t>
            </w:r>
          </w:p>
        </w:tc>
        <w:tc>
          <w:tcPr>
            <w:tcW w:w="3402" w:type="dxa"/>
          </w:tcPr>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беседы о значении занятий физическими упражнениями, активного образа жизни, спорта, прогулок на природе для укрепления своего здоровья;</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подготовка и проведение подвижных игр, спортивных соревнований; </w:t>
            </w:r>
          </w:p>
          <w:p w:rsidR="00E17EA4" w:rsidRPr="00282B9E" w:rsidRDefault="00E17EA4"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 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 -</w:t>
            </w:r>
            <w:r w:rsidR="00E17EA4" w:rsidRPr="00282B9E">
              <w:rPr>
                <w:rFonts w:ascii="Times New Roman" w:eastAsia="Times New Roman" w:hAnsi="Times New Roman" w:cs="Times New Roman"/>
                <w:sz w:val="24"/>
                <w:szCs w:val="24"/>
              </w:rPr>
              <w:t>просмотр учебных фильмов;</w:t>
            </w:r>
          </w:p>
          <w:p w:rsidR="00E17EA4" w:rsidRPr="00282B9E" w:rsidRDefault="0023074D" w:rsidP="00EB4F96">
            <w:pPr>
              <w:kinsoku w:val="0"/>
              <w:overflowPunct w:val="0"/>
              <w:autoSpaceDE w:val="0"/>
              <w:autoSpaceDN w:val="0"/>
              <w:adjustRightInd w:val="0"/>
              <w:spacing w:after="0"/>
              <w:ind w:right="113"/>
              <w:jc w:val="both"/>
              <w:outlineLvl w:val="0"/>
              <w:rPr>
                <w:rFonts w:ascii="Times New Roman" w:eastAsia="Times New Roman" w:hAnsi="Times New Roman" w:cs="Times New Roman"/>
                <w:b/>
                <w:bCs/>
                <w:w w:val="95"/>
                <w:sz w:val="24"/>
                <w:szCs w:val="24"/>
              </w:rPr>
            </w:pPr>
            <w:r w:rsidRPr="00282B9E">
              <w:rPr>
                <w:rFonts w:ascii="Times New Roman" w:eastAsia="Times New Roman" w:hAnsi="Times New Roman" w:cs="Times New Roman"/>
                <w:sz w:val="24"/>
                <w:szCs w:val="24"/>
              </w:rPr>
              <w:t> -</w:t>
            </w:r>
            <w:r w:rsidR="00E17EA4" w:rsidRPr="00282B9E">
              <w:rPr>
                <w:rFonts w:ascii="Times New Roman" w:eastAsia="Times New Roman" w:hAnsi="Times New Roman" w:cs="Times New Roman"/>
                <w:sz w:val="24"/>
                <w:szCs w:val="24"/>
              </w:rPr>
              <w:t>беседы с педагогами, медицинскими работниками образовательного учреждения, родителями (законными представителями).</w:t>
            </w:r>
          </w:p>
        </w:tc>
      </w:tr>
      <w:tr w:rsidR="00E17EA4" w:rsidRPr="00282B9E" w:rsidTr="009723C5">
        <w:trPr>
          <w:jc w:val="center"/>
        </w:trPr>
        <w:tc>
          <w:tcPr>
            <w:tcW w:w="2057" w:type="dxa"/>
          </w:tcPr>
          <w:p w:rsidR="00E17EA4" w:rsidRPr="00282B9E" w:rsidRDefault="00E17EA4" w:rsidP="00EB4F96">
            <w:pPr>
              <w:spacing w:after="0"/>
              <w:jc w:val="both"/>
              <w:rPr>
                <w:rFonts w:ascii="Times New Roman" w:eastAsia="Times New Roman" w:hAnsi="Times New Roman" w:cs="Times New Roman"/>
                <w:b/>
                <w:bCs/>
                <w:i/>
                <w:iCs/>
                <w:sz w:val="24"/>
                <w:szCs w:val="24"/>
              </w:rPr>
            </w:pPr>
            <w:r w:rsidRPr="00282B9E">
              <w:rPr>
                <w:rFonts w:ascii="Times New Roman" w:eastAsia="Times New Roman" w:hAnsi="Times New Roman" w:cs="Times New Roman"/>
                <w:b/>
                <w:bCs/>
                <w:i/>
                <w:iCs/>
                <w:sz w:val="24"/>
                <w:szCs w:val="24"/>
              </w:rPr>
              <w:t>5.Воспитание ценностного отношения к природе, окружающей среде</w:t>
            </w:r>
          </w:p>
          <w:p w:rsidR="00E17EA4" w:rsidRPr="00282B9E" w:rsidRDefault="00E17EA4" w:rsidP="00EB4F96">
            <w:pPr>
              <w:spacing w:after="0"/>
              <w:jc w:val="both"/>
              <w:rPr>
                <w:rFonts w:ascii="Times New Roman" w:eastAsia="Times New Roman" w:hAnsi="Times New Roman" w:cs="Times New Roman"/>
                <w:sz w:val="24"/>
                <w:szCs w:val="24"/>
              </w:rPr>
            </w:pPr>
          </w:p>
        </w:tc>
        <w:tc>
          <w:tcPr>
            <w:tcW w:w="4322" w:type="dxa"/>
          </w:tcPr>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развитие интереса к природе, природным явлениям и формам жизни, понимание активной роли человека в природе;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ценностное отношение к природе и всем формам жизни;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элементарный опыт природоохранительной деятельности; </w:t>
            </w:r>
          </w:p>
          <w:p w:rsidR="00E17EA4" w:rsidRPr="00282B9E" w:rsidRDefault="0023074D" w:rsidP="00EB4F96">
            <w:pPr>
              <w:kinsoku w:val="0"/>
              <w:overflowPunct w:val="0"/>
              <w:autoSpaceDE w:val="0"/>
              <w:autoSpaceDN w:val="0"/>
              <w:adjustRightInd w:val="0"/>
              <w:spacing w:after="0"/>
              <w:ind w:right="113"/>
              <w:jc w:val="both"/>
              <w:outlineLvl w:val="0"/>
              <w:rPr>
                <w:rFonts w:ascii="Times New Roman" w:eastAsia="Times New Roman" w:hAnsi="Times New Roman" w:cs="Times New Roman"/>
                <w:b/>
                <w:bCs/>
                <w:w w:val="95"/>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бережное отношение к растениям и животным.</w:t>
            </w:r>
          </w:p>
        </w:tc>
        <w:tc>
          <w:tcPr>
            <w:tcW w:w="3402" w:type="dxa"/>
          </w:tcPr>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изучение учебных дисциплин, беседы; </w:t>
            </w:r>
          </w:p>
          <w:p w:rsidR="00E17EA4" w:rsidRPr="00282B9E" w:rsidRDefault="00E17EA4"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 экскурсии, прогулки по родному краю;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высадка растений, создание цветочных клумб, очистка доступных территорий от мусора, подкормка птиц.</w:t>
            </w:r>
          </w:p>
        </w:tc>
      </w:tr>
      <w:tr w:rsidR="00E17EA4" w:rsidRPr="00282B9E" w:rsidTr="009723C5">
        <w:trPr>
          <w:jc w:val="center"/>
        </w:trPr>
        <w:tc>
          <w:tcPr>
            <w:tcW w:w="2057" w:type="dxa"/>
          </w:tcPr>
          <w:p w:rsidR="00E17EA4" w:rsidRPr="00282B9E" w:rsidRDefault="00E17EA4" w:rsidP="00EB4F96">
            <w:pPr>
              <w:spacing w:after="0"/>
              <w:jc w:val="both"/>
              <w:rPr>
                <w:rFonts w:ascii="Times New Roman" w:eastAsia="Times New Roman" w:hAnsi="Times New Roman" w:cs="Times New Roman"/>
                <w:b/>
                <w:bCs/>
                <w:i/>
                <w:iCs/>
                <w:sz w:val="24"/>
                <w:szCs w:val="24"/>
              </w:rPr>
            </w:pPr>
            <w:r w:rsidRPr="00282B9E">
              <w:rPr>
                <w:rFonts w:ascii="Times New Roman" w:eastAsia="Times New Roman" w:hAnsi="Times New Roman" w:cs="Times New Roman"/>
                <w:b/>
                <w:bCs/>
                <w:i/>
                <w:iCs/>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p w:rsidR="00E17EA4" w:rsidRPr="00282B9E" w:rsidRDefault="00E17EA4" w:rsidP="00EB4F96">
            <w:pPr>
              <w:spacing w:after="0"/>
              <w:jc w:val="both"/>
              <w:rPr>
                <w:rFonts w:ascii="Times New Roman" w:eastAsia="Times New Roman" w:hAnsi="Times New Roman" w:cs="Times New Roman"/>
                <w:sz w:val="24"/>
                <w:szCs w:val="24"/>
              </w:rPr>
            </w:pPr>
          </w:p>
        </w:tc>
        <w:tc>
          <w:tcPr>
            <w:tcW w:w="4322" w:type="dxa"/>
          </w:tcPr>
          <w:p w:rsidR="00E17EA4" w:rsidRPr="00282B9E" w:rsidRDefault="00E17EA4"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 представления о душевной и физической красоте человека; </w:t>
            </w:r>
          </w:p>
          <w:p w:rsidR="00E17EA4" w:rsidRPr="00282B9E" w:rsidRDefault="00E17EA4"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 формирование эстетических идеалов, чувства прекрасного; умение видеть красоту природы, труда и творчества;</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интерес к чтению, произведениям искусства, детским спектаклям, концертам, выставкам, музыке;</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интерес к занятиям художественным творчеством;</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стремление к опрятному внешнему виду;</w:t>
            </w:r>
          </w:p>
          <w:p w:rsidR="00E17EA4" w:rsidRPr="00282B9E" w:rsidRDefault="0023074D" w:rsidP="00EB4F96">
            <w:pPr>
              <w:kinsoku w:val="0"/>
              <w:overflowPunct w:val="0"/>
              <w:autoSpaceDE w:val="0"/>
              <w:autoSpaceDN w:val="0"/>
              <w:adjustRightInd w:val="0"/>
              <w:spacing w:after="0"/>
              <w:ind w:right="113"/>
              <w:jc w:val="both"/>
              <w:outlineLvl w:val="0"/>
              <w:rPr>
                <w:rFonts w:ascii="Times New Roman" w:eastAsia="Times New Roman" w:hAnsi="Times New Roman" w:cs="Times New Roman"/>
                <w:b/>
                <w:bCs/>
                <w:w w:val="95"/>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отрицательное отношение к некрасивым поступкам и неряшливости.</w:t>
            </w:r>
          </w:p>
        </w:tc>
        <w:tc>
          <w:tcPr>
            <w:tcW w:w="3402" w:type="dxa"/>
          </w:tcPr>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разучивание стихотворений, знакомство с картинами, участие в просмотре учебных фильмов, фраг</w:t>
            </w:r>
            <w:r w:rsidR="00E17EA4" w:rsidRPr="00282B9E">
              <w:rPr>
                <w:rFonts w:ascii="Times New Roman" w:eastAsia="Times New Roman" w:hAnsi="Times New Roman" w:cs="Times New Roman"/>
                <w:sz w:val="24"/>
                <w:szCs w:val="24"/>
              </w:rPr>
              <w:softHyphen/>
              <w:t xml:space="preserve">ментов художественных фильмов о природе, городских и сельских ландшафтах;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обучение понимать красоту окружающего мира через художественные образы;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беседы «Красивые и некрасивые поступки», «Чем красивы люди вокруг нас», беседы о прочитанных книгах, художественных фильмах, телевизионных передачах;</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формирование умения различать добро и зло, отличать красивое от безобразного, плохое от хорошего, созидательное от разрушительного; </w:t>
            </w:r>
          </w:p>
          <w:p w:rsidR="00E17EA4" w:rsidRPr="00282B9E" w:rsidRDefault="0023074D" w:rsidP="00EB4F96">
            <w:pPr>
              <w:spacing w:after="0"/>
              <w:jc w:val="both"/>
              <w:rPr>
                <w:rFonts w:ascii="Times New Roman" w:eastAsia="Times New Roman" w:hAnsi="Times New Roman" w:cs="Times New Roman"/>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проведение выставок семейного художественного творчества, музыкальных вечеров, реализация культурно-досуговых программ;</w:t>
            </w:r>
          </w:p>
          <w:p w:rsidR="00E17EA4" w:rsidRPr="00282B9E" w:rsidRDefault="0023074D" w:rsidP="00EB4F96">
            <w:pPr>
              <w:kinsoku w:val="0"/>
              <w:overflowPunct w:val="0"/>
              <w:autoSpaceDE w:val="0"/>
              <w:autoSpaceDN w:val="0"/>
              <w:adjustRightInd w:val="0"/>
              <w:spacing w:after="0"/>
              <w:ind w:right="113"/>
              <w:jc w:val="both"/>
              <w:outlineLvl w:val="0"/>
              <w:rPr>
                <w:rFonts w:ascii="Times New Roman" w:eastAsia="Times New Roman" w:hAnsi="Times New Roman" w:cs="Times New Roman"/>
                <w:b/>
                <w:bCs/>
                <w:w w:val="95"/>
                <w:sz w:val="24"/>
                <w:szCs w:val="24"/>
              </w:rPr>
            </w:pPr>
            <w:r w:rsidRPr="00282B9E">
              <w:rPr>
                <w:rFonts w:ascii="Times New Roman" w:eastAsia="Times New Roman" w:hAnsi="Times New Roman" w:cs="Times New Roman"/>
                <w:sz w:val="24"/>
                <w:szCs w:val="24"/>
              </w:rPr>
              <w:t>-</w:t>
            </w:r>
            <w:r w:rsidR="00E17EA4" w:rsidRPr="00282B9E">
              <w:rPr>
                <w:rFonts w:ascii="Times New Roman" w:eastAsia="Times New Roman" w:hAnsi="Times New Roman" w:cs="Times New Roman"/>
                <w:sz w:val="24"/>
                <w:szCs w:val="24"/>
              </w:rPr>
              <w:t>участие в художественном оформлении кабинетов.</w:t>
            </w:r>
          </w:p>
        </w:tc>
      </w:tr>
    </w:tbl>
    <w:p w:rsidR="00BC1A8E" w:rsidRPr="00282B9E" w:rsidRDefault="00BC1A8E" w:rsidP="00EB4F96">
      <w:pPr>
        <w:pStyle w:val="afe"/>
        <w:spacing w:line="276" w:lineRule="auto"/>
        <w:ind w:firstLine="567"/>
        <w:rPr>
          <w:rFonts w:ascii="Times New Roman" w:hAnsi="Times New Roman"/>
          <w:b/>
          <w:sz w:val="24"/>
          <w:szCs w:val="24"/>
        </w:rPr>
      </w:pPr>
    </w:p>
    <w:p w:rsidR="00DA4904" w:rsidRPr="00282B9E" w:rsidRDefault="00CB13EE" w:rsidP="00EB4F96">
      <w:pPr>
        <w:pStyle w:val="afe"/>
        <w:spacing w:line="276" w:lineRule="auto"/>
        <w:ind w:firstLine="567"/>
        <w:jc w:val="center"/>
        <w:rPr>
          <w:rFonts w:ascii="Times New Roman" w:hAnsi="Times New Roman"/>
          <w:b/>
          <w:sz w:val="24"/>
          <w:szCs w:val="24"/>
        </w:rPr>
      </w:pPr>
      <w:r>
        <w:rPr>
          <w:rFonts w:ascii="Times New Roman" w:hAnsi="Times New Roman"/>
          <w:b/>
          <w:sz w:val="24"/>
          <w:szCs w:val="24"/>
        </w:rPr>
        <w:t>3.4.</w:t>
      </w:r>
      <w:r w:rsidR="00BC1A8E" w:rsidRPr="00282B9E">
        <w:rPr>
          <w:rFonts w:ascii="Times New Roman" w:hAnsi="Times New Roman"/>
          <w:b/>
          <w:sz w:val="24"/>
          <w:szCs w:val="24"/>
        </w:rPr>
        <w:t xml:space="preserve"> Программа форми</w:t>
      </w:r>
      <w:r w:rsidR="00DA4904" w:rsidRPr="00282B9E">
        <w:rPr>
          <w:rFonts w:ascii="Times New Roman" w:hAnsi="Times New Roman"/>
          <w:b/>
          <w:sz w:val="24"/>
          <w:szCs w:val="24"/>
        </w:rPr>
        <w:t xml:space="preserve">рования экологической культуры, </w:t>
      </w:r>
    </w:p>
    <w:p w:rsidR="00BC1A8E" w:rsidRPr="00282B9E" w:rsidRDefault="00BC1A8E"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здорового и безопасного образа жизни</w:t>
      </w:r>
    </w:p>
    <w:p w:rsidR="00564792" w:rsidRPr="00282B9E" w:rsidRDefault="00564792" w:rsidP="00EB4F96">
      <w:pPr>
        <w:pStyle w:val="afe"/>
        <w:spacing w:line="276" w:lineRule="auto"/>
        <w:ind w:firstLine="567"/>
        <w:jc w:val="center"/>
        <w:rPr>
          <w:rFonts w:ascii="Times New Roman" w:hAnsi="Times New Roman"/>
          <w:b/>
          <w:sz w:val="24"/>
          <w:szCs w:val="24"/>
        </w:rPr>
      </w:pPr>
    </w:p>
    <w:p w:rsidR="00F02B63" w:rsidRPr="00282B9E" w:rsidRDefault="00F02B63" w:rsidP="00EB4F96">
      <w:pPr>
        <w:spacing w:after="0"/>
        <w:ind w:right="-57" w:firstLine="567"/>
        <w:jc w:val="both"/>
        <w:rPr>
          <w:rFonts w:ascii="Times New Roman" w:hAnsi="Times New Roman" w:cs="Times New Roman"/>
          <w:sz w:val="24"/>
          <w:szCs w:val="24"/>
        </w:rPr>
      </w:pPr>
      <w:r w:rsidRPr="00282B9E">
        <w:rPr>
          <w:rFonts w:ascii="Times New Roman" w:hAnsi="Times New Roman" w:cs="Times New Roman"/>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F02B63" w:rsidRPr="00282B9E" w:rsidRDefault="00F02B63" w:rsidP="00EB4F96">
      <w:pPr>
        <w:spacing w:after="0"/>
        <w:ind w:right="-57" w:firstLine="567"/>
        <w:jc w:val="both"/>
        <w:rPr>
          <w:rFonts w:ascii="Times New Roman" w:hAnsi="Times New Roman" w:cs="Times New Roman"/>
          <w:sz w:val="24"/>
          <w:szCs w:val="24"/>
        </w:rPr>
      </w:pPr>
      <w:r w:rsidRPr="00282B9E">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Данная программа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F02B63" w:rsidRPr="00282B9E" w:rsidRDefault="00F02B63" w:rsidP="00EB4F96">
      <w:pPr>
        <w:spacing w:after="0"/>
        <w:ind w:right="-57" w:firstLine="567"/>
        <w:jc w:val="both"/>
        <w:rPr>
          <w:rFonts w:ascii="Times New Roman" w:hAnsi="Times New Roman" w:cs="Times New Roman"/>
          <w:sz w:val="24"/>
          <w:szCs w:val="24"/>
        </w:rPr>
      </w:pPr>
      <w:r w:rsidRPr="00282B9E">
        <w:rPr>
          <w:rFonts w:ascii="Times New Roman" w:hAnsi="Times New Roman" w:cs="Times New Roman"/>
          <w:sz w:val="24"/>
          <w:szCs w:val="24"/>
        </w:rPr>
        <w:t>Содержание программы призвано вносить вклад в достижение требований к личностным результатам освоения АООП</w:t>
      </w:r>
      <w:r w:rsidR="004A552D" w:rsidRPr="00282B9E">
        <w:rPr>
          <w:rFonts w:ascii="Times New Roman" w:hAnsi="Times New Roman" w:cs="Times New Roman"/>
          <w:sz w:val="24"/>
          <w:szCs w:val="24"/>
        </w:rPr>
        <w:t xml:space="preserve"> О</w:t>
      </w:r>
      <w:r w:rsidR="0023074D" w:rsidRPr="00282B9E">
        <w:rPr>
          <w:rFonts w:ascii="Times New Roman" w:hAnsi="Times New Roman" w:cs="Times New Roman"/>
          <w:sz w:val="24"/>
          <w:szCs w:val="24"/>
        </w:rPr>
        <w:t>ОО</w:t>
      </w:r>
      <w:r w:rsidRPr="00282B9E">
        <w:rPr>
          <w:rFonts w:ascii="Times New Roman" w:hAnsi="Times New Roman" w:cs="Times New Roman"/>
          <w:sz w:val="24"/>
          <w:szCs w:val="24"/>
        </w:rPr>
        <w:t xml:space="preserve">: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а также наличие мотивации к труду, результативной работе, бережному отношению к материальным и духовным ценностям. </w:t>
      </w:r>
    </w:p>
    <w:p w:rsidR="00F02B63" w:rsidRPr="00282B9E" w:rsidRDefault="00F02B63" w:rsidP="00EB4F96">
      <w:pPr>
        <w:spacing w:after="0"/>
        <w:ind w:right="-57" w:firstLine="567"/>
        <w:jc w:val="both"/>
        <w:rPr>
          <w:rFonts w:ascii="Times New Roman" w:hAnsi="Times New Roman" w:cs="Times New Roman"/>
          <w:sz w:val="24"/>
          <w:szCs w:val="24"/>
        </w:rPr>
      </w:pPr>
      <w:r w:rsidRPr="00282B9E">
        <w:rPr>
          <w:rFonts w:ascii="Times New Roman" w:hAnsi="Times New Roman" w:cs="Times New Roman"/>
          <w:sz w:val="24"/>
          <w:szCs w:val="24"/>
        </w:rPr>
        <w:t xml:space="preserve"> Программа построена на основе таких общенациональных ценностей российского общества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02B63" w:rsidRPr="00282B9E" w:rsidRDefault="00F02B63" w:rsidP="00EB4F96">
      <w:pPr>
        <w:spacing w:after="0"/>
        <w:ind w:right="-57" w:firstLine="567"/>
        <w:jc w:val="both"/>
        <w:rPr>
          <w:rFonts w:ascii="Times New Roman" w:hAnsi="Times New Roman" w:cs="Times New Roman"/>
          <w:sz w:val="24"/>
          <w:szCs w:val="24"/>
        </w:rPr>
      </w:pPr>
      <w:r w:rsidRPr="00282B9E">
        <w:rPr>
          <w:rFonts w:ascii="Times New Roman" w:hAnsi="Times New Roman" w:cs="Times New Roman"/>
          <w:sz w:val="24"/>
          <w:szCs w:val="24"/>
        </w:rPr>
        <w:t>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создания соответствующей инфраструктуры, благоприятного психологического климата, обеспечения рациональной организации учебного процесса.</w:t>
      </w:r>
    </w:p>
    <w:p w:rsidR="00F02B63" w:rsidRPr="00282B9E" w:rsidRDefault="00F02B63" w:rsidP="00EB4F96">
      <w:pPr>
        <w:spacing w:after="0"/>
        <w:ind w:right="-57" w:firstLine="567"/>
        <w:jc w:val="both"/>
        <w:rPr>
          <w:rFonts w:ascii="Times New Roman" w:hAnsi="Times New Roman" w:cs="Times New Roman"/>
          <w:sz w:val="24"/>
          <w:szCs w:val="24"/>
        </w:rPr>
      </w:pPr>
      <w:r w:rsidRPr="00282B9E">
        <w:rPr>
          <w:rFonts w:ascii="Times New Roman" w:hAnsi="Times New Roman" w:cs="Times New Roman"/>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F02B63" w:rsidRPr="00282B9E" w:rsidRDefault="00F02B63" w:rsidP="00EB4F96">
      <w:pPr>
        <w:spacing w:after="0"/>
        <w:ind w:right="-57" w:firstLine="567"/>
        <w:jc w:val="both"/>
        <w:rPr>
          <w:rFonts w:ascii="Times New Roman" w:hAnsi="Times New Roman" w:cs="Times New Roman"/>
          <w:sz w:val="24"/>
          <w:szCs w:val="24"/>
        </w:rPr>
      </w:pPr>
      <w:r w:rsidRPr="00282B9E">
        <w:rPr>
          <w:rFonts w:ascii="Times New Roman" w:hAnsi="Times New Roman" w:cs="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F02B63" w:rsidRPr="00282B9E" w:rsidRDefault="00F02B63" w:rsidP="00EB4F96">
      <w:pPr>
        <w:spacing w:after="0"/>
        <w:ind w:right="-57" w:firstLine="567"/>
        <w:jc w:val="both"/>
        <w:rPr>
          <w:rFonts w:ascii="Times New Roman" w:hAnsi="Times New Roman" w:cs="Times New Roman"/>
          <w:sz w:val="24"/>
          <w:szCs w:val="24"/>
        </w:rPr>
      </w:pPr>
      <w:r w:rsidRPr="00282B9E">
        <w:rPr>
          <w:rFonts w:ascii="Times New Roman" w:hAnsi="Times New Roman" w:cs="Times New Roman"/>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F02B63" w:rsidRPr="00282B9E" w:rsidRDefault="00F02B63" w:rsidP="00EB4F96">
      <w:pPr>
        <w:spacing w:after="0"/>
        <w:ind w:right="-57" w:firstLine="567"/>
        <w:jc w:val="both"/>
        <w:rPr>
          <w:rFonts w:ascii="Times New Roman" w:hAnsi="Times New Roman" w:cs="Times New Roman"/>
          <w:sz w:val="24"/>
          <w:szCs w:val="24"/>
        </w:rPr>
      </w:pPr>
      <w:r w:rsidRPr="00282B9E">
        <w:rPr>
          <w:rFonts w:ascii="Times New Roman" w:hAnsi="Times New Roman" w:cs="Times New Roman"/>
          <w:b/>
          <w:bCs/>
          <w:sz w:val="24"/>
          <w:szCs w:val="24"/>
        </w:rPr>
        <w:t>Целью программы</w:t>
      </w:r>
      <w:r w:rsidRPr="00282B9E">
        <w:rPr>
          <w:rFonts w:ascii="Times New Roman" w:hAnsi="Times New Roman" w:cs="Times New Roman"/>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F02B63" w:rsidRPr="00282B9E" w:rsidRDefault="00F02B63" w:rsidP="00EB4F96">
      <w:pPr>
        <w:spacing w:after="0"/>
        <w:ind w:right="-57" w:firstLine="567"/>
        <w:jc w:val="both"/>
        <w:rPr>
          <w:rFonts w:ascii="Times New Roman" w:hAnsi="Times New Roman" w:cs="Times New Roman"/>
          <w:sz w:val="24"/>
          <w:szCs w:val="24"/>
        </w:rPr>
      </w:pPr>
      <w:r w:rsidRPr="00282B9E">
        <w:rPr>
          <w:rFonts w:ascii="Times New Roman" w:hAnsi="Times New Roman" w:cs="Times New Roman"/>
          <w:b/>
          <w:bCs/>
          <w:sz w:val="24"/>
          <w:szCs w:val="24"/>
        </w:rPr>
        <w:t>Основные задачи программы:</w:t>
      </w:r>
    </w:p>
    <w:p w:rsidR="00F02B63" w:rsidRPr="00282B9E" w:rsidRDefault="0023074D" w:rsidP="00EB4F96">
      <w:pPr>
        <w:pStyle w:val="aff3"/>
        <w:numPr>
          <w:ilvl w:val="0"/>
          <w:numId w:val="62"/>
        </w:numPr>
        <w:spacing w:after="0"/>
        <w:ind w:left="0" w:firstLine="567"/>
        <w:jc w:val="both"/>
        <w:rPr>
          <w:rFonts w:ascii="Times New Roman" w:hAnsi="Times New Roman"/>
          <w:sz w:val="24"/>
          <w:szCs w:val="24"/>
        </w:rPr>
      </w:pPr>
      <w:r w:rsidRPr="00282B9E">
        <w:rPr>
          <w:rFonts w:ascii="Times New Roman" w:hAnsi="Times New Roman"/>
          <w:sz w:val="24"/>
          <w:szCs w:val="24"/>
        </w:rPr>
        <w:t xml:space="preserve"> </w:t>
      </w:r>
      <w:r w:rsidR="00F02B63" w:rsidRPr="00282B9E">
        <w:rPr>
          <w:rFonts w:ascii="Times New Roman" w:hAnsi="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02B63" w:rsidRPr="00282B9E" w:rsidRDefault="0023074D" w:rsidP="00EB4F96">
      <w:pPr>
        <w:pStyle w:val="aff3"/>
        <w:numPr>
          <w:ilvl w:val="0"/>
          <w:numId w:val="62"/>
        </w:numPr>
        <w:spacing w:after="0"/>
        <w:ind w:left="0" w:firstLine="567"/>
        <w:jc w:val="both"/>
        <w:rPr>
          <w:rFonts w:ascii="Times New Roman" w:hAnsi="Times New Roman"/>
          <w:sz w:val="24"/>
          <w:szCs w:val="24"/>
        </w:rPr>
      </w:pPr>
      <w:r w:rsidRPr="00282B9E">
        <w:rPr>
          <w:rFonts w:ascii="Times New Roman" w:hAnsi="Times New Roman"/>
          <w:sz w:val="24"/>
          <w:szCs w:val="24"/>
        </w:rPr>
        <w:t xml:space="preserve"> </w:t>
      </w:r>
      <w:r w:rsidR="00F02B63" w:rsidRPr="00282B9E">
        <w:rPr>
          <w:rFonts w:ascii="Times New Roman" w:hAnsi="Times New Roman"/>
          <w:sz w:val="24"/>
          <w:szCs w:val="24"/>
        </w:rPr>
        <w:t>формирование познавательного интереса и бережного отношения к природе;</w:t>
      </w:r>
    </w:p>
    <w:p w:rsidR="00F02B63" w:rsidRPr="00282B9E" w:rsidRDefault="0023074D" w:rsidP="00EB4F96">
      <w:pPr>
        <w:pStyle w:val="aff3"/>
        <w:numPr>
          <w:ilvl w:val="0"/>
          <w:numId w:val="62"/>
        </w:numPr>
        <w:spacing w:after="0"/>
        <w:ind w:left="0" w:firstLine="567"/>
        <w:jc w:val="both"/>
        <w:rPr>
          <w:rFonts w:ascii="Times New Roman" w:hAnsi="Times New Roman"/>
          <w:sz w:val="24"/>
          <w:szCs w:val="24"/>
        </w:rPr>
      </w:pPr>
      <w:r w:rsidRPr="00282B9E">
        <w:rPr>
          <w:rFonts w:ascii="Times New Roman" w:hAnsi="Times New Roman"/>
          <w:sz w:val="24"/>
          <w:szCs w:val="24"/>
        </w:rPr>
        <w:t xml:space="preserve"> </w:t>
      </w:r>
      <w:r w:rsidR="00F02B63" w:rsidRPr="00282B9E">
        <w:rPr>
          <w:rFonts w:ascii="Times New Roman" w:hAnsi="Times New Roman"/>
          <w:sz w:val="24"/>
          <w:szCs w:val="24"/>
        </w:rPr>
        <w:t>формирование представлений об основных компонентах культуры здоровья и здорового образа жизни;</w:t>
      </w:r>
    </w:p>
    <w:p w:rsidR="00F02B63" w:rsidRPr="00282B9E" w:rsidRDefault="0023074D" w:rsidP="00EB4F96">
      <w:pPr>
        <w:pStyle w:val="aff3"/>
        <w:numPr>
          <w:ilvl w:val="0"/>
          <w:numId w:val="62"/>
        </w:numPr>
        <w:spacing w:after="0"/>
        <w:ind w:left="0" w:firstLine="567"/>
        <w:jc w:val="both"/>
        <w:rPr>
          <w:rFonts w:ascii="Times New Roman" w:hAnsi="Times New Roman"/>
          <w:sz w:val="24"/>
          <w:szCs w:val="24"/>
        </w:rPr>
      </w:pPr>
      <w:r w:rsidRPr="00282B9E">
        <w:rPr>
          <w:rFonts w:ascii="Times New Roman" w:hAnsi="Times New Roman"/>
          <w:sz w:val="24"/>
          <w:szCs w:val="24"/>
        </w:rPr>
        <w:t xml:space="preserve"> </w:t>
      </w:r>
      <w:r w:rsidR="00F02B63" w:rsidRPr="00282B9E">
        <w:rPr>
          <w:rFonts w:ascii="Times New Roman" w:hAnsi="Times New Roman"/>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F02B63" w:rsidRPr="00282B9E" w:rsidRDefault="0023074D" w:rsidP="00EB4F96">
      <w:pPr>
        <w:pStyle w:val="aff3"/>
        <w:numPr>
          <w:ilvl w:val="0"/>
          <w:numId w:val="62"/>
        </w:numPr>
        <w:spacing w:after="0"/>
        <w:ind w:left="0" w:firstLine="567"/>
        <w:jc w:val="both"/>
        <w:rPr>
          <w:rFonts w:ascii="Times New Roman" w:hAnsi="Times New Roman"/>
          <w:sz w:val="24"/>
          <w:szCs w:val="24"/>
        </w:rPr>
      </w:pPr>
      <w:r w:rsidRPr="00282B9E">
        <w:rPr>
          <w:rFonts w:ascii="Times New Roman" w:hAnsi="Times New Roman"/>
          <w:sz w:val="24"/>
          <w:szCs w:val="24"/>
        </w:rPr>
        <w:t xml:space="preserve"> </w:t>
      </w:r>
      <w:r w:rsidR="00F02B63" w:rsidRPr="00282B9E">
        <w:rPr>
          <w:rFonts w:ascii="Times New Roman" w:hAnsi="Times New Roman"/>
          <w:sz w:val="24"/>
          <w:szCs w:val="24"/>
        </w:rPr>
        <w:t>формирование представлений о рациональной организации режима дня, учебы и отдыха, двигательной активности;</w:t>
      </w:r>
    </w:p>
    <w:p w:rsidR="00F02B63" w:rsidRPr="00282B9E" w:rsidRDefault="0023074D" w:rsidP="00EB4F96">
      <w:pPr>
        <w:pStyle w:val="aff3"/>
        <w:numPr>
          <w:ilvl w:val="0"/>
          <w:numId w:val="62"/>
        </w:numPr>
        <w:spacing w:after="0"/>
        <w:ind w:left="0" w:firstLine="567"/>
        <w:jc w:val="both"/>
        <w:rPr>
          <w:rFonts w:ascii="Times New Roman" w:hAnsi="Times New Roman"/>
          <w:sz w:val="24"/>
          <w:szCs w:val="24"/>
        </w:rPr>
      </w:pPr>
      <w:r w:rsidRPr="00282B9E">
        <w:rPr>
          <w:rFonts w:ascii="Times New Roman" w:hAnsi="Times New Roman"/>
          <w:sz w:val="24"/>
          <w:szCs w:val="24"/>
        </w:rPr>
        <w:t xml:space="preserve"> </w:t>
      </w:r>
      <w:r w:rsidR="00F02B63" w:rsidRPr="00282B9E">
        <w:rPr>
          <w:rFonts w:ascii="Times New Roman" w:hAnsi="Times New Roman"/>
          <w:sz w:val="24"/>
          <w:szCs w:val="24"/>
        </w:rPr>
        <w:t>формирование установок на использование здорового питания;</w:t>
      </w:r>
    </w:p>
    <w:p w:rsidR="00F02B63" w:rsidRPr="00282B9E" w:rsidRDefault="0023074D" w:rsidP="00EB4F96">
      <w:pPr>
        <w:pStyle w:val="aff3"/>
        <w:numPr>
          <w:ilvl w:val="0"/>
          <w:numId w:val="62"/>
        </w:numPr>
        <w:spacing w:after="0"/>
        <w:ind w:left="0" w:firstLine="567"/>
        <w:jc w:val="both"/>
        <w:rPr>
          <w:rFonts w:ascii="Times New Roman" w:hAnsi="Times New Roman"/>
          <w:sz w:val="24"/>
          <w:szCs w:val="24"/>
        </w:rPr>
      </w:pPr>
      <w:r w:rsidRPr="00282B9E">
        <w:rPr>
          <w:rFonts w:ascii="Times New Roman" w:hAnsi="Times New Roman"/>
          <w:sz w:val="24"/>
          <w:szCs w:val="24"/>
        </w:rPr>
        <w:t xml:space="preserve"> </w:t>
      </w:r>
      <w:r w:rsidR="00F02B63" w:rsidRPr="00282B9E">
        <w:rPr>
          <w:rFonts w:ascii="Times New Roman" w:hAnsi="Times New Roman"/>
          <w:sz w:val="24"/>
          <w:szCs w:val="24"/>
        </w:rPr>
        <w:t>использование оптимальных двигательных режимов для обучающихся с учетом их возрастных, психофизических особенностей,</w:t>
      </w:r>
    </w:p>
    <w:p w:rsidR="00F02B63" w:rsidRPr="00282B9E" w:rsidRDefault="0023074D" w:rsidP="00EB4F96">
      <w:pPr>
        <w:pStyle w:val="aff3"/>
        <w:numPr>
          <w:ilvl w:val="0"/>
          <w:numId w:val="62"/>
        </w:numPr>
        <w:spacing w:after="0"/>
        <w:ind w:left="0" w:firstLine="567"/>
        <w:jc w:val="both"/>
        <w:rPr>
          <w:rFonts w:ascii="Times New Roman" w:hAnsi="Times New Roman"/>
          <w:sz w:val="24"/>
          <w:szCs w:val="24"/>
        </w:rPr>
      </w:pPr>
      <w:r w:rsidRPr="00282B9E">
        <w:rPr>
          <w:rFonts w:ascii="Times New Roman" w:hAnsi="Times New Roman"/>
          <w:sz w:val="24"/>
          <w:szCs w:val="24"/>
        </w:rPr>
        <w:t xml:space="preserve"> </w:t>
      </w:r>
      <w:r w:rsidR="00F02B63" w:rsidRPr="00282B9E">
        <w:rPr>
          <w:rFonts w:ascii="Times New Roman" w:hAnsi="Times New Roman"/>
          <w:sz w:val="24"/>
          <w:szCs w:val="24"/>
        </w:rPr>
        <w:t>развитие потребности в занятиях физической культурой и спортом;</w:t>
      </w:r>
    </w:p>
    <w:p w:rsidR="00F02B63" w:rsidRPr="00282B9E" w:rsidRDefault="0023074D" w:rsidP="00EB4F96">
      <w:pPr>
        <w:pStyle w:val="aff3"/>
        <w:numPr>
          <w:ilvl w:val="0"/>
          <w:numId w:val="62"/>
        </w:numPr>
        <w:spacing w:after="0"/>
        <w:ind w:left="0" w:firstLine="567"/>
        <w:jc w:val="both"/>
        <w:rPr>
          <w:rFonts w:ascii="Times New Roman" w:hAnsi="Times New Roman"/>
          <w:sz w:val="24"/>
          <w:szCs w:val="24"/>
        </w:rPr>
      </w:pPr>
      <w:r w:rsidRPr="00282B9E">
        <w:rPr>
          <w:rFonts w:ascii="Times New Roman" w:hAnsi="Times New Roman"/>
          <w:sz w:val="24"/>
          <w:szCs w:val="24"/>
        </w:rPr>
        <w:t xml:space="preserve"> </w:t>
      </w:r>
      <w:r w:rsidR="00F02B63" w:rsidRPr="00282B9E">
        <w:rPr>
          <w:rFonts w:ascii="Times New Roman" w:hAnsi="Times New Roman"/>
          <w:sz w:val="24"/>
          <w:szCs w:val="24"/>
        </w:rPr>
        <w:t>соблюдение здоровье-созидающих режимов дня;</w:t>
      </w:r>
    </w:p>
    <w:p w:rsidR="00F02B63" w:rsidRPr="00282B9E" w:rsidRDefault="00F02B63" w:rsidP="00EB4F96">
      <w:pPr>
        <w:pStyle w:val="aff3"/>
        <w:numPr>
          <w:ilvl w:val="0"/>
          <w:numId w:val="62"/>
        </w:numPr>
        <w:spacing w:after="0"/>
        <w:ind w:left="0" w:firstLine="567"/>
        <w:jc w:val="both"/>
        <w:rPr>
          <w:rFonts w:ascii="Times New Roman" w:hAnsi="Times New Roman"/>
          <w:sz w:val="24"/>
          <w:szCs w:val="24"/>
        </w:rPr>
      </w:pPr>
      <w:r w:rsidRPr="00282B9E">
        <w:rPr>
          <w:rFonts w:ascii="Times New Roman" w:hAnsi="Times New Roman"/>
          <w:sz w:val="24"/>
          <w:szCs w:val="24"/>
        </w:rPr>
        <w:t>развитие готовности самостоятельно поддерживать свое здоровье на основе использования навыков личной гигиены;</w:t>
      </w:r>
    </w:p>
    <w:p w:rsidR="00F02B63" w:rsidRPr="00282B9E" w:rsidRDefault="0023074D" w:rsidP="00EB4F96">
      <w:pPr>
        <w:pStyle w:val="aff3"/>
        <w:numPr>
          <w:ilvl w:val="0"/>
          <w:numId w:val="62"/>
        </w:numPr>
        <w:spacing w:after="0"/>
        <w:ind w:left="0" w:firstLine="567"/>
        <w:jc w:val="both"/>
        <w:rPr>
          <w:rFonts w:ascii="Times New Roman" w:hAnsi="Times New Roman"/>
          <w:sz w:val="24"/>
          <w:szCs w:val="24"/>
        </w:rPr>
      </w:pPr>
      <w:r w:rsidRPr="00282B9E">
        <w:rPr>
          <w:rFonts w:ascii="Times New Roman" w:hAnsi="Times New Roman"/>
          <w:sz w:val="24"/>
          <w:szCs w:val="24"/>
        </w:rPr>
        <w:t xml:space="preserve"> </w:t>
      </w:r>
      <w:r w:rsidR="00F02B63" w:rsidRPr="00282B9E">
        <w:rPr>
          <w:rFonts w:ascii="Times New Roman" w:hAnsi="Times New Roman"/>
          <w:sz w:val="24"/>
          <w:szCs w:val="24"/>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становление умений противостояния вовлечению в табакокурение, употребление алкоголя, наркотических и сильнодействующих веществ;</w:t>
      </w:r>
    </w:p>
    <w:p w:rsidR="00F02B63" w:rsidRPr="00282B9E" w:rsidRDefault="0023074D" w:rsidP="00EB4F96">
      <w:pPr>
        <w:pStyle w:val="aff3"/>
        <w:numPr>
          <w:ilvl w:val="0"/>
          <w:numId w:val="62"/>
        </w:numPr>
        <w:spacing w:after="0"/>
        <w:ind w:left="0" w:firstLine="567"/>
        <w:jc w:val="both"/>
        <w:rPr>
          <w:rFonts w:ascii="Times New Roman" w:hAnsi="Times New Roman"/>
          <w:sz w:val="24"/>
          <w:szCs w:val="24"/>
        </w:rPr>
      </w:pPr>
      <w:r w:rsidRPr="00282B9E">
        <w:rPr>
          <w:rFonts w:ascii="Times New Roman" w:hAnsi="Times New Roman"/>
          <w:sz w:val="24"/>
          <w:szCs w:val="24"/>
        </w:rPr>
        <w:t xml:space="preserve"> </w:t>
      </w:r>
      <w:r w:rsidR="00F02B63" w:rsidRPr="00282B9E">
        <w:rPr>
          <w:rFonts w:ascii="Times New Roman" w:hAnsi="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F02B63" w:rsidRPr="00282B9E" w:rsidRDefault="0023074D" w:rsidP="00EB4F96">
      <w:pPr>
        <w:pStyle w:val="aff3"/>
        <w:numPr>
          <w:ilvl w:val="0"/>
          <w:numId w:val="62"/>
        </w:numPr>
        <w:spacing w:after="0"/>
        <w:ind w:left="0" w:firstLine="567"/>
        <w:jc w:val="both"/>
        <w:rPr>
          <w:rFonts w:ascii="Times New Roman" w:hAnsi="Times New Roman"/>
          <w:sz w:val="24"/>
          <w:szCs w:val="24"/>
        </w:rPr>
      </w:pPr>
      <w:r w:rsidRPr="00282B9E">
        <w:rPr>
          <w:rFonts w:ascii="Times New Roman" w:hAnsi="Times New Roman"/>
          <w:sz w:val="24"/>
          <w:szCs w:val="24"/>
        </w:rPr>
        <w:t xml:space="preserve"> </w:t>
      </w:r>
      <w:r w:rsidR="00F02B63" w:rsidRPr="00282B9E">
        <w:rPr>
          <w:rFonts w:ascii="Times New Roman" w:hAnsi="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F02B63" w:rsidRPr="00282B9E" w:rsidRDefault="00F02B63" w:rsidP="00EB4F96">
      <w:pPr>
        <w:spacing w:after="0"/>
        <w:ind w:firstLine="567"/>
        <w:jc w:val="both"/>
        <w:rPr>
          <w:rFonts w:ascii="Times New Roman" w:hAnsi="Times New Roman" w:cs="Times New Roman"/>
          <w:b/>
          <w:bCs/>
          <w:sz w:val="24"/>
          <w:szCs w:val="24"/>
        </w:rPr>
      </w:pPr>
      <w:r w:rsidRPr="00282B9E">
        <w:rPr>
          <w:rFonts w:ascii="Times New Roman" w:hAnsi="Times New Roman" w:cs="Times New Roman"/>
          <w:sz w:val="24"/>
          <w:szCs w:val="24"/>
        </w:rPr>
        <w:t xml:space="preserve">При реализации программы соблюдаются следующие </w:t>
      </w:r>
      <w:r w:rsidRPr="00282B9E">
        <w:rPr>
          <w:rFonts w:ascii="Times New Roman" w:hAnsi="Times New Roman" w:cs="Times New Roman"/>
          <w:i/>
          <w:iCs/>
          <w:sz w:val="24"/>
          <w:szCs w:val="24"/>
        </w:rPr>
        <w:t>принципы</w:t>
      </w:r>
      <w:r w:rsidRPr="00282B9E">
        <w:rPr>
          <w:rFonts w:ascii="Times New Roman" w:hAnsi="Times New Roman" w:cs="Times New Roman"/>
          <w:sz w:val="24"/>
          <w:szCs w:val="24"/>
        </w:rPr>
        <w:t>:</w:t>
      </w:r>
    </w:p>
    <w:p w:rsidR="00F02B63" w:rsidRPr="00282B9E" w:rsidRDefault="00F02B63" w:rsidP="00EB4F96">
      <w:pPr>
        <w:numPr>
          <w:ilvl w:val="0"/>
          <w:numId w:val="77"/>
        </w:numPr>
        <w:suppressAutoHyphens w:val="0"/>
        <w:spacing w:after="0"/>
        <w:ind w:left="0"/>
        <w:jc w:val="both"/>
        <w:rPr>
          <w:rFonts w:ascii="Times New Roman" w:hAnsi="Times New Roman" w:cs="Times New Roman"/>
          <w:sz w:val="24"/>
          <w:szCs w:val="24"/>
        </w:rPr>
      </w:pPr>
      <w:r w:rsidRPr="00282B9E">
        <w:rPr>
          <w:rFonts w:ascii="Times New Roman" w:hAnsi="Times New Roman" w:cs="Times New Roman"/>
          <w:i/>
          <w:iCs/>
          <w:sz w:val="24"/>
          <w:szCs w:val="24"/>
        </w:rPr>
        <w:t xml:space="preserve">Принцип «не навреди» </w:t>
      </w:r>
      <w:r w:rsidRPr="00282B9E">
        <w:rPr>
          <w:rFonts w:ascii="Times New Roman" w:hAnsi="Times New Roman" w:cs="Times New Roman"/>
          <w:sz w:val="24"/>
          <w:szCs w:val="24"/>
        </w:rPr>
        <w:t xml:space="preserve">одинаково первостепенен и для медицинских работников, и для педагогов, и для родителей, является основополагающим для всех участников образовательного процесса. </w:t>
      </w:r>
    </w:p>
    <w:p w:rsidR="00F02B63" w:rsidRPr="00282B9E" w:rsidRDefault="00F02B63" w:rsidP="00EB4F96">
      <w:pPr>
        <w:numPr>
          <w:ilvl w:val="0"/>
          <w:numId w:val="77"/>
        </w:numPr>
        <w:suppressAutoHyphens w:val="0"/>
        <w:spacing w:after="0"/>
        <w:ind w:left="0"/>
        <w:jc w:val="both"/>
        <w:rPr>
          <w:rFonts w:ascii="Times New Roman" w:hAnsi="Times New Roman" w:cs="Times New Roman"/>
          <w:sz w:val="24"/>
          <w:szCs w:val="24"/>
        </w:rPr>
      </w:pPr>
      <w:r w:rsidRPr="00282B9E">
        <w:rPr>
          <w:rFonts w:ascii="Times New Roman" w:hAnsi="Times New Roman" w:cs="Times New Roman"/>
          <w:i/>
          <w:iCs/>
          <w:sz w:val="24"/>
          <w:szCs w:val="24"/>
        </w:rPr>
        <w:t xml:space="preserve">Принцип приоритета действий заботы о здоровье обучающихся и педагогов </w:t>
      </w:r>
      <w:r w:rsidRPr="00282B9E">
        <w:rPr>
          <w:rFonts w:ascii="Times New Roman" w:hAnsi="Times New Roman" w:cs="Times New Roman"/>
          <w:sz w:val="24"/>
          <w:szCs w:val="24"/>
        </w:rPr>
        <w:t>предполагает, что всё происходящее в образовательном учреждении должно оцениваться с позиции влияния на психофизиологическое состояние и здоровье обучающихся и учителей.</w:t>
      </w:r>
    </w:p>
    <w:p w:rsidR="00F02B63" w:rsidRPr="00282B9E" w:rsidRDefault="00F02B63" w:rsidP="00EB4F96">
      <w:pPr>
        <w:numPr>
          <w:ilvl w:val="0"/>
          <w:numId w:val="77"/>
        </w:numPr>
        <w:suppressAutoHyphens w:val="0"/>
        <w:spacing w:after="0"/>
        <w:ind w:left="0"/>
        <w:jc w:val="both"/>
        <w:rPr>
          <w:rFonts w:ascii="Times New Roman" w:hAnsi="Times New Roman" w:cs="Times New Roman"/>
          <w:sz w:val="24"/>
          <w:szCs w:val="24"/>
        </w:rPr>
      </w:pPr>
      <w:r w:rsidRPr="00282B9E">
        <w:rPr>
          <w:rFonts w:ascii="Times New Roman" w:hAnsi="Times New Roman" w:cs="Times New Roman"/>
          <w:i/>
          <w:iCs/>
          <w:sz w:val="24"/>
          <w:szCs w:val="24"/>
        </w:rPr>
        <w:t xml:space="preserve">Принцип триединого представления о здоровье </w:t>
      </w:r>
      <w:r w:rsidRPr="00282B9E">
        <w:rPr>
          <w:rFonts w:ascii="Times New Roman" w:hAnsi="Times New Roman" w:cs="Times New Roman"/>
          <w:sz w:val="24"/>
          <w:szCs w:val="24"/>
        </w:rPr>
        <w:t>обуславливает необходимость подходить к категории здоровья в соответствии с определением Всемирной организации здравоохранения, т.е. как к единству физического, психического и духовно-нравственного здоровья.</w:t>
      </w:r>
    </w:p>
    <w:p w:rsidR="00F02B63" w:rsidRPr="00282B9E" w:rsidRDefault="00F02B63" w:rsidP="00EB4F96">
      <w:pPr>
        <w:numPr>
          <w:ilvl w:val="0"/>
          <w:numId w:val="77"/>
        </w:numPr>
        <w:suppressAutoHyphens w:val="0"/>
        <w:spacing w:after="0"/>
        <w:ind w:left="0"/>
        <w:jc w:val="both"/>
        <w:rPr>
          <w:rFonts w:ascii="Times New Roman" w:hAnsi="Times New Roman" w:cs="Times New Roman"/>
          <w:sz w:val="24"/>
          <w:szCs w:val="24"/>
        </w:rPr>
      </w:pPr>
      <w:r w:rsidRPr="00282B9E">
        <w:rPr>
          <w:rFonts w:ascii="Times New Roman" w:hAnsi="Times New Roman" w:cs="Times New Roman"/>
          <w:i/>
          <w:iCs/>
          <w:sz w:val="24"/>
          <w:szCs w:val="24"/>
        </w:rPr>
        <w:t xml:space="preserve">Принцип непрерывности и преемственности </w:t>
      </w:r>
      <w:r w:rsidRPr="00282B9E">
        <w:rPr>
          <w:rFonts w:ascii="Times New Roman" w:hAnsi="Times New Roman" w:cs="Times New Roman"/>
          <w:sz w:val="24"/>
          <w:szCs w:val="24"/>
        </w:rPr>
        <w:t xml:space="preserve">определяет необходимость проводить здоровьесберегающую работу в образовательных учреждениях каждый день и на каждом уроке. </w:t>
      </w:r>
    </w:p>
    <w:p w:rsidR="00F02B63" w:rsidRPr="00282B9E" w:rsidRDefault="00F02B63" w:rsidP="00EB4F96">
      <w:pPr>
        <w:numPr>
          <w:ilvl w:val="0"/>
          <w:numId w:val="77"/>
        </w:numPr>
        <w:suppressAutoHyphens w:val="0"/>
        <w:spacing w:after="0"/>
        <w:ind w:left="0"/>
        <w:jc w:val="both"/>
        <w:rPr>
          <w:rFonts w:ascii="Times New Roman" w:hAnsi="Times New Roman" w:cs="Times New Roman"/>
          <w:sz w:val="24"/>
          <w:szCs w:val="24"/>
        </w:rPr>
      </w:pPr>
      <w:r w:rsidRPr="00282B9E">
        <w:rPr>
          <w:rFonts w:ascii="Times New Roman" w:hAnsi="Times New Roman" w:cs="Times New Roman"/>
          <w:i/>
          <w:iCs/>
          <w:sz w:val="24"/>
          <w:szCs w:val="24"/>
        </w:rPr>
        <w:t xml:space="preserve">Принцип субъект-субъектного взаимоотношения с обучающимися </w:t>
      </w:r>
      <w:r w:rsidRPr="00282B9E">
        <w:rPr>
          <w:rFonts w:ascii="Times New Roman" w:hAnsi="Times New Roman" w:cs="Times New Roman"/>
          <w:sz w:val="24"/>
          <w:szCs w:val="24"/>
        </w:rPr>
        <w:t>предполагает решение проблемы заботы о здоровье обучающихся на двух уровнях: содержательном и процессуальном.</w:t>
      </w:r>
    </w:p>
    <w:p w:rsidR="00F02B63" w:rsidRPr="00282B9E" w:rsidRDefault="00F02B63" w:rsidP="00EB4F96">
      <w:pPr>
        <w:numPr>
          <w:ilvl w:val="0"/>
          <w:numId w:val="77"/>
        </w:numPr>
        <w:suppressAutoHyphens w:val="0"/>
        <w:spacing w:after="0"/>
        <w:ind w:left="0"/>
        <w:jc w:val="both"/>
        <w:rPr>
          <w:rFonts w:ascii="Times New Roman" w:hAnsi="Times New Roman" w:cs="Times New Roman"/>
          <w:i/>
          <w:iCs/>
          <w:sz w:val="24"/>
          <w:szCs w:val="24"/>
        </w:rPr>
      </w:pPr>
      <w:r w:rsidRPr="00282B9E">
        <w:rPr>
          <w:rFonts w:ascii="Times New Roman" w:hAnsi="Times New Roman" w:cs="Times New Roman"/>
          <w:i/>
          <w:iCs/>
          <w:sz w:val="24"/>
          <w:szCs w:val="24"/>
        </w:rPr>
        <w:t>Принцип соответствия содержания и организации обучения возрастным, психофизическим особенностям обучающихся.</w:t>
      </w:r>
    </w:p>
    <w:p w:rsidR="00F02B63" w:rsidRPr="00282B9E" w:rsidRDefault="00F02B63" w:rsidP="00EB4F96">
      <w:pPr>
        <w:numPr>
          <w:ilvl w:val="0"/>
          <w:numId w:val="77"/>
        </w:numPr>
        <w:suppressAutoHyphens w:val="0"/>
        <w:spacing w:after="0"/>
        <w:ind w:left="0"/>
        <w:jc w:val="both"/>
        <w:rPr>
          <w:rFonts w:ascii="Times New Roman" w:hAnsi="Times New Roman" w:cs="Times New Roman"/>
          <w:sz w:val="24"/>
          <w:szCs w:val="24"/>
        </w:rPr>
      </w:pPr>
      <w:r w:rsidRPr="00282B9E">
        <w:rPr>
          <w:rFonts w:ascii="Times New Roman" w:hAnsi="Times New Roman" w:cs="Times New Roman"/>
          <w:i/>
          <w:iCs/>
          <w:sz w:val="24"/>
          <w:szCs w:val="24"/>
        </w:rPr>
        <w:t xml:space="preserve">Принцип приоритета активных методов обучения </w:t>
      </w:r>
      <w:r w:rsidRPr="00282B9E">
        <w:rPr>
          <w:rFonts w:ascii="Times New Roman" w:hAnsi="Times New Roman" w:cs="Times New Roman"/>
          <w:sz w:val="24"/>
          <w:szCs w:val="24"/>
        </w:rPr>
        <w:t>предполагаетболее гармоничное развитие личности в условиях активного включения в процесс социального взаимодействия.</w:t>
      </w:r>
    </w:p>
    <w:p w:rsidR="00F02B63" w:rsidRPr="00282B9E" w:rsidRDefault="00F02B63" w:rsidP="00EB4F96">
      <w:pPr>
        <w:numPr>
          <w:ilvl w:val="0"/>
          <w:numId w:val="77"/>
        </w:numPr>
        <w:suppressAutoHyphens w:val="0"/>
        <w:spacing w:after="0"/>
        <w:ind w:left="0"/>
        <w:jc w:val="both"/>
        <w:rPr>
          <w:rFonts w:ascii="Times New Roman" w:hAnsi="Times New Roman" w:cs="Times New Roman"/>
          <w:sz w:val="24"/>
          <w:szCs w:val="24"/>
        </w:rPr>
      </w:pPr>
      <w:r w:rsidRPr="00282B9E">
        <w:rPr>
          <w:rFonts w:ascii="Times New Roman" w:hAnsi="Times New Roman" w:cs="Times New Roman"/>
          <w:i/>
          <w:iCs/>
          <w:sz w:val="24"/>
          <w:szCs w:val="24"/>
        </w:rPr>
        <w:t xml:space="preserve">Принцип сочетания охранительной и тренирующей стратегий.  </w:t>
      </w:r>
      <w:r w:rsidRPr="00282B9E">
        <w:rPr>
          <w:rFonts w:ascii="Times New Roman" w:hAnsi="Times New Roman" w:cs="Times New Roman"/>
          <w:sz w:val="24"/>
          <w:szCs w:val="24"/>
        </w:rPr>
        <w:t xml:space="preserve">Тренирующая стратегия, </w:t>
      </w:r>
      <w:r w:rsidRPr="00282B9E">
        <w:rPr>
          <w:rFonts w:ascii="Times New Roman" w:hAnsi="Times New Roman" w:cs="Times New Roman"/>
          <w:i/>
          <w:iCs/>
          <w:sz w:val="24"/>
          <w:szCs w:val="24"/>
        </w:rPr>
        <w:t>построенная</w:t>
      </w:r>
      <w:r w:rsidRPr="00282B9E">
        <w:rPr>
          <w:rFonts w:ascii="Times New Roman" w:hAnsi="Times New Roman" w:cs="Times New Roman"/>
          <w:sz w:val="24"/>
          <w:szCs w:val="24"/>
        </w:rPr>
        <w:t xml:space="preserve"> на стремлении повысить адаптационные возможности школьника, наилучшим образом подготовить его к встрече с нежелательными, опасными для здоровья воздействиями. Соблюдение правильного соотношения между оберегающими и тренирующими воздействиями требует высокой медико-психологической и физиологической грамотности, полноценной реализации индивидуального подхода.</w:t>
      </w:r>
    </w:p>
    <w:p w:rsidR="00F02B63" w:rsidRPr="00282B9E" w:rsidRDefault="00F02B63" w:rsidP="00EB4F96">
      <w:pPr>
        <w:numPr>
          <w:ilvl w:val="0"/>
          <w:numId w:val="77"/>
        </w:numPr>
        <w:suppressAutoHyphens w:val="0"/>
        <w:spacing w:after="0"/>
        <w:ind w:left="0"/>
        <w:jc w:val="both"/>
        <w:rPr>
          <w:rFonts w:ascii="Times New Roman" w:hAnsi="Times New Roman" w:cs="Times New Roman"/>
          <w:sz w:val="24"/>
          <w:szCs w:val="24"/>
        </w:rPr>
      </w:pPr>
      <w:r w:rsidRPr="00282B9E">
        <w:rPr>
          <w:rFonts w:ascii="Times New Roman" w:hAnsi="Times New Roman" w:cs="Times New Roman"/>
          <w:i/>
          <w:iCs/>
          <w:sz w:val="24"/>
          <w:szCs w:val="24"/>
        </w:rPr>
        <w:t xml:space="preserve">Принцип формирования ответственности обучающихся за своё здоровье. </w:t>
      </w:r>
      <w:r w:rsidRPr="00282B9E">
        <w:rPr>
          <w:rFonts w:ascii="Times New Roman" w:hAnsi="Times New Roman" w:cs="Times New Roman"/>
          <w:sz w:val="24"/>
          <w:szCs w:val="24"/>
        </w:rPr>
        <w:t>Отсутствие у ребёнка, подростка чувства такой ответственности, по сути, сводит на нет все усилия по формированию культуры здоровья, так как не обеспечивает необходимых психологических предпосылок для реализации знаний, умений, навыков в ситуации, требующей принятия решений, связанных со здоровьем.</w:t>
      </w:r>
    </w:p>
    <w:p w:rsidR="00F02B63" w:rsidRPr="00282B9E" w:rsidRDefault="00F02B63" w:rsidP="00EB4F96">
      <w:pPr>
        <w:numPr>
          <w:ilvl w:val="0"/>
          <w:numId w:val="77"/>
        </w:numPr>
        <w:suppressAutoHyphens w:val="0"/>
        <w:spacing w:after="0"/>
        <w:ind w:left="0"/>
        <w:jc w:val="both"/>
        <w:rPr>
          <w:rFonts w:ascii="Times New Roman" w:hAnsi="Times New Roman" w:cs="Times New Roman"/>
          <w:sz w:val="24"/>
          <w:szCs w:val="24"/>
        </w:rPr>
      </w:pPr>
      <w:r w:rsidRPr="00282B9E">
        <w:rPr>
          <w:rFonts w:ascii="Times New Roman" w:hAnsi="Times New Roman" w:cs="Times New Roman"/>
          <w:i/>
          <w:iCs/>
          <w:sz w:val="24"/>
          <w:szCs w:val="24"/>
        </w:rPr>
        <w:t xml:space="preserve">Принцип отсроченного результата. </w:t>
      </w:r>
      <w:r w:rsidRPr="00282B9E">
        <w:rPr>
          <w:rFonts w:ascii="Times New Roman" w:hAnsi="Times New Roman" w:cs="Times New Roman"/>
          <w:sz w:val="24"/>
          <w:szCs w:val="24"/>
        </w:rPr>
        <w:t xml:space="preserve">На старте работы, направленной на сохранение и укрепление здоровья школьников, необходимо помнить о возможности появления результатов через значительное время. </w:t>
      </w:r>
    </w:p>
    <w:p w:rsidR="00F02B63" w:rsidRPr="00282B9E" w:rsidRDefault="00F02B63" w:rsidP="00EB4F96">
      <w:pPr>
        <w:numPr>
          <w:ilvl w:val="0"/>
          <w:numId w:val="77"/>
        </w:numPr>
        <w:suppressAutoHyphens w:val="0"/>
        <w:spacing w:after="0"/>
        <w:ind w:left="0"/>
        <w:jc w:val="both"/>
        <w:rPr>
          <w:rFonts w:ascii="Times New Roman" w:hAnsi="Times New Roman" w:cs="Times New Roman"/>
          <w:sz w:val="24"/>
          <w:szCs w:val="24"/>
        </w:rPr>
      </w:pPr>
      <w:r w:rsidRPr="00282B9E">
        <w:rPr>
          <w:rFonts w:ascii="Times New Roman" w:hAnsi="Times New Roman" w:cs="Times New Roman"/>
          <w:i/>
          <w:iCs/>
          <w:sz w:val="24"/>
          <w:szCs w:val="24"/>
        </w:rPr>
        <w:t xml:space="preserve">Принцип контроля за результатами </w:t>
      </w:r>
      <w:r w:rsidRPr="00282B9E">
        <w:rPr>
          <w:rFonts w:ascii="Times New Roman" w:hAnsi="Times New Roman" w:cs="Times New Roman"/>
          <w:sz w:val="24"/>
          <w:szCs w:val="24"/>
        </w:rPr>
        <w:t xml:space="preserve">основан на получении обратной связи от всех участников, включённых в процесс реализации программы. </w:t>
      </w:r>
    </w:p>
    <w:p w:rsidR="00F02B63" w:rsidRPr="00282B9E" w:rsidRDefault="00F02B63" w:rsidP="00EB4F96">
      <w:pPr>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 xml:space="preserve">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w:t>
      </w:r>
      <w:r w:rsidRPr="00282B9E">
        <w:rPr>
          <w:rFonts w:ascii="Times New Roman" w:hAnsi="Times New Roman" w:cs="Times New Roman"/>
          <w:b/>
          <w:bCs/>
          <w:i/>
          <w:iCs/>
          <w:sz w:val="24"/>
          <w:szCs w:val="24"/>
        </w:rPr>
        <w:t>направлениям</w:t>
      </w:r>
      <w:r w:rsidRPr="00282B9E">
        <w:rPr>
          <w:rFonts w:ascii="Times New Roman" w:hAnsi="Times New Roman" w:cs="Times New Roman"/>
          <w:sz w:val="24"/>
          <w:szCs w:val="24"/>
        </w:rPr>
        <w:t>:</w:t>
      </w:r>
    </w:p>
    <w:p w:rsidR="00F02B63" w:rsidRPr="00282B9E" w:rsidRDefault="0023074D" w:rsidP="00EB4F96">
      <w:pPr>
        <w:pStyle w:val="aff3"/>
        <w:numPr>
          <w:ilvl w:val="0"/>
          <w:numId w:val="64"/>
        </w:numPr>
        <w:spacing w:after="0"/>
        <w:ind w:left="0" w:firstLine="567"/>
        <w:jc w:val="both"/>
        <w:rPr>
          <w:rFonts w:ascii="Times New Roman" w:hAnsi="Times New Roman"/>
          <w:sz w:val="24"/>
          <w:szCs w:val="24"/>
        </w:rPr>
      </w:pPr>
      <w:r w:rsidRPr="00282B9E">
        <w:rPr>
          <w:rFonts w:ascii="Times New Roman" w:hAnsi="Times New Roman"/>
          <w:sz w:val="24"/>
          <w:szCs w:val="24"/>
        </w:rPr>
        <w:t xml:space="preserve"> </w:t>
      </w:r>
      <w:r w:rsidR="00F02B63" w:rsidRPr="00282B9E">
        <w:rPr>
          <w:rFonts w:ascii="Times New Roman" w:hAnsi="Times New Roman"/>
          <w:sz w:val="24"/>
          <w:szCs w:val="24"/>
        </w:rPr>
        <w:t xml:space="preserve">создание экологически безопасной, здоровьесберегающей инфраструктуры общеобразовательной организации. </w:t>
      </w:r>
    </w:p>
    <w:p w:rsidR="00F02B63" w:rsidRPr="00282B9E" w:rsidRDefault="0023074D" w:rsidP="00EB4F96">
      <w:pPr>
        <w:pStyle w:val="aff3"/>
        <w:numPr>
          <w:ilvl w:val="0"/>
          <w:numId w:val="64"/>
        </w:numPr>
        <w:spacing w:after="0"/>
        <w:ind w:left="0" w:firstLine="567"/>
        <w:jc w:val="both"/>
        <w:rPr>
          <w:rFonts w:ascii="Times New Roman" w:hAnsi="Times New Roman"/>
          <w:sz w:val="24"/>
          <w:szCs w:val="24"/>
        </w:rPr>
      </w:pPr>
      <w:r w:rsidRPr="00282B9E">
        <w:rPr>
          <w:rFonts w:ascii="Times New Roman" w:hAnsi="Times New Roman"/>
          <w:sz w:val="24"/>
          <w:szCs w:val="24"/>
        </w:rPr>
        <w:t xml:space="preserve"> </w:t>
      </w:r>
      <w:r w:rsidR="00F02B63" w:rsidRPr="00282B9E">
        <w:rPr>
          <w:rFonts w:ascii="Times New Roman" w:hAnsi="Times New Roman"/>
          <w:sz w:val="24"/>
          <w:szCs w:val="24"/>
        </w:rPr>
        <w:t xml:space="preserve">реализация программы формирования экологической культуры и здорового образа жизни в урочной деятельности. </w:t>
      </w:r>
    </w:p>
    <w:p w:rsidR="00F02B63" w:rsidRPr="00282B9E" w:rsidRDefault="0023074D" w:rsidP="00EB4F96">
      <w:pPr>
        <w:pStyle w:val="aff3"/>
        <w:numPr>
          <w:ilvl w:val="0"/>
          <w:numId w:val="64"/>
        </w:numPr>
        <w:spacing w:after="0"/>
        <w:ind w:left="0" w:firstLine="567"/>
        <w:jc w:val="both"/>
        <w:rPr>
          <w:rFonts w:ascii="Times New Roman" w:hAnsi="Times New Roman"/>
          <w:sz w:val="24"/>
          <w:szCs w:val="24"/>
        </w:rPr>
      </w:pPr>
      <w:r w:rsidRPr="00282B9E">
        <w:rPr>
          <w:rFonts w:ascii="Times New Roman" w:hAnsi="Times New Roman"/>
          <w:sz w:val="24"/>
          <w:szCs w:val="24"/>
        </w:rPr>
        <w:t xml:space="preserve"> </w:t>
      </w:r>
      <w:r w:rsidR="00F02B63" w:rsidRPr="00282B9E">
        <w:rPr>
          <w:rFonts w:ascii="Times New Roman" w:hAnsi="Times New Roman"/>
          <w:sz w:val="24"/>
          <w:szCs w:val="24"/>
        </w:rPr>
        <w:t xml:space="preserve">реализация программы формирования экологической культуры и здорового образа жизни во внеурочной деятельности. </w:t>
      </w:r>
    </w:p>
    <w:p w:rsidR="00F02B63" w:rsidRPr="00282B9E" w:rsidRDefault="0023074D" w:rsidP="00EB4F96">
      <w:pPr>
        <w:pStyle w:val="aff3"/>
        <w:numPr>
          <w:ilvl w:val="0"/>
          <w:numId w:val="64"/>
        </w:numPr>
        <w:spacing w:after="0"/>
        <w:ind w:left="0" w:firstLine="567"/>
        <w:jc w:val="both"/>
        <w:rPr>
          <w:rFonts w:ascii="Times New Roman" w:hAnsi="Times New Roman"/>
          <w:sz w:val="24"/>
          <w:szCs w:val="24"/>
        </w:rPr>
      </w:pPr>
      <w:r w:rsidRPr="00282B9E">
        <w:rPr>
          <w:rFonts w:ascii="Times New Roman" w:hAnsi="Times New Roman"/>
          <w:sz w:val="24"/>
          <w:szCs w:val="24"/>
        </w:rPr>
        <w:t xml:space="preserve"> </w:t>
      </w:r>
      <w:r w:rsidR="00F02B63" w:rsidRPr="00282B9E">
        <w:rPr>
          <w:rFonts w:ascii="Times New Roman" w:hAnsi="Times New Roman"/>
          <w:sz w:val="24"/>
          <w:szCs w:val="24"/>
        </w:rPr>
        <w:t xml:space="preserve">сотрудничество с родителями (законными представителями). </w:t>
      </w:r>
    </w:p>
    <w:p w:rsidR="00F02B63" w:rsidRPr="00282B9E" w:rsidRDefault="0023074D" w:rsidP="00EB4F96">
      <w:pPr>
        <w:pStyle w:val="aff3"/>
        <w:numPr>
          <w:ilvl w:val="0"/>
          <w:numId w:val="64"/>
        </w:numPr>
        <w:spacing w:after="0"/>
        <w:ind w:left="0" w:firstLine="567"/>
        <w:jc w:val="both"/>
        <w:rPr>
          <w:rFonts w:ascii="Times New Roman" w:hAnsi="Times New Roman"/>
          <w:sz w:val="24"/>
          <w:szCs w:val="24"/>
        </w:rPr>
      </w:pPr>
      <w:r w:rsidRPr="00282B9E">
        <w:rPr>
          <w:rFonts w:ascii="Times New Roman" w:hAnsi="Times New Roman"/>
          <w:sz w:val="24"/>
          <w:szCs w:val="24"/>
        </w:rPr>
        <w:t xml:space="preserve"> </w:t>
      </w:r>
      <w:r w:rsidR="00F02B63" w:rsidRPr="00282B9E">
        <w:rPr>
          <w:rFonts w:ascii="Times New Roman" w:hAnsi="Times New Roman"/>
          <w:sz w:val="24"/>
          <w:szCs w:val="24"/>
        </w:rPr>
        <w:t xml:space="preserve">просветительская и методическая работа со специалистами общеобразовательной организации. </w:t>
      </w:r>
    </w:p>
    <w:p w:rsidR="00F02B63" w:rsidRPr="00282B9E" w:rsidRDefault="00F02B63" w:rsidP="00EB4F96">
      <w:pPr>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 xml:space="preserve">Программа реализуется на межпредметной основе путем интеграции в содержание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
    <w:p w:rsidR="00F02B63" w:rsidRPr="00282B9E" w:rsidRDefault="00F02B63" w:rsidP="00EB4F96">
      <w:pPr>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Программа формирования экологической культуры, здорового и безопасн</w:t>
      </w:r>
      <w:r w:rsidR="004A552D" w:rsidRPr="00282B9E">
        <w:rPr>
          <w:rFonts w:ascii="Times New Roman" w:hAnsi="Times New Roman" w:cs="Times New Roman"/>
          <w:sz w:val="24"/>
          <w:szCs w:val="24"/>
        </w:rPr>
        <w:t>ого образа жизни реализуется с 5</w:t>
      </w:r>
      <w:r w:rsidRPr="00282B9E">
        <w:rPr>
          <w:rFonts w:ascii="Times New Roman" w:hAnsi="Times New Roman" w:cs="Times New Roman"/>
          <w:sz w:val="24"/>
          <w:szCs w:val="24"/>
        </w:rPr>
        <w:t xml:space="preserve"> по </w:t>
      </w:r>
      <w:r w:rsidR="004A552D" w:rsidRPr="00282B9E">
        <w:rPr>
          <w:rFonts w:ascii="Times New Roman" w:hAnsi="Times New Roman" w:cs="Times New Roman"/>
          <w:sz w:val="24"/>
          <w:szCs w:val="24"/>
        </w:rPr>
        <w:t>9</w:t>
      </w:r>
      <w:r w:rsidRPr="00282B9E">
        <w:rPr>
          <w:rFonts w:ascii="Times New Roman" w:hAnsi="Times New Roman" w:cs="Times New Roman"/>
          <w:sz w:val="24"/>
          <w:szCs w:val="24"/>
        </w:rPr>
        <w:t xml:space="preserve"> год обучения. Содержание программы предполагает большую вариативность в выборе форм работы с учётом соматических и психофизиологических особенностей развития учащихся с умственной отсталостью (интеллектуальными нарушениями), ТМНР. В программу также включены мероприятия, направленные на непосредственную работу с сотрудниками и специалистами образовательного учреждения, а также родителями (законными представителями).</w:t>
      </w:r>
    </w:p>
    <w:p w:rsidR="0023074D" w:rsidRPr="00282B9E" w:rsidRDefault="0023074D" w:rsidP="00EB4F96">
      <w:pPr>
        <w:spacing w:after="0"/>
        <w:ind w:firstLine="567"/>
        <w:jc w:val="center"/>
        <w:rPr>
          <w:rFonts w:ascii="Times New Roman" w:hAnsi="Times New Roman" w:cs="Times New Roman"/>
          <w:b/>
          <w:bCs/>
          <w:sz w:val="24"/>
          <w:szCs w:val="24"/>
        </w:rPr>
      </w:pPr>
      <w:r w:rsidRPr="00282B9E">
        <w:rPr>
          <w:rFonts w:ascii="Times New Roman" w:hAnsi="Times New Roman" w:cs="Times New Roman"/>
          <w:b/>
          <w:bCs/>
          <w:sz w:val="24"/>
          <w:szCs w:val="24"/>
        </w:rPr>
        <w:t xml:space="preserve"> </w:t>
      </w:r>
    </w:p>
    <w:p w:rsidR="00F02B63" w:rsidRPr="00282B9E" w:rsidRDefault="00F02B63" w:rsidP="00EB4F96">
      <w:pPr>
        <w:spacing w:after="0"/>
        <w:jc w:val="center"/>
        <w:rPr>
          <w:rFonts w:ascii="Times New Roman" w:hAnsi="Times New Roman" w:cs="Times New Roman"/>
          <w:b/>
          <w:bCs/>
          <w:sz w:val="24"/>
          <w:szCs w:val="24"/>
        </w:rPr>
      </w:pPr>
      <w:r w:rsidRPr="00282B9E">
        <w:rPr>
          <w:rFonts w:ascii="Times New Roman" w:hAnsi="Times New Roman" w:cs="Times New Roman"/>
          <w:b/>
          <w:bCs/>
          <w:sz w:val="24"/>
          <w:szCs w:val="24"/>
        </w:rPr>
        <w:t>Планируемые результаты реализации программы формирования экологической культуры, здорового и безопасного образа жизни</w:t>
      </w:r>
    </w:p>
    <w:p w:rsidR="00F02B63" w:rsidRPr="00282B9E" w:rsidRDefault="00F02B63"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lang w:eastAsia="ru-RU"/>
        </w:rPr>
        <w:t xml:space="preserve">Предметные результаты отражены в программах учебных предметов, коррекционных курсов и внеурочной деятельности. </w:t>
      </w:r>
      <w:r w:rsidRPr="00282B9E">
        <w:rPr>
          <w:rFonts w:ascii="Times New Roman" w:hAnsi="Times New Roman"/>
          <w:sz w:val="24"/>
          <w:szCs w:val="24"/>
        </w:rPr>
        <w:t xml:space="preserve">Достижение ожидаемых результатов происходит на уроках по учебным предметам («Человек», «Окружающий природный мир», «Окружающий социальный мир», «Изобразительная деятельность», «Речь и альтернативная коммуникация», «Адаптивная физкультура», «Профильный труд» и др.), коррекционным курсам («Сенсорное развитие», «Предметно-практические действия») и в ходе внеурочной деятельности с использованием таких форм, как: экскурсии, прогулки, посещение музеев, выставок, парков, зоопарка, проведение праздников и др. </w:t>
      </w:r>
    </w:p>
    <w:p w:rsidR="00F02B63" w:rsidRPr="00282B9E" w:rsidRDefault="00F02B63" w:rsidP="00EB4F96">
      <w:pPr>
        <w:pStyle w:val="afe"/>
        <w:spacing w:line="276" w:lineRule="auto"/>
        <w:ind w:firstLine="567"/>
        <w:jc w:val="both"/>
        <w:rPr>
          <w:rFonts w:ascii="Times New Roman" w:hAnsi="Times New Roman"/>
          <w:sz w:val="24"/>
          <w:szCs w:val="24"/>
          <w:lang w:eastAsia="ru-RU"/>
        </w:rPr>
      </w:pPr>
      <w:r w:rsidRPr="00282B9E">
        <w:rPr>
          <w:rFonts w:ascii="Times New Roman" w:hAnsi="Times New Roman"/>
          <w:sz w:val="24"/>
          <w:szCs w:val="24"/>
          <w:lang w:eastAsia="ru-RU"/>
        </w:rPr>
        <w:t xml:space="preserve">Возможные личностные результаты включают: </w:t>
      </w:r>
    </w:p>
    <w:p w:rsidR="00F02B63" w:rsidRPr="00282B9E" w:rsidRDefault="00537DF0" w:rsidP="00EB4F96">
      <w:pPr>
        <w:widowControl w:val="0"/>
        <w:numPr>
          <w:ilvl w:val="0"/>
          <w:numId w:val="65"/>
        </w:numPr>
        <w:spacing w:after="0"/>
        <w:ind w:left="0" w:firstLine="567"/>
        <w:jc w:val="both"/>
        <w:rPr>
          <w:rFonts w:ascii="Times New Roman" w:hAnsi="Times New Roman" w:cs="Times New Roman"/>
          <w:sz w:val="24"/>
          <w:szCs w:val="24"/>
          <w:lang w:eastAsia="ru-RU"/>
        </w:rPr>
      </w:pPr>
      <w:r w:rsidRPr="00282B9E">
        <w:rPr>
          <w:rFonts w:ascii="Times New Roman" w:hAnsi="Times New Roman" w:cs="Times New Roman"/>
          <w:sz w:val="24"/>
          <w:szCs w:val="24"/>
          <w:lang w:eastAsia="ru-RU"/>
        </w:rPr>
        <w:t xml:space="preserve"> </w:t>
      </w:r>
      <w:r w:rsidR="00F02B63" w:rsidRPr="00282B9E">
        <w:rPr>
          <w:rFonts w:ascii="Times New Roman" w:hAnsi="Times New Roman" w:cs="Times New Roman"/>
          <w:sz w:val="24"/>
          <w:szCs w:val="24"/>
          <w:lang w:eastAsia="ru-RU"/>
        </w:rPr>
        <w:t xml:space="preserve">расширение представлений о себе, умение ценить природу, бережно относиться к ней, сочувствовать и заботиться о представителях животного и растительного мира; </w:t>
      </w:r>
    </w:p>
    <w:p w:rsidR="00F02B63" w:rsidRPr="00282B9E" w:rsidRDefault="00537DF0" w:rsidP="00EB4F96">
      <w:pPr>
        <w:widowControl w:val="0"/>
        <w:numPr>
          <w:ilvl w:val="0"/>
          <w:numId w:val="65"/>
        </w:numPr>
        <w:spacing w:after="0"/>
        <w:ind w:left="0" w:firstLine="567"/>
        <w:jc w:val="both"/>
        <w:rPr>
          <w:rFonts w:ascii="Times New Roman" w:hAnsi="Times New Roman" w:cs="Times New Roman"/>
          <w:sz w:val="24"/>
          <w:szCs w:val="24"/>
          <w:lang w:eastAsia="ru-RU"/>
        </w:rPr>
      </w:pPr>
      <w:r w:rsidRPr="00282B9E">
        <w:rPr>
          <w:rFonts w:ascii="Times New Roman" w:hAnsi="Times New Roman" w:cs="Times New Roman"/>
          <w:sz w:val="24"/>
          <w:szCs w:val="24"/>
          <w:lang w:eastAsia="ru-RU"/>
        </w:rPr>
        <w:t xml:space="preserve"> </w:t>
      </w:r>
      <w:r w:rsidR="00F02B63" w:rsidRPr="00282B9E">
        <w:rPr>
          <w:rFonts w:ascii="Times New Roman" w:hAnsi="Times New Roman" w:cs="Times New Roman"/>
          <w:sz w:val="24"/>
          <w:szCs w:val="24"/>
          <w:lang w:eastAsia="ru-RU"/>
        </w:rPr>
        <w:t xml:space="preserve">ценностное отношение к своему здоровью, здоровью близких и окружающих людей, умение соблюдать правила личной гигиены с целью поддержания своего здоровья; </w:t>
      </w:r>
    </w:p>
    <w:p w:rsidR="00F02B63" w:rsidRPr="00282B9E" w:rsidRDefault="00537DF0" w:rsidP="00EB4F96">
      <w:pPr>
        <w:widowControl w:val="0"/>
        <w:numPr>
          <w:ilvl w:val="0"/>
          <w:numId w:val="65"/>
        </w:numPr>
        <w:spacing w:after="0"/>
        <w:ind w:left="0" w:firstLine="567"/>
        <w:jc w:val="both"/>
        <w:rPr>
          <w:rFonts w:ascii="Times New Roman" w:hAnsi="Times New Roman" w:cs="Times New Roman"/>
          <w:sz w:val="24"/>
          <w:szCs w:val="24"/>
          <w:lang w:eastAsia="ru-RU"/>
        </w:rPr>
      </w:pPr>
      <w:r w:rsidRPr="00282B9E">
        <w:rPr>
          <w:rFonts w:ascii="Times New Roman" w:hAnsi="Times New Roman" w:cs="Times New Roman"/>
          <w:sz w:val="24"/>
          <w:szCs w:val="24"/>
          <w:lang w:eastAsia="ru-RU"/>
        </w:rPr>
        <w:t xml:space="preserve"> </w:t>
      </w:r>
      <w:r w:rsidR="00F02B63" w:rsidRPr="00282B9E">
        <w:rPr>
          <w:rFonts w:ascii="Times New Roman" w:hAnsi="Times New Roman" w:cs="Times New Roman"/>
          <w:sz w:val="24"/>
          <w:szCs w:val="24"/>
          <w:lang w:eastAsia="ru-RU"/>
        </w:rPr>
        <w:t xml:space="preserve">интерес к занятиям физической культурой и спортом; </w:t>
      </w:r>
    </w:p>
    <w:p w:rsidR="00F02B63" w:rsidRPr="00282B9E" w:rsidRDefault="00537DF0" w:rsidP="00EB4F96">
      <w:pPr>
        <w:widowControl w:val="0"/>
        <w:numPr>
          <w:ilvl w:val="0"/>
          <w:numId w:val="65"/>
        </w:numPr>
        <w:spacing w:after="0"/>
        <w:ind w:left="0" w:firstLine="567"/>
        <w:jc w:val="both"/>
        <w:rPr>
          <w:rFonts w:ascii="Times New Roman" w:hAnsi="Times New Roman" w:cs="Times New Roman"/>
          <w:sz w:val="24"/>
          <w:szCs w:val="24"/>
          <w:lang w:eastAsia="ru-RU"/>
        </w:rPr>
      </w:pPr>
      <w:r w:rsidRPr="00282B9E">
        <w:rPr>
          <w:rFonts w:ascii="Times New Roman" w:hAnsi="Times New Roman" w:cs="Times New Roman"/>
          <w:sz w:val="24"/>
          <w:szCs w:val="24"/>
          <w:lang w:eastAsia="ru-RU"/>
        </w:rPr>
        <w:t xml:space="preserve"> </w:t>
      </w:r>
      <w:r w:rsidR="00F02B63" w:rsidRPr="00282B9E">
        <w:rPr>
          <w:rFonts w:ascii="Times New Roman" w:hAnsi="Times New Roman" w:cs="Times New Roman"/>
          <w:sz w:val="24"/>
          <w:szCs w:val="24"/>
          <w:lang w:eastAsia="ru-RU"/>
        </w:rPr>
        <w:t xml:space="preserve">негативное отношение к факторам риска здоровью (сниженная двигательная активность, курение, алкоголь, инфекционные заболевания); </w:t>
      </w:r>
    </w:p>
    <w:p w:rsidR="00F02B63" w:rsidRPr="00282B9E" w:rsidRDefault="00537DF0" w:rsidP="00EB4F96">
      <w:pPr>
        <w:widowControl w:val="0"/>
        <w:numPr>
          <w:ilvl w:val="0"/>
          <w:numId w:val="65"/>
        </w:numPr>
        <w:spacing w:after="0"/>
        <w:ind w:left="0" w:firstLine="567"/>
        <w:jc w:val="both"/>
        <w:rPr>
          <w:rFonts w:ascii="Times New Roman" w:hAnsi="Times New Roman" w:cs="Times New Roman"/>
          <w:sz w:val="24"/>
          <w:szCs w:val="24"/>
          <w:lang w:eastAsia="ru-RU"/>
        </w:rPr>
      </w:pPr>
      <w:r w:rsidRPr="00282B9E">
        <w:rPr>
          <w:rFonts w:ascii="Times New Roman" w:hAnsi="Times New Roman" w:cs="Times New Roman"/>
          <w:sz w:val="24"/>
          <w:szCs w:val="24"/>
          <w:lang w:eastAsia="ru-RU"/>
        </w:rPr>
        <w:t xml:space="preserve"> </w:t>
      </w:r>
      <w:r w:rsidR="00F02B63" w:rsidRPr="00282B9E">
        <w:rPr>
          <w:rFonts w:ascii="Times New Roman" w:hAnsi="Times New Roman" w:cs="Times New Roman"/>
          <w:sz w:val="24"/>
          <w:szCs w:val="24"/>
          <w:lang w:eastAsia="ru-RU"/>
        </w:rPr>
        <w:t xml:space="preserve">умение вести себя в соответствии с правилами поведения и безопасности (в отношении к природе и людям); </w:t>
      </w:r>
    </w:p>
    <w:p w:rsidR="00F02B63" w:rsidRPr="00282B9E" w:rsidRDefault="00537DF0" w:rsidP="00EB4F96">
      <w:pPr>
        <w:widowControl w:val="0"/>
        <w:numPr>
          <w:ilvl w:val="0"/>
          <w:numId w:val="65"/>
        </w:numPr>
        <w:spacing w:after="0"/>
        <w:ind w:left="0" w:firstLine="567"/>
        <w:jc w:val="both"/>
        <w:rPr>
          <w:rFonts w:ascii="Times New Roman" w:hAnsi="Times New Roman" w:cs="Times New Roman"/>
          <w:sz w:val="24"/>
          <w:szCs w:val="24"/>
          <w:lang w:eastAsia="ru-RU"/>
        </w:rPr>
      </w:pPr>
      <w:r w:rsidRPr="00282B9E">
        <w:rPr>
          <w:rFonts w:ascii="Times New Roman" w:hAnsi="Times New Roman" w:cs="Times New Roman"/>
          <w:sz w:val="24"/>
          <w:szCs w:val="24"/>
          <w:lang w:eastAsia="ru-RU"/>
        </w:rPr>
        <w:t xml:space="preserve"> </w:t>
      </w:r>
      <w:r w:rsidR="00F02B63" w:rsidRPr="00282B9E">
        <w:rPr>
          <w:rFonts w:ascii="Times New Roman" w:hAnsi="Times New Roman" w:cs="Times New Roman"/>
          <w:sz w:val="24"/>
          <w:szCs w:val="24"/>
          <w:lang w:eastAsia="ru-RU"/>
        </w:rPr>
        <w:t>умение взаимодействовать с людьми, строить отношения на основе поддержки и взаимопомощи, сопереживать, сочувствовать, проявлять внимание.</w:t>
      </w:r>
    </w:p>
    <w:p w:rsidR="00F02B63" w:rsidRPr="00282B9E" w:rsidRDefault="00F02B63" w:rsidP="00EB4F96">
      <w:pPr>
        <w:spacing w:after="0"/>
        <w:ind w:firstLine="567"/>
        <w:jc w:val="both"/>
        <w:rPr>
          <w:rFonts w:ascii="Times New Roman" w:eastAsia="Times New Roman" w:hAnsi="Times New Roman" w:cs="Times New Roman"/>
          <w:sz w:val="24"/>
          <w:szCs w:val="24"/>
          <w:lang w:eastAsia="ru-RU"/>
        </w:rPr>
      </w:pPr>
      <w:r w:rsidRPr="00282B9E">
        <w:rPr>
          <w:rFonts w:ascii="Times New Roman" w:eastAsia="Times New Roman" w:hAnsi="Times New Roman" w:cs="Times New Roman"/>
          <w:sz w:val="24"/>
          <w:szCs w:val="24"/>
          <w:lang w:eastAsia="ru-RU"/>
        </w:rPr>
        <w:t xml:space="preserve">В зависимости от познавательных возможностей обучающиеся осваивают: строение человека, особенности возрастных изменений, факторы, укрепляющие здоровье и отрицательно влияющие на здоровье, правила безопасного поведения дома, на улице, в общественных местах, на природе, правила поведения в чрезвычайных ситуациях, которые могут возникнуть дома, на улице, в общественном месте, на природе. </w:t>
      </w:r>
    </w:p>
    <w:p w:rsidR="00F02B63" w:rsidRPr="00282B9E" w:rsidRDefault="00F02B63" w:rsidP="00EB4F96">
      <w:pPr>
        <w:spacing w:after="0"/>
        <w:ind w:firstLine="567"/>
        <w:jc w:val="both"/>
        <w:rPr>
          <w:rFonts w:ascii="Times New Roman" w:eastAsia="Times New Roman" w:hAnsi="Times New Roman" w:cs="Times New Roman"/>
          <w:sz w:val="24"/>
          <w:szCs w:val="24"/>
          <w:lang w:eastAsia="ru-RU"/>
        </w:rPr>
      </w:pPr>
      <w:r w:rsidRPr="00282B9E">
        <w:rPr>
          <w:rFonts w:ascii="Times New Roman" w:eastAsia="Times New Roman" w:hAnsi="Times New Roman" w:cs="Times New Roman"/>
          <w:sz w:val="24"/>
          <w:szCs w:val="24"/>
          <w:lang w:eastAsia="ru-RU"/>
        </w:rPr>
        <w:t xml:space="preserve">Программа формирования экологической культуры, здорового и безопасного образа жизни включает два </w:t>
      </w:r>
      <w:r w:rsidRPr="00282B9E">
        <w:rPr>
          <w:rFonts w:ascii="Times New Roman" w:eastAsia="Times New Roman" w:hAnsi="Times New Roman" w:cs="Times New Roman"/>
          <w:b/>
          <w:sz w:val="24"/>
          <w:szCs w:val="24"/>
          <w:lang w:eastAsia="ru-RU"/>
        </w:rPr>
        <w:t>тематических блока</w:t>
      </w:r>
      <w:r w:rsidRPr="00282B9E">
        <w:rPr>
          <w:rFonts w:ascii="Times New Roman" w:eastAsia="Times New Roman" w:hAnsi="Times New Roman" w:cs="Times New Roman"/>
          <w:sz w:val="24"/>
          <w:szCs w:val="24"/>
          <w:lang w:eastAsia="ru-RU"/>
        </w:rPr>
        <w:t>: «Я и моё здоровье» и «Я и природа».</w:t>
      </w:r>
    </w:p>
    <w:p w:rsidR="00F02B63" w:rsidRPr="00282B9E" w:rsidRDefault="00F02B63" w:rsidP="00EB4F96">
      <w:pPr>
        <w:spacing w:after="0"/>
        <w:ind w:firstLine="567"/>
        <w:jc w:val="both"/>
        <w:rPr>
          <w:rFonts w:ascii="Times New Roman" w:eastAsia="Times New Roman" w:hAnsi="Times New Roman" w:cs="Times New Roman"/>
          <w:sz w:val="24"/>
          <w:szCs w:val="24"/>
          <w:lang w:eastAsia="ru-RU"/>
        </w:rPr>
      </w:pPr>
      <w:r w:rsidRPr="00282B9E">
        <w:rPr>
          <w:rFonts w:ascii="Times New Roman" w:eastAsia="Times New Roman" w:hAnsi="Times New Roman" w:cs="Times New Roman"/>
          <w:sz w:val="24"/>
          <w:szCs w:val="24"/>
          <w:lang w:eastAsia="ru-RU"/>
        </w:rPr>
        <w:tab/>
        <w:t>Основными задачами педагогической работы в рамках данных блоков определяются следующие:</w:t>
      </w:r>
    </w:p>
    <w:p w:rsidR="00F02B63" w:rsidRPr="00282B9E" w:rsidRDefault="00F02B63" w:rsidP="00EB4F96">
      <w:pPr>
        <w:spacing w:after="0"/>
        <w:ind w:firstLine="567"/>
        <w:jc w:val="both"/>
        <w:rPr>
          <w:rFonts w:ascii="Times New Roman" w:eastAsia="SimSun" w:hAnsi="Times New Roman" w:cs="Times New Roman"/>
          <w:sz w:val="24"/>
          <w:szCs w:val="24"/>
          <w:lang w:bidi="hi-IN"/>
        </w:rPr>
      </w:pPr>
      <w:r w:rsidRPr="00282B9E">
        <w:rPr>
          <w:rFonts w:ascii="Times New Roman" w:eastAsia="SimSun" w:hAnsi="Times New Roman" w:cs="Times New Roman"/>
          <w:b/>
          <w:sz w:val="24"/>
          <w:szCs w:val="24"/>
          <w:lang w:bidi="hi-IN"/>
        </w:rPr>
        <w:t>1.</w:t>
      </w:r>
      <w:r w:rsidRPr="00282B9E">
        <w:rPr>
          <w:rFonts w:ascii="Times New Roman" w:eastAsia="SimSun" w:hAnsi="Times New Roman" w:cs="Times New Roman"/>
          <w:sz w:val="24"/>
          <w:szCs w:val="24"/>
          <w:lang w:bidi="hi-IN"/>
        </w:rPr>
        <w:t xml:space="preserve"> «</w:t>
      </w:r>
      <w:r w:rsidRPr="00282B9E">
        <w:rPr>
          <w:rFonts w:ascii="Times New Roman" w:eastAsia="SimSun" w:hAnsi="Times New Roman" w:cs="Times New Roman"/>
          <w:b/>
          <w:sz w:val="24"/>
          <w:szCs w:val="24"/>
          <w:lang w:bidi="hi-IN"/>
        </w:rPr>
        <w:t>Я и мое здоровье».</w:t>
      </w:r>
    </w:p>
    <w:p w:rsidR="00F02B63" w:rsidRPr="00282B9E" w:rsidRDefault="00F02B63" w:rsidP="00EB4F96">
      <w:pPr>
        <w:widowControl w:val="0"/>
        <w:spacing w:after="0"/>
        <w:ind w:firstLine="567"/>
        <w:jc w:val="both"/>
        <w:rPr>
          <w:rFonts w:ascii="Times New Roman" w:eastAsia="SimSun" w:hAnsi="Times New Roman" w:cs="Times New Roman"/>
          <w:sz w:val="24"/>
          <w:szCs w:val="24"/>
          <w:lang w:bidi="hi-IN"/>
        </w:rPr>
      </w:pPr>
      <w:r w:rsidRPr="00282B9E">
        <w:rPr>
          <w:rFonts w:ascii="Times New Roman" w:eastAsia="SimSun" w:hAnsi="Times New Roman" w:cs="Times New Roman"/>
          <w:sz w:val="24"/>
          <w:szCs w:val="24"/>
          <w:lang w:bidi="hi-IN"/>
        </w:rPr>
        <w:t xml:space="preserve">Формирование представлений о </w:t>
      </w:r>
    </w:p>
    <w:p w:rsidR="00F02B63" w:rsidRPr="00282B9E" w:rsidRDefault="00537DF0" w:rsidP="00EB4F96">
      <w:pPr>
        <w:widowControl w:val="0"/>
        <w:numPr>
          <w:ilvl w:val="0"/>
          <w:numId w:val="66"/>
        </w:numPr>
        <w:spacing w:after="0"/>
        <w:ind w:left="0" w:firstLine="567"/>
        <w:jc w:val="both"/>
        <w:rPr>
          <w:rFonts w:ascii="Times New Roman" w:eastAsia="SimSun" w:hAnsi="Times New Roman" w:cs="Times New Roman"/>
          <w:sz w:val="24"/>
          <w:szCs w:val="24"/>
          <w:lang w:bidi="hi-IN"/>
        </w:rPr>
      </w:pPr>
      <w:r w:rsidRPr="00282B9E">
        <w:rPr>
          <w:rFonts w:ascii="Times New Roman" w:eastAsia="SimSun" w:hAnsi="Times New Roman" w:cs="Times New Roman"/>
          <w:sz w:val="24"/>
          <w:szCs w:val="24"/>
          <w:lang w:bidi="hi-IN"/>
        </w:rPr>
        <w:t xml:space="preserve"> </w:t>
      </w:r>
      <w:r w:rsidR="00F02B63" w:rsidRPr="00282B9E">
        <w:rPr>
          <w:rFonts w:ascii="Times New Roman" w:eastAsia="SimSun" w:hAnsi="Times New Roman" w:cs="Times New Roman"/>
          <w:sz w:val="24"/>
          <w:szCs w:val="24"/>
          <w:lang w:bidi="hi-IN"/>
        </w:rPr>
        <w:t>строении собственного тела, назначении частей тела, органов, возрастных изменений, происходящих в организме по мере взросления, физического развития;</w:t>
      </w:r>
    </w:p>
    <w:p w:rsidR="00F02B63" w:rsidRPr="00282B9E" w:rsidRDefault="00537DF0" w:rsidP="00EB4F96">
      <w:pPr>
        <w:widowControl w:val="0"/>
        <w:numPr>
          <w:ilvl w:val="0"/>
          <w:numId w:val="66"/>
        </w:numPr>
        <w:spacing w:after="0"/>
        <w:ind w:left="0" w:firstLine="567"/>
        <w:jc w:val="both"/>
        <w:rPr>
          <w:rFonts w:ascii="Times New Roman" w:eastAsia="SimSun" w:hAnsi="Times New Roman" w:cs="Times New Roman"/>
          <w:sz w:val="24"/>
          <w:szCs w:val="24"/>
          <w:lang w:eastAsia="zh-CN" w:bidi="hi-IN"/>
        </w:rPr>
      </w:pPr>
      <w:r w:rsidRPr="00282B9E">
        <w:rPr>
          <w:rFonts w:ascii="Times New Roman" w:eastAsia="SimSun" w:hAnsi="Times New Roman" w:cs="Times New Roman"/>
          <w:sz w:val="24"/>
          <w:szCs w:val="24"/>
          <w:lang w:eastAsia="zh-CN" w:bidi="hi-IN"/>
        </w:rPr>
        <w:t xml:space="preserve"> </w:t>
      </w:r>
      <w:r w:rsidR="00F02B63" w:rsidRPr="00282B9E">
        <w:rPr>
          <w:rFonts w:ascii="Times New Roman" w:eastAsia="SimSun" w:hAnsi="Times New Roman" w:cs="Times New Roman"/>
          <w:sz w:val="24"/>
          <w:szCs w:val="24"/>
          <w:lang w:eastAsia="zh-CN" w:bidi="hi-IN"/>
        </w:rPr>
        <w:t>собственных возможностях (я умею высоко прыгать, быстро бегать и др.) и ограничениях (я не могу бегать, лазать по канату, ездить на велосипеде и др.);</w:t>
      </w:r>
    </w:p>
    <w:p w:rsidR="00F02B63" w:rsidRPr="00282B9E" w:rsidRDefault="00537DF0" w:rsidP="00EB4F96">
      <w:pPr>
        <w:widowControl w:val="0"/>
        <w:numPr>
          <w:ilvl w:val="0"/>
          <w:numId w:val="66"/>
        </w:numPr>
        <w:spacing w:after="0"/>
        <w:ind w:left="0" w:firstLine="567"/>
        <w:jc w:val="both"/>
        <w:rPr>
          <w:rFonts w:ascii="Times New Roman" w:eastAsia="SimSun" w:hAnsi="Times New Roman" w:cs="Times New Roman"/>
          <w:sz w:val="24"/>
          <w:szCs w:val="24"/>
          <w:lang w:eastAsia="zh-CN" w:bidi="hi-IN"/>
        </w:rPr>
      </w:pPr>
      <w:r w:rsidRPr="00282B9E">
        <w:rPr>
          <w:rFonts w:ascii="Times New Roman" w:eastAsia="SimSun" w:hAnsi="Times New Roman" w:cs="Times New Roman"/>
          <w:sz w:val="24"/>
          <w:szCs w:val="24"/>
          <w:lang w:eastAsia="zh-CN" w:bidi="hi-IN"/>
        </w:rPr>
        <w:t xml:space="preserve"> </w:t>
      </w:r>
      <w:r w:rsidR="00F02B63" w:rsidRPr="00282B9E">
        <w:rPr>
          <w:rFonts w:ascii="Times New Roman" w:eastAsia="SimSun" w:hAnsi="Times New Roman" w:cs="Times New Roman"/>
          <w:sz w:val="24"/>
          <w:szCs w:val="24"/>
          <w:lang w:eastAsia="zh-CN" w:bidi="hi-IN"/>
        </w:rPr>
        <w:t>наиболее опасных факторах риска для своего здоровья, жизни;</w:t>
      </w:r>
    </w:p>
    <w:p w:rsidR="00F02B63" w:rsidRPr="00282B9E" w:rsidRDefault="00537DF0" w:rsidP="00EB4F96">
      <w:pPr>
        <w:widowControl w:val="0"/>
        <w:numPr>
          <w:ilvl w:val="0"/>
          <w:numId w:val="66"/>
        </w:numPr>
        <w:spacing w:after="0"/>
        <w:ind w:left="0" w:firstLine="567"/>
        <w:jc w:val="both"/>
        <w:rPr>
          <w:rFonts w:ascii="Times New Roman" w:eastAsia="SimSun" w:hAnsi="Times New Roman" w:cs="Times New Roman"/>
          <w:sz w:val="24"/>
          <w:szCs w:val="24"/>
          <w:lang w:eastAsia="zh-CN" w:bidi="hi-IN"/>
        </w:rPr>
      </w:pPr>
      <w:r w:rsidRPr="00282B9E">
        <w:rPr>
          <w:rFonts w:ascii="Times New Roman" w:eastAsia="SimSun" w:hAnsi="Times New Roman" w:cs="Times New Roman"/>
          <w:sz w:val="24"/>
          <w:szCs w:val="24"/>
          <w:lang w:eastAsia="zh-CN" w:bidi="hi-IN"/>
        </w:rPr>
        <w:t xml:space="preserve"> </w:t>
      </w:r>
      <w:r w:rsidR="00F02B63" w:rsidRPr="00282B9E">
        <w:rPr>
          <w:rFonts w:ascii="Times New Roman" w:eastAsia="SimSun" w:hAnsi="Times New Roman" w:cs="Times New Roman"/>
          <w:sz w:val="24"/>
          <w:szCs w:val="24"/>
          <w:lang w:eastAsia="zh-CN" w:bidi="hi-IN"/>
        </w:rPr>
        <w:t>режиме дня, осознания важности его соблюдения;</w:t>
      </w:r>
    </w:p>
    <w:p w:rsidR="00F02B63" w:rsidRPr="00282B9E" w:rsidRDefault="00537DF0" w:rsidP="00EB4F96">
      <w:pPr>
        <w:widowControl w:val="0"/>
        <w:numPr>
          <w:ilvl w:val="0"/>
          <w:numId w:val="66"/>
        </w:numPr>
        <w:spacing w:after="0"/>
        <w:ind w:left="0" w:firstLine="567"/>
        <w:jc w:val="both"/>
        <w:rPr>
          <w:rFonts w:ascii="Times New Roman" w:eastAsia="SimSun" w:hAnsi="Times New Roman" w:cs="Times New Roman"/>
          <w:sz w:val="24"/>
          <w:szCs w:val="24"/>
          <w:lang w:eastAsia="zh-CN" w:bidi="hi-IN"/>
        </w:rPr>
      </w:pPr>
      <w:r w:rsidRPr="00282B9E">
        <w:rPr>
          <w:rFonts w:ascii="Times New Roman" w:eastAsia="SimSun" w:hAnsi="Times New Roman" w:cs="Times New Roman"/>
          <w:sz w:val="24"/>
          <w:szCs w:val="24"/>
          <w:lang w:eastAsia="zh-CN" w:bidi="hi-IN"/>
        </w:rPr>
        <w:t xml:space="preserve"> </w:t>
      </w:r>
      <w:r w:rsidR="00F02B63" w:rsidRPr="00282B9E">
        <w:rPr>
          <w:rFonts w:ascii="Times New Roman" w:eastAsia="SimSun" w:hAnsi="Times New Roman" w:cs="Times New Roman"/>
          <w:sz w:val="24"/>
          <w:szCs w:val="24"/>
          <w:lang w:eastAsia="zh-CN" w:bidi="hi-IN"/>
        </w:rPr>
        <w:t>способах укрепления своего здоровья (употребление фруктов, овощей, витаминов, закаливание, выбор одежды по сезону, физическая нагрузка согласно полу, двигательная активность, возрасту, утренняя зарядка и др.).</w:t>
      </w:r>
    </w:p>
    <w:p w:rsidR="00F02B63" w:rsidRPr="00282B9E" w:rsidRDefault="00F02B63" w:rsidP="00EB4F96">
      <w:pPr>
        <w:widowControl w:val="0"/>
        <w:spacing w:after="0"/>
        <w:ind w:firstLine="567"/>
        <w:jc w:val="both"/>
        <w:rPr>
          <w:rFonts w:ascii="Times New Roman" w:eastAsia="SimSun" w:hAnsi="Times New Roman" w:cs="Times New Roman"/>
          <w:sz w:val="24"/>
          <w:szCs w:val="24"/>
          <w:lang w:eastAsia="zh-CN" w:bidi="hi-IN"/>
        </w:rPr>
      </w:pPr>
      <w:r w:rsidRPr="00282B9E">
        <w:rPr>
          <w:rFonts w:ascii="Times New Roman" w:eastAsia="SimSun" w:hAnsi="Times New Roman" w:cs="Times New Roman"/>
          <w:sz w:val="24"/>
          <w:szCs w:val="24"/>
          <w:lang w:eastAsia="zh-CN" w:bidi="hi-IN"/>
        </w:rPr>
        <w:t>Формирование умения:</w:t>
      </w:r>
    </w:p>
    <w:p w:rsidR="00F02B63" w:rsidRPr="00282B9E" w:rsidRDefault="00537DF0" w:rsidP="00EB4F96">
      <w:pPr>
        <w:widowControl w:val="0"/>
        <w:numPr>
          <w:ilvl w:val="0"/>
          <w:numId w:val="67"/>
        </w:numPr>
        <w:spacing w:after="0"/>
        <w:ind w:left="0" w:firstLine="567"/>
        <w:jc w:val="both"/>
        <w:rPr>
          <w:rFonts w:ascii="Times New Roman" w:eastAsia="SimSun" w:hAnsi="Times New Roman" w:cs="Times New Roman"/>
          <w:sz w:val="24"/>
          <w:szCs w:val="24"/>
          <w:lang w:eastAsia="zh-CN" w:bidi="hi-IN"/>
        </w:rPr>
      </w:pPr>
      <w:r w:rsidRPr="00282B9E">
        <w:rPr>
          <w:rFonts w:ascii="Times New Roman" w:eastAsia="SimSun" w:hAnsi="Times New Roman" w:cs="Times New Roman"/>
          <w:sz w:val="24"/>
          <w:szCs w:val="24"/>
          <w:lang w:eastAsia="zh-CN" w:bidi="hi-IN"/>
        </w:rPr>
        <w:t xml:space="preserve"> </w:t>
      </w:r>
      <w:r w:rsidR="00F02B63" w:rsidRPr="00282B9E">
        <w:rPr>
          <w:rFonts w:ascii="Times New Roman" w:eastAsia="SimSun" w:hAnsi="Times New Roman" w:cs="Times New Roman"/>
          <w:sz w:val="24"/>
          <w:szCs w:val="24"/>
          <w:lang w:eastAsia="zh-CN" w:bidi="hi-IN"/>
        </w:rPr>
        <w:t>ухаживать за своим телом, соблюдать гигиенические навыки (мытьё рук, лица, тела, посещение туалета), оказывать себе необходимую первую помощь (например, закрыть ранку на пальце ватой) и сообщать о случившемся взрослому;</w:t>
      </w:r>
    </w:p>
    <w:p w:rsidR="00F02B63" w:rsidRPr="00282B9E" w:rsidRDefault="00537DF0" w:rsidP="00EB4F96">
      <w:pPr>
        <w:widowControl w:val="0"/>
        <w:numPr>
          <w:ilvl w:val="0"/>
          <w:numId w:val="67"/>
        </w:numPr>
        <w:spacing w:after="0"/>
        <w:ind w:left="0" w:firstLine="567"/>
        <w:jc w:val="both"/>
        <w:rPr>
          <w:rFonts w:ascii="Times New Roman" w:eastAsia="SimSun" w:hAnsi="Times New Roman" w:cs="Times New Roman"/>
          <w:sz w:val="24"/>
          <w:szCs w:val="24"/>
          <w:lang w:eastAsia="zh-CN" w:bidi="hi-IN"/>
        </w:rPr>
      </w:pPr>
      <w:r w:rsidRPr="00282B9E">
        <w:rPr>
          <w:rFonts w:ascii="Times New Roman" w:eastAsia="SimSun" w:hAnsi="Times New Roman" w:cs="Times New Roman"/>
          <w:sz w:val="24"/>
          <w:szCs w:val="24"/>
          <w:lang w:eastAsia="zh-CN" w:bidi="hi-IN"/>
        </w:rPr>
        <w:t xml:space="preserve"> </w:t>
      </w:r>
      <w:r w:rsidR="00F02B63" w:rsidRPr="00282B9E">
        <w:rPr>
          <w:rFonts w:ascii="Times New Roman" w:eastAsia="SimSun" w:hAnsi="Times New Roman" w:cs="Times New Roman"/>
          <w:sz w:val="24"/>
          <w:szCs w:val="24"/>
          <w:lang w:eastAsia="zh-CN" w:bidi="hi-IN"/>
        </w:rPr>
        <w:t>определять свое состояние на основе ощущений и сообщать об этом взрослому;</w:t>
      </w:r>
    </w:p>
    <w:p w:rsidR="00F02B63" w:rsidRPr="00282B9E" w:rsidRDefault="00537DF0" w:rsidP="00EB4F96">
      <w:pPr>
        <w:widowControl w:val="0"/>
        <w:numPr>
          <w:ilvl w:val="0"/>
          <w:numId w:val="67"/>
        </w:numPr>
        <w:spacing w:after="0"/>
        <w:ind w:left="0" w:firstLine="567"/>
        <w:jc w:val="both"/>
        <w:rPr>
          <w:rFonts w:ascii="Times New Roman" w:eastAsia="SimSun" w:hAnsi="Times New Roman" w:cs="Times New Roman"/>
          <w:sz w:val="24"/>
          <w:szCs w:val="24"/>
          <w:lang w:eastAsia="zh-CN" w:bidi="hi-IN"/>
        </w:rPr>
      </w:pPr>
      <w:r w:rsidRPr="00282B9E">
        <w:rPr>
          <w:rFonts w:ascii="Times New Roman" w:eastAsia="SimSun" w:hAnsi="Times New Roman" w:cs="Times New Roman"/>
          <w:sz w:val="24"/>
          <w:szCs w:val="24"/>
          <w:lang w:eastAsia="zh-CN" w:bidi="hi-IN"/>
        </w:rPr>
        <w:t xml:space="preserve"> </w:t>
      </w:r>
      <w:r w:rsidR="00F02B63" w:rsidRPr="00282B9E">
        <w:rPr>
          <w:rFonts w:ascii="Times New Roman" w:eastAsia="SimSun" w:hAnsi="Times New Roman" w:cs="Times New Roman"/>
          <w:sz w:val="24"/>
          <w:szCs w:val="24"/>
          <w:lang w:eastAsia="zh-CN" w:bidi="hi-IN"/>
        </w:rPr>
        <w:t>держать правильную осанку в статических положениях и в движении.</w:t>
      </w:r>
    </w:p>
    <w:p w:rsidR="00F02B63" w:rsidRPr="00282B9E" w:rsidRDefault="00537DF0" w:rsidP="00EB4F96">
      <w:pPr>
        <w:widowControl w:val="0"/>
        <w:numPr>
          <w:ilvl w:val="0"/>
          <w:numId w:val="67"/>
        </w:numPr>
        <w:spacing w:after="0"/>
        <w:ind w:left="0" w:firstLine="567"/>
        <w:jc w:val="both"/>
        <w:rPr>
          <w:rFonts w:ascii="Times New Roman" w:eastAsia="SimSun" w:hAnsi="Times New Roman" w:cs="Times New Roman"/>
          <w:sz w:val="24"/>
          <w:szCs w:val="24"/>
          <w:lang w:eastAsia="zh-CN" w:bidi="hi-IN"/>
        </w:rPr>
      </w:pPr>
      <w:r w:rsidRPr="00282B9E">
        <w:rPr>
          <w:rFonts w:ascii="Times New Roman" w:eastAsia="SimSun" w:hAnsi="Times New Roman" w:cs="Times New Roman"/>
          <w:sz w:val="24"/>
          <w:szCs w:val="24"/>
          <w:lang w:eastAsia="zh-CN" w:bidi="hi-IN"/>
        </w:rPr>
        <w:t xml:space="preserve"> </w:t>
      </w:r>
      <w:r w:rsidR="00F02B63" w:rsidRPr="00282B9E">
        <w:rPr>
          <w:rFonts w:ascii="Times New Roman" w:eastAsia="SimSun" w:hAnsi="Times New Roman" w:cs="Times New Roman"/>
          <w:sz w:val="24"/>
          <w:szCs w:val="24"/>
          <w:lang w:eastAsia="zh-CN" w:bidi="hi-IN"/>
        </w:rPr>
        <w:t>соблюдать правила безопасности на уроках, во время перемен, на прогулках, при работе с инструментами и оборудованием (ножницы, шило, ламинатор, утюг и др.).</w:t>
      </w:r>
    </w:p>
    <w:p w:rsidR="00F02B63" w:rsidRPr="00282B9E" w:rsidRDefault="00F02B63" w:rsidP="00EB4F96">
      <w:pPr>
        <w:widowControl w:val="0"/>
        <w:spacing w:after="0"/>
        <w:ind w:firstLine="567"/>
        <w:jc w:val="both"/>
        <w:rPr>
          <w:rFonts w:ascii="Times New Roman" w:eastAsia="SimSun" w:hAnsi="Times New Roman" w:cs="Times New Roman"/>
          <w:sz w:val="24"/>
          <w:szCs w:val="24"/>
          <w:lang w:eastAsia="zh-CN" w:bidi="hi-IN"/>
        </w:rPr>
      </w:pPr>
      <w:r w:rsidRPr="00282B9E">
        <w:rPr>
          <w:rFonts w:ascii="Times New Roman" w:eastAsia="SimSun" w:hAnsi="Times New Roman" w:cs="Times New Roman"/>
          <w:sz w:val="24"/>
          <w:szCs w:val="24"/>
          <w:lang w:eastAsia="zh-CN" w:bidi="hi-IN"/>
        </w:rPr>
        <w:t>Формирование установки на безопасный, здоровый образ жизни (вред курения, приема алкоголя и др.).</w:t>
      </w:r>
    </w:p>
    <w:p w:rsidR="00F02B63" w:rsidRPr="00282B9E" w:rsidRDefault="00F02B63" w:rsidP="00EB4F96">
      <w:pPr>
        <w:widowControl w:val="0"/>
        <w:spacing w:after="0"/>
        <w:ind w:firstLine="567"/>
        <w:jc w:val="both"/>
        <w:rPr>
          <w:rFonts w:ascii="Times New Roman" w:eastAsia="SimSun" w:hAnsi="Times New Roman" w:cs="Times New Roman"/>
          <w:b/>
          <w:sz w:val="24"/>
          <w:szCs w:val="24"/>
          <w:lang w:eastAsia="zh-CN" w:bidi="hi-IN"/>
        </w:rPr>
      </w:pPr>
      <w:r w:rsidRPr="00282B9E">
        <w:rPr>
          <w:rFonts w:ascii="Times New Roman" w:eastAsia="SimSun" w:hAnsi="Times New Roman" w:cs="Times New Roman"/>
          <w:b/>
          <w:sz w:val="24"/>
          <w:szCs w:val="24"/>
          <w:lang w:eastAsia="zh-CN" w:bidi="hi-IN"/>
        </w:rPr>
        <w:t xml:space="preserve">2. «Я и природа». </w:t>
      </w:r>
    </w:p>
    <w:p w:rsidR="00F02B63" w:rsidRPr="00282B9E" w:rsidRDefault="00F02B63" w:rsidP="00EB4F96">
      <w:pPr>
        <w:widowControl w:val="0"/>
        <w:spacing w:after="0"/>
        <w:ind w:firstLine="567"/>
        <w:jc w:val="both"/>
        <w:rPr>
          <w:rFonts w:ascii="Times New Roman" w:eastAsia="SimSun" w:hAnsi="Times New Roman" w:cs="Times New Roman"/>
          <w:sz w:val="24"/>
          <w:szCs w:val="24"/>
          <w:lang w:eastAsia="zh-CN" w:bidi="hi-IN"/>
        </w:rPr>
      </w:pPr>
      <w:r w:rsidRPr="00282B9E">
        <w:rPr>
          <w:rFonts w:ascii="Times New Roman" w:eastAsia="SimSun" w:hAnsi="Times New Roman" w:cs="Times New Roman"/>
          <w:sz w:val="24"/>
          <w:szCs w:val="24"/>
          <w:lang w:eastAsia="zh-CN" w:bidi="hi-IN"/>
        </w:rPr>
        <w:t>Формирование представления о:</w:t>
      </w:r>
    </w:p>
    <w:p w:rsidR="00F02B63" w:rsidRPr="00282B9E" w:rsidRDefault="00537DF0" w:rsidP="00EB4F96">
      <w:pPr>
        <w:widowControl w:val="0"/>
        <w:numPr>
          <w:ilvl w:val="0"/>
          <w:numId w:val="68"/>
        </w:numPr>
        <w:spacing w:after="0"/>
        <w:ind w:left="0" w:firstLine="567"/>
        <w:jc w:val="both"/>
        <w:rPr>
          <w:rFonts w:ascii="Times New Roman" w:eastAsia="SimSun" w:hAnsi="Times New Roman" w:cs="Times New Roman"/>
          <w:sz w:val="24"/>
          <w:szCs w:val="24"/>
          <w:lang w:eastAsia="zh-CN" w:bidi="hi-IN"/>
        </w:rPr>
      </w:pPr>
      <w:r w:rsidRPr="00282B9E">
        <w:rPr>
          <w:rFonts w:ascii="Times New Roman" w:eastAsia="SimSun" w:hAnsi="Times New Roman" w:cs="Times New Roman"/>
          <w:sz w:val="24"/>
          <w:szCs w:val="24"/>
          <w:lang w:eastAsia="zh-CN" w:bidi="hi-IN"/>
        </w:rPr>
        <w:t xml:space="preserve"> </w:t>
      </w:r>
      <w:r w:rsidR="00F02B63" w:rsidRPr="00282B9E">
        <w:rPr>
          <w:rFonts w:ascii="Times New Roman" w:eastAsia="SimSun" w:hAnsi="Times New Roman" w:cs="Times New Roman"/>
          <w:sz w:val="24"/>
          <w:szCs w:val="24"/>
          <w:lang w:eastAsia="zh-CN" w:bidi="hi-IN"/>
        </w:rPr>
        <w:t>разнообразии и взаимосвязи живой и неживой природы, сезонных изменениях в природе (см. программный материал учебного предмета «Окружающий природный мир»);</w:t>
      </w:r>
    </w:p>
    <w:p w:rsidR="00F02B63" w:rsidRPr="00282B9E" w:rsidRDefault="00537DF0" w:rsidP="00EB4F96">
      <w:pPr>
        <w:widowControl w:val="0"/>
        <w:numPr>
          <w:ilvl w:val="0"/>
          <w:numId w:val="68"/>
        </w:numPr>
        <w:spacing w:after="0"/>
        <w:ind w:left="0" w:firstLine="567"/>
        <w:jc w:val="both"/>
        <w:rPr>
          <w:rFonts w:ascii="Times New Roman" w:eastAsia="SimSun" w:hAnsi="Times New Roman" w:cs="Times New Roman"/>
          <w:sz w:val="24"/>
          <w:szCs w:val="24"/>
          <w:lang w:eastAsia="zh-CN" w:bidi="hi-IN"/>
        </w:rPr>
      </w:pPr>
      <w:r w:rsidRPr="00282B9E">
        <w:rPr>
          <w:rFonts w:ascii="Times New Roman" w:eastAsia="SimSun" w:hAnsi="Times New Roman" w:cs="Times New Roman"/>
          <w:sz w:val="24"/>
          <w:szCs w:val="24"/>
          <w:lang w:eastAsia="zh-CN" w:bidi="hi-IN"/>
        </w:rPr>
        <w:t xml:space="preserve"> </w:t>
      </w:r>
      <w:r w:rsidR="00F02B63" w:rsidRPr="00282B9E">
        <w:rPr>
          <w:rFonts w:ascii="Times New Roman" w:eastAsia="SimSun" w:hAnsi="Times New Roman" w:cs="Times New Roman"/>
          <w:sz w:val="24"/>
          <w:szCs w:val="24"/>
          <w:lang w:eastAsia="zh-CN" w:bidi="hi-IN"/>
        </w:rPr>
        <w:t>опасности, которая может встречаться в природе (опасно пить воду из открытых водоёмов, есть незнакомые грибы и ягоды, гулять по лесу без взрослых, ступать на тонкий лёд и др.);</w:t>
      </w:r>
    </w:p>
    <w:p w:rsidR="00F02B63" w:rsidRPr="00282B9E" w:rsidRDefault="00F02B63" w:rsidP="00EB4F96">
      <w:pPr>
        <w:widowControl w:val="0"/>
        <w:spacing w:after="0"/>
        <w:ind w:firstLine="567"/>
        <w:jc w:val="both"/>
        <w:rPr>
          <w:rFonts w:ascii="Times New Roman" w:eastAsia="SimSun" w:hAnsi="Times New Roman" w:cs="Times New Roman"/>
          <w:sz w:val="24"/>
          <w:szCs w:val="24"/>
          <w:lang w:eastAsia="zh-CN" w:bidi="hi-IN"/>
        </w:rPr>
      </w:pPr>
      <w:r w:rsidRPr="00282B9E">
        <w:rPr>
          <w:rFonts w:ascii="Times New Roman" w:eastAsia="SimSun" w:hAnsi="Times New Roman" w:cs="Times New Roman"/>
          <w:sz w:val="24"/>
          <w:szCs w:val="24"/>
          <w:lang w:eastAsia="zh-CN" w:bidi="hi-IN"/>
        </w:rPr>
        <w:t>Формирование умения:</w:t>
      </w:r>
    </w:p>
    <w:p w:rsidR="00F02B63" w:rsidRPr="00282B9E" w:rsidRDefault="00537DF0" w:rsidP="00EB4F96">
      <w:pPr>
        <w:widowControl w:val="0"/>
        <w:numPr>
          <w:ilvl w:val="0"/>
          <w:numId w:val="69"/>
        </w:numPr>
        <w:spacing w:after="0"/>
        <w:ind w:left="0" w:firstLine="567"/>
        <w:jc w:val="both"/>
        <w:rPr>
          <w:rFonts w:ascii="Times New Roman" w:eastAsia="SimSun" w:hAnsi="Times New Roman" w:cs="Times New Roman"/>
          <w:sz w:val="24"/>
          <w:szCs w:val="24"/>
          <w:lang w:eastAsia="zh-CN" w:bidi="hi-IN"/>
        </w:rPr>
      </w:pPr>
      <w:r w:rsidRPr="00282B9E">
        <w:rPr>
          <w:rFonts w:ascii="Times New Roman" w:eastAsia="SimSun" w:hAnsi="Times New Roman" w:cs="Times New Roman"/>
          <w:sz w:val="24"/>
          <w:szCs w:val="24"/>
          <w:lang w:eastAsia="zh-CN" w:bidi="hi-IN"/>
        </w:rPr>
        <w:t xml:space="preserve"> </w:t>
      </w:r>
      <w:r w:rsidR="00F02B63" w:rsidRPr="00282B9E">
        <w:rPr>
          <w:rFonts w:ascii="Times New Roman" w:eastAsia="SimSun" w:hAnsi="Times New Roman" w:cs="Times New Roman"/>
          <w:sz w:val="24"/>
          <w:szCs w:val="24"/>
          <w:lang w:eastAsia="zh-CN" w:bidi="hi-IN"/>
        </w:rPr>
        <w:t xml:space="preserve">бережно относиться к природе: не ломать деревья, не разрушать муравейники, птичьи гнезда, не причинять боль бездомным животным, </w:t>
      </w:r>
    </w:p>
    <w:p w:rsidR="00F02B63" w:rsidRPr="00282B9E" w:rsidRDefault="00537DF0" w:rsidP="00EB4F96">
      <w:pPr>
        <w:widowControl w:val="0"/>
        <w:numPr>
          <w:ilvl w:val="0"/>
          <w:numId w:val="69"/>
        </w:numPr>
        <w:spacing w:after="0"/>
        <w:ind w:left="0" w:firstLine="567"/>
        <w:jc w:val="both"/>
        <w:rPr>
          <w:rFonts w:ascii="Times New Roman" w:eastAsia="SimSun" w:hAnsi="Times New Roman" w:cs="Times New Roman"/>
          <w:sz w:val="24"/>
          <w:szCs w:val="24"/>
          <w:lang w:eastAsia="zh-CN" w:bidi="hi-IN"/>
        </w:rPr>
      </w:pPr>
      <w:r w:rsidRPr="00282B9E">
        <w:rPr>
          <w:rFonts w:ascii="Times New Roman" w:eastAsia="SimSun" w:hAnsi="Times New Roman" w:cs="Times New Roman"/>
          <w:sz w:val="24"/>
          <w:szCs w:val="24"/>
          <w:lang w:eastAsia="zh-CN" w:bidi="hi-IN"/>
        </w:rPr>
        <w:t xml:space="preserve"> </w:t>
      </w:r>
      <w:r w:rsidR="00F02B63" w:rsidRPr="00282B9E">
        <w:rPr>
          <w:rFonts w:ascii="Times New Roman" w:eastAsia="SimSun" w:hAnsi="Times New Roman" w:cs="Times New Roman"/>
          <w:sz w:val="24"/>
          <w:szCs w:val="24"/>
          <w:lang w:eastAsia="zh-CN" w:bidi="hi-IN"/>
        </w:rPr>
        <w:t xml:space="preserve">бережно использовать дары природы – ягоды, грибы и др., </w:t>
      </w:r>
    </w:p>
    <w:p w:rsidR="00F02B63" w:rsidRPr="00282B9E" w:rsidRDefault="00537DF0" w:rsidP="00EB4F96">
      <w:pPr>
        <w:widowControl w:val="0"/>
        <w:numPr>
          <w:ilvl w:val="0"/>
          <w:numId w:val="69"/>
        </w:numPr>
        <w:spacing w:after="0"/>
        <w:ind w:left="0" w:firstLine="567"/>
        <w:jc w:val="both"/>
        <w:rPr>
          <w:rFonts w:ascii="Times New Roman" w:eastAsia="SimSun" w:hAnsi="Times New Roman" w:cs="Times New Roman"/>
          <w:sz w:val="24"/>
          <w:szCs w:val="24"/>
          <w:lang w:eastAsia="zh-CN" w:bidi="hi-IN"/>
        </w:rPr>
      </w:pPr>
      <w:r w:rsidRPr="00282B9E">
        <w:rPr>
          <w:rFonts w:ascii="Times New Roman" w:eastAsia="SimSun" w:hAnsi="Times New Roman" w:cs="Times New Roman"/>
          <w:sz w:val="24"/>
          <w:szCs w:val="24"/>
          <w:lang w:eastAsia="zh-CN" w:bidi="hi-IN"/>
        </w:rPr>
        <w:t xml:space="preserve"> </w:t>
      </w:r>
      <w:r w:rsidR="00F02B63" w:rsidRPr="00282B9E">
        <w:rPr>
          <w:rFonts w:ascii="Times New Roman" w:eastAsia="SimSun" w:hAnsi="Times New Roman" w:cs="Times New Roman"/>
          <w:sz w:val="24"/>
          <w:szCs w:val="24"/>
          <w:lang w:eastAsia="zh-CN" w:bidi="hi-IN"/>
        </w:rPr>
        <w:t>сохранять чистоту (не бросать мусор);</w:t>
      </w:r>
    </w:p>
    <w:p w:rsidR="00F02B63" w:rsidRPr="00282B9E" w:rsidRDefault="00537DF0" w:rsidP="00EB4F96">
      <w:pPr>
        <w:widowControl w:val="0"/>
        <w:numPr>
          <w:ilvl w:val="0"/>
          <w:numId w:val="69"/>
        </w:numPr>
        <w:spacing w:after="0"/>
        <w:ind w:left="0" w:firstLine="567"/>
        <w:jc w:val="both"/>
        <w:rPr>
          <w:rFonts w:ascii="Times New Roman" w:eastAsia="SimSun" w:hAnsi="Times New Roman" w:cs="Times New Roman"/>
          <w:sz w:val="24"/>
          <w:szCs w:val="24"/>
          <w:lang w:eastAsia="zh-CN" w:bidi="hi-IN"/>
        </w:rPr>
      </w:pPr>
      <w:r w:rsidRPr="00282B9E">
        <w:rPr>
          <w:rFonts w:ascii="Times New Roman" w:eastAsia="SimSun" w:hAnsi="Times New Roman" w:cs="Times New Roman"/>
          <w:sz w:val="24"/>
          <w:szCs w:val="24"/>
          <w:lang w:eastAsia="zh-CN" w:bidi="hi-IN"/>
        </w:rPr>
        <w:t xml:space="preserve"> </w:t>
      </w:r>
      <w:r w:rsidR="00F02B63" w:rsidRPr="00282B9E">
        <w:rPr>
          <w:rFonts w:ascii="Times New Roman" w:eastAsia="SimSun" w:hAnsi="Times New Roman" w:cs="Times New Roman"/>
          <w:sz w:val="24"/>
          <w:szCs w:val="24"/>
          <w:lang w:eastAsia="zh-CN" w:bidi="hi-IN"/>
        </w:rPr>
        <w:t>ухаживать за растениями, животными.</w:t>
      </w:r>
    </w:p>
    <w:p w:rsidR="00F02B63" w:rsidRPr="00282B9E" w:rsidRDefault="00F02B63" w:rsidP="00EB4F96">
      <w:pPr>
        <w:widowControl w:val="0"/>
        <w:spacing w:after="0"/>
        <w:ind w:firstLine="567"/>
        <w:jc w:val="both"/>
        <w:rPr>
          <w:rFonts w:ascii="Times New Roman" w:eastAsia="SimSun" w:hAnsi="Times New Roman" w:cs="Times New Roman"/>
          <w:sz w:val="24"/>
          <w:szCs w:val="24"/>
          <w:lang w:eastAsia="zh-CN" w:bidi="hi-IN"/>
        </w:rPr>
      </w:pPr>
      <w:r w:rsidRPr="00282B9E">
        <w:rPr>
          <w:rFonts w:ascii="Times New Roman" w:eastAsia="SimSun" w:hAnsi="Times New Roman" w:cs="Times New Roman"/>
          <w:sz w:val="24"/>
          <w:szCs w:val="24"/>
          <w:lang w:eastAsia="zh-CN" w:bidi="hi-IN"/>
        </w:rPr>
        <w:t xml:space="preserve">Формирование: </w:t>
      </w:r>
    </w:p>
    <w:p w:rsidR="00F02B63" w:rsidRPr="00282B9E" w:rsidRDefault="00537DF0" w:rsidP="00EB4F96">
      <w:pPr>
        <w:widowControl w:val="0"/>
        <w:numPr>
          <w:ilvl w:val="0"/>
          <w:numId w:val="70"/>
        </w:numPr>
        <w:spacing w:after="0"/>
        <w:ind w:left="0" w:firstLine="567"/>
        <w:jc w:val="both"/>
        <w:rPr>
          <w:rFonts w:ascii="Times New Roman" w:eastAsia="SimSun" w:hAnsi="Times New Roman" w:cs="Times New Roman"/>
          <w:sz w:val="24"/>
          <w:szCs w:val="24"/>
          <w:lang w:eastAsia="zh-CN" w:bidi="hi-IN"/>
        </w:rPr>
      </w:pPr>
      <w:r w:rsidRPr="00282B9E">
        <w:rPr>
          <w:rFonts w:ascii="Times New Roman" w:eastAsia="SimSun" w:hAnsi="Times New Roman" w:cs="Times New Roman"/>
          <w:sz w:val="24"/>
          <w:szCs w:val="24"/>
          <w:lang w:eastAsia="zh-CN" w:bidi="hi-IN"/>
        </w:rPr>
        <w:t xml:space="preserve"> </w:t>
      </w:r>
      <w:r w:rsidR="00F02B63" w:rsidRPr="00282B9E">
        <w:rPr>
          <w:rFonts w:ascii="Times New Roman" w:eastAsia="SimSun" w:hAnsi="Times New Roman" w:cs="Times New Roman"/>
          <w:sz w:val="24"/>
          <w:szCs w:val="24"/>
          <w:lang w:eastAsia="zh-CN" w:bidi="hi-IN"/>
        </w:rPr>
        <w:t xml:space="preserve">интереса к окружающему природному миру, </w:t>
      </w:r>
    </w:p>
    <w:p w:rsidR="00F02B63" w:rsidRPr="00282B9E" w:rsidRDefault="00537DF0" w:rsidP="00EB4F96">
      <w:pPr>
        <w:widowControl w:val="0"/>
        <w:numPr>
          <w:ilvl w:val="0"/>
          <w:numId w:val="70"/>
        </w:numPr>
        <w:spacing w:after="0"/>
        <w:ind w:left="0" w:firstLine="567"/>
        <w:jc w:val="both"/>
        <w:rPr>
          <w:rFonts w:ascii="Times New Roman" w:eastAsia="SimSun" w:hAnsi="Times New Roman" w:cs="Times New Roman"/>
          <w:sz w:val="24"/>
          <w:szCs w:val="24"/>
          <w:lang w:eastAsia="zh-CN" w:bidi="hi-IN"/>
        </w:rPr>
      </w:pPr>
      <w:r w:rsidRPr="00282B9E">
        <w:rPr>
          <w:rFonts w:ascii="Times New Roman" w:eastAsia="SimSun" w:hAnsi="Times New Roman" w:cs="Times New Roman"/>
          <w:sz w:val="24"/>
          <w:szCs w:val="24"/>
          <w:lang w:eastAsia="zh-CN" w:bidi="hi-IN"/>
        </w:rPr>
        <w:t xml:space="preserve"> </w:t>
      </w:r>
      <w:r w:rsidR="00F02B63" w:rsidRPr="00282B9E">
        <w:rPr>
          <w:rFonts w:ascii="Times New Roman" w:eastAsia="SimSun" w:hAnsi="Times New Roman" w:cs="Times New Roman"/>
          <w:sz w:val="24"/>
          <w:szCs w:val="24"/>
          <w:lang w:eastAsia="zh-CN" w:bidi="hi-IN"/>
        </w:rPr>
        <w:t xml:space="preserve">чувства, сопереживания (кормить птиц зимой, поливать растения в жаркую погоду и др.), </w:t>
      </w:r>
    </w:p>
    <w:p w:rsidR="00F02B63" w:rsidRPr="00282B9E" w:rsidRDefault="00537DF0" w:rsidP="00EB4F96">
      <w:pPr>
        <w:widowControl w:val="0"/>
        <w:numPr>
          <w:ilvl w:val="0"/>
          <w:numId w:val="70"/>
        </w:numPr>
        <w:spacing w:after="0"/>
        <w:ind w:left="0" w:firstLine="567"/>
        <w:jc w:val="both"/>
        <w:rPr>
          <w:rFonts w:ascii="Times New Roman" w:eastAsia="SimSun" w:hAnsi="Times New Roman" w:cs="Times New Roman"/>
          <w:sz w:val="24"/>
          <w:szCs w:val="24"/>
          <w:lang w:eastAsia="zh-CN" w:bidi="hi-IN"/>
        </w:rPr>
      </w:pPr>
      <w:r w:rsidRPr="00282B9E">
        <w:rPr>
          <w:rFonts w:ascii="Times New Roman" w:eastAsia="SimSun" w:hAnsi="Times New Roman" w:cs="Times New Roman"/>
          <w:sz w:val="24"/>
          <w:szCs w:val="24"/>
          <w:lang w:eastAsia="zh-CN" w:bidi="hi-IN"/>
        </w:rPr>
        <w:t xml:space="preserve"> </w:t>
      </w:r>
      <w:r w:rsidR="00F02B63" w:rsidRPr="00282B9E">
        <w:rPr>
          <w:rFonts w:ascii="Times New Roman" w:eastAsia="SimSun" w:hAnsi="Times New Roman" w:cs="Times New Roman"/>
          <w:sz w:val="24"/>
          <w:szCs w:val="24"/>
          <w:lang w:eastAsia="zh-CN" w:bidi="hi-IN"/>
        </w:rPr>
        <w:t>ответственности за сохранность экологии.</w:t>
      </w:r>
    </w:p>
    <w:p w:rsidR="00F02B63" w:rsidRPr="00282B9E" w:rsidRDefault="00F02B63" w:rsidP="00EB4F96">
      <w:pPr>
        <w:widowControl w:val="0"/>
        <w:spacing w:after="0"/>
        <w:ind w:firstLine="567"/>
        <w:jc w:val="both"/>
        <w:rPr>
          <w:rFonts w:ascii="Times New Roman" w:eastAsia="SimSun" w:hAnsi="Times New Roman" w:cs="Times New Roman"/>
          <w:sz w:val="24"/>
          <w:szCs w:val="24"/>
          <w:lang w:eastAsia="zh-CN" w:bidi="hi-IN"/>
        </w:rPr>
      </w:pPr>
      <w:r w:rsidRPr="00282B9E">
        <w:rPr>
          <w:rFonts w:ascii="Times New Roman" w:eastAsia="SimSun" w:hAnsi="Times New Roman" w:cs="Times New Roman"/>
          <w:sz w:val="24"/>
          <w:szCs w:val="24"/>
          <w:lang w:eastAsia="zh-CN" w:bidi="hi-IN"/>
        </w:rPr>
        <w:t xml:space="preserve">Достижение ожидаемых результатов происходит на уроках по учебным предметам («Человек», «Окружающий природный мир», «Окружающий социальный мир», «Изобразительная деятельность», «Речь и альтернативная коммуникация», «Адаптивная физкультура», «Профильный труд» и др.), коррекционным курсам («Сенсорное развитие», «Предметно-практические действия») и в ходе внеурочной деятельности с использованием таких форм, как: экскурсии, прогулки, посещение музеев, выставок, экологических центров, парков, зоопарка, проведение праздников и др. </w:t>
      </w:r>
    </w:p>
    <w:p w:rsidR="00F02B63" w:rsidRPr="00282B9E" w:rsidRDefault="00F02B63" w:rsidP="00EB4F96">
      <w:pPr>
        <w:pStyle w:val="afe"/>
        <w:spacing w:line="276" w:lineRule="auto"/>
        <w:ind w:firstLine="567"/>
        <w:jc w:val="center"/>
        <w:rPr>
          <w:rFonts w:ascii="Times New Roman" w:hAnsi="Times New Roman"/>
          <w:b/>
          <w:sz w:val="24"/>
          <w:szCs w:val="24"/>
        </w:rPr>
      </w:pPr>
    </w:p>
    <w:p w:rsidR="00BC1A8E" w:rsidRPr="00282B9E" w:rsidRDefault="00CB13EE" w:rsidP="00EB4F96">
      <w:pPr>
        <w:pStyle w:val="afe"/>
        <w:spacing w:line="276" w:lineRule="auto"/>
        <w:ind w:firstLine="567"/>
        <w:jc w:val="center"/>
        <w:rPr>
          <w:rFonts w:ascii="Times New Roman" w:hAnsi="Times New Roman"/>
          <w:b/>
          <w:spacing w:val="2"/>
          <w:sz w:val="24"/>
          <w:szCs w:val="24"/>
        </w:rPr>
      </w:pPr>
      <w:r>
        <w:rPr>
          <w:rFonts w:ascii="Times New Roman" w:hAnsi="Times New Roman"/>
          <w:b/>
          <w:caps/>
          <w:spacing w:val="2"/>
          <w:sz w:val="24"/>
          <w:szCs w:val="24"/>
        </w:rPr>
        <w:t>3.5.</w:t>
      </w:r>
      <w:r w:rsidR="00BC1A8E" w:rsidRPr="00282B9E">
        <w:rPr>
          <w:rFonts w:ascii="Times New Roman" w:hAnsi="Times New Roman"/>
          <w:b/>
          <w:caps/>
          <w:spacing w:val="2"/>
          <w:sz w:val="24"/>
          <w:szCs w:val="24"/>
        </w:rPr>
        <w:t xml:space="preserve"> </w:t>
      </w:r>
      <w:r w:rsidR="00BC1A8E" w:rsidRPr="00282B9E">
        <w:rPr>
          <w:rFonts w:ascii="Times New Roman" w:hAnsi="Times New Roman"/>
          <w:b/>
          <w:spacing w:val="2"/>
          <w:sz w:val="24"/>
          <w:szCs w:val="24"/>
        </w:rPr>
        <w:t>Программа внеурочной деятельности</w:t>
      </w:r>
    </w:p>
    <w:p w:rsidR="00537DF0" w:rsidRPr="00282B9E" w:rsidRDefault="00537DF0" w:rsidP="00EB4F96">
      <w:pPr>
        <w:pStyle w:val="afe"/>
        <w:spacing w:line="276" w:lineRule="auto"/>
        <w:ind w:firstLine="567"/>
        <w:jc w:val="center"/>
        <w:rPr>
          <w:rFonts w:ascii="Times New Roman" w:hAnsi="Times New Roman"/>
          <w:b/>
          <w:spacing w:val="2"/>
          <w:sz w:val="24"/>
          <w:szCs w:val="24"/>
        </w:rPr>
      </w:pPr>
    </w:p>
    <w:p w:rsidR="005350F7" w:rsidRPr="00282B9E" w:rsidRDefault="005350F7" w:rsidP="00EB4F96">
      <w:pPr>
        <w:autoSpaceDE w:val="0"/>
        <w:autoSpaceDN w:val="0"/>
        <w:adjustRightInd w:val="0"/>
        <w:spacing w:after="0"/>
        <w:ind w:firstLine="567"/>
        <w:jc w:val="both"/>
        <w:rPr>
          <w:rFonts w:ascii="Times New Roman" w:hAnsi="Times New Roman" w:cs="Times New Roman"/>
          <w:sz w:val="24"/>
          <w:szCs w:val="24"/>
          <w:lang w:eastAsia="ru-RU"/>
        </w:rPr>
      </w:pPr>
      <w:r w:rsidRPr="00282B9E">
        <w:rPr>
          <w:rFonts w:ascii="Times New Roman" w:hAnsi="Times New Roman" w:cs="Times New Roman"/>
          <w:sz w:val="24"/>
          <w:szCs w:val="24"/>
          <w:lang w:eastAsia="ru-RU"/>
        </w:rPr>
        <w:t xml:space="preserve">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w:t>
      </w:r>
    </w:p>
    <w:p w:rsidR="005350F7" w:rsidRPr="00282B9E" w:rsidRDefault="005350F7" w:rsidP="00EB4F96">
      <w:pPr>
        <w:autoSpaceDE w:val="0"/>
        <w:autoSpaceDN w:val="0"/>
        <w:adjustRightInd w:val="0"/>
        <w:spacing w:after="0"/>
        <w:ind w:firstLine="567"/>
        <w:jc w:val="both"/>
        <w:rPr>
          <w:rFonts w:ascii="Times New Roman" w:hAnsi="Times New Roman" w:cs="Times New Roman"/>
          <w:sz w:val="24"/>
          <w:szCs w:val="24"/>
          <w:lang w:eastAsia="ru-RU"/>
        </w:rPr>
      </w:pPr>
      <w:r w:rsidRPr="00282B9E">
        <w:rPr>
          <w:rFonts w:ascii="Times New Roman" w:hAnsi="Times New Roman" w:cs="Times New Roman"/>
          <w:sz w:val="24"/>
          <w:szCs w:val="24"/>
          <w:lang w:eastAsia="ru-RU"/>
        </w:rPr>
        <w:t xml:space="preserve">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и трудового воспитания и осуществляется по соответствующим направлениям. </w:t>
      </w:r>
    </w:p>
    <w:p w:rsidR="005350F7" w:rsidRPr="00282B9E" w:rsidRDefault="005350F7" w:rsidP="00EB4F96">
      <w:pPr>
        <w:autoSpaceDE w:val="0"/>
        <w:autoSpaceDN w:val="0"/>
        <w:adjustRightInd w:val="0"/>
        <w:spacing w:after="0"/>
        <w:ind w:firstLine="567"/>
        <w:jc w:val="both"/>
        <w:rPr>
          <w:rFonts w:ascii="Times New Roman" w:hAnsi="Times New Roman" w:cs="Times New Roman"/>
          <w:sz w:val="24"/>
          <w:szCs w:val="24"/>
          <w:lang w:eastAsia="ru-RU"/>
        </w:rPr>
      </w:pPr>
      <w:r w:rsidRPr="00282B9E">
        <w:rPr>
          <w:rFonts w:ascii="Times New Roman" w:hAnsi="Times New Roman" w:cs="Times New Roman"/>
          <w:sz w:val="24"/>
          <w:szCs w:val="24"/>
          <w:lang w:eastAsia="ru-RU"/>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 из различных организаций. </w:t>
      </w:r>
      <w:r w:rsidRPr="00282B9E">
        <w:rPr>
          <w:rFonts w:ascii="Times New Roman" w:hAnsi="Times New Roman" w:cs="Times New Roman"/>
          <w:sz w:val="24"/>
          <w:szCs w:val="24"/>
        </w:rPr>
        <w:t xml:space="preserve">Виды совместной деятельности подбираются с учетом возможностей и интересов как обучающихся с нарушениями развития, так и их обычно развивающихся сверстников. </w:t>
      </w:r>
      <w:r w:rsidRPr="00282B9E">
        <w:rPr>
          <w:rFonts w:ascii="Times New Roman" w:hAnsi="Times New Roman" w:cs="Times New Roman"/>
          <w:sz w:val="24"/>
          <w:szCs w:val="24"/>
          <w:lang w:eastAsia="ru-RU"/>
        </w:rPr>
        <w:t xml:space="preserve">Для результативного процесса интеграции в ходе внеурочных мероприятий обеспечиваются условия, благоприятствующие самореализации и успешной совместной деятельности для всех ее участников. </w:t>
      </w:r>
    </w:p>
    <w:p w:rsidR="005350F7" w:rsidRPr="00282B9E" w:rsidRDefault="005350F7" w:rsidP="00EB4F96">
      <w:pPr>
        <w:autoSpaceDE w:val="0"/>
        <w:autoSpaceDN w:val="0"/>
        <w:adjustRightInd w:val="0"/>
        <w:spacing w:after="0"/>
        <w:ind w:firstLine="567"/>
        <w:jc w:val="both"/>
        <w:rPr>
          <w:rFonts w:ascii="Times New Roman" w:hAnsi="Times New Roman" w:cs="Times New Roman"/>
          <w:sz w:val="24"/>
          <w:szCs w:val="24"/>
          <w:lang w:eastAsia="ru-RU"/>
        </w:rPr>
      </w:pPr>
      <w:r w:rsidRPr="00282B9E">
        <w:rPr>
          <w:rFonts w:ascii="Times New Roman" w:hAnsi="Times New Roman" w:cs="Times New Roman"/>
          <w:sz w:val="24"/>
          <w:szCs w:val="24"/>
          <w:lang w:eastAsia="ru-RU"/>
        </w:rPr>
        <w:t xml:space="preserve">Задачи и мероприятия, реализуемые на внеурочной деятельности, включаются в специальную индивидуальную программу развития каждого учащегося. </w:t>
      </w:r>
    </w:p>
    <w:p w:rsidR="005350F7" w:rsidRPr="00282B9E" w:rsidRDefault="005350F7" w:rsidP="00EB4F96">
      <w:pPr>
        <w:spacing w:after="0"/>
        <w:ind w:firstLine="567"/>
        <w:jc w:val="both"/>
        <w:rPr>
          <w:rFonts w:ascii="Times New Roman" w:hAnsi="Times New Roman" w:cs="Times New Roman"/>
          <w:sz w:val="24"/>
          <w:szCs w:val="24"/>
          <w:lang w:eastAsia="ru-RU"/>
        </w:rPr>
      </w:pPr>
      <w:r w:rsidRPr="00282B9E">
        <w:rPr>
          <w:rFonts w:ascii="Times New Roman" w:hAnsi="Times New Roman" w:cs="Times New Roman"/>
          <w:b/>
          <w:bCs/>
          <w:sz w:val="24"/>
          <w:szCs w:val="24"/>
          <w:lang w:eastAsia="ru-RU"/>
        </w:rPr>
        <w:t xml:space="preserve">Цель программы: </w:t>
      </w:r>
      <w:r w:rsidRPr="00282B9E">
        <w:rPr>
          <w:rFonts w:ascii="Times New Roman" w:hAnsi="Times New Roman" w:cs="Times New Roman"/>
          <w:sz w:val="24"/>
          <w:szCs w:val="24"/>
          <w:lang w:eastAsia="ru-RU"/>
        </w:rPr>
        <w:t>разностороннее развитие ребенка, накопление им социального опыта для активного включения в жизнь общества.</w:t>
      </w:r>
    </w:p>
    <w:p w:rsidR="005350F7" w:rsidRPr="00282B9E" w:rsidRDefault="005350F7" w:rsidP="00EB4F96">
      <w:pPr>
        <w:spacing w:after="0"/>
        <w:ind w:firstLine="567"/>
        <w:jc w:val="both"/>
        <w:rPr>
          <w:rFonts w:ascii="Times New Roman" w:hAnsi="Times New Roman" w:cs="Times New Roman"/>
          <w:b/>
          <w:sz w:val="24"/>
          <w:szCs w:val="24"/>
          <w:lang w:eastAsia="ru-RU"/>
        </w:rPr>
      </w:pPr>
      <w:r w:rsidRPr="00282B9E">
        <w:rPr>
          <w:rFonts w:ascii="Times New Roman" w:hAnsi="Times New Roman" w:cs="Times New Roman"/>
          <w:b/>
          <w:sz w:val="24"/>
          <w:szCs w:val="24"/>
          <w:lang w:eastAsia="ru-RU"/>
        </w:rPr>
        <w:t>Задачи программы:</w:t>
      </w:r>
    </w:p>
    <w:p w:rsidR="005350F7" w:rsidRPr="00282B9E" w:rsidRDefault="005350F7" w:rsidP="00EB4F96">
      <w:pPr>
        <w:numPr>
          <w:ilvl w:val="0"/>
          <w:numId w:val="71"/>
        </w:numPr>
        <w:suppressAutoHyphens w:val="0"/>
        <w:spacing w:after="0"/>
        <w:ind w:left="0" w:firstLine="567"/>
        <w:jc w:val="both"/>
        <w:rPr>
          <w:rFonts w:ascii="Times New Roman" w:hAnsi="Times New Roman" w:cs="Times New Roman"/>
          <w:sz w:val="24"/>
          <w:szCs w:val="24"/>
        </w:rPr>
      </w:pPr>
      <w:r w:rsidRPr="00282B9E">
        <w:rPr>
          <w:rFonts w:ascii="Times New Roman" w:hAnsi="Times New Roman" w:cs="Times New Roman"/>
          <w:sz w:val="24"/>
          <w:szCs w:val="24"/>
        </w:rPr>
        <w:t xml:space="preserve">развитие творческих способностей обучающихся; </w:t>
      </w:r>
    </w:p>
    <w:p w:rsidR="005350F7" w:rsidRPr="00282B9E" w:rsidRDefault="005350F7" w:rsidP="00EB4F96">
      <w:pPr>
        <w:numPr>
          <w:ilvl w:val="0"/>
          <w:numId w:val="71"/>
        </w:numPr>
        <w:suppressAutoHyphens w:val="0"/>
        <w:spacing w:after="0"/>
        <w:ind w:left="0" w:firstLine="567"/>
        <w:jc w:val="both"/>
        <w:rPr>
          <w:rFonts w:ascii="Times New Roman" w:hAnsi="Times New Roman" w:cs="Times New Roman"/>
          <w:sz w:val="24"/>
          <w:szCs w:val="24"/>
        </w:rPr>
      </w:pPr>
      <w:r w:rsidRPr="00282B9E">
        <w:rPr>
          <w:rFonts w:ascii="Times New Roman" w:hAnsi="Times New Roman" w:cs="Times New Roman"/>
          <w:sz w:val="24"/>
          <w:szCs w:val="24"/>
        </w:rPr>
        <w:t>развитие интересов, склонностей, способностей обучающихся к различным видам деятельности;</w:t>
      </w:r>
    </w:p>
    <w:p w:rsidR="005350F7" w:rsidRPr="00282B9E" w:rsidRDefault="005350F7" w:rsidP="00EB4F96">
      <w:pPr>
        <w:numPr>
          <w:ilvl w:val="0"/>
          <w:numId w:val="71"/>
        </w:numPr>
        <w:suppressAutoHyphens w:val="0"/>
        <w:spacing w:after="0"/>
        <w:ind w:left="0" w:firstLine="567"/>
        <w:jc w:val="both"/>
        <w:rPr>
          <w:rFonts w:ascii="Times New Roman" w:hAnsi="Times New Roman" w:cs="Times New Roman"/>
          <w:sz w:val="24"/>
          <w:szCs w:val="24"/>
        </w:rPr>
      </w:pPr>
      <w:r w:rsidRPr="00282B9E">
        <w:rPr>
          <w:rFonts w:ascii="Times New Roman" w:hAnsi="Times New Roman" w:cs="Times New Roman"/>
          <w:sz w:val="24"/>
          <w:szCs w:val="24"/>
        </w:rPr>
        <w:t>создание условий для развития индивидуальности ребенка;</w:t>
      </w:r>
    </w:p>
    <w:p w:rsidR="005350F7" w:rsidRPr="00282B9E" w:rsidRDefault="005350F7" w:rsidP="00EB4F96">
      <w:pPr>
        <w:numPr>
          <w:ilvl w:val="0"/>
          <w:numId w:val="71"/>
        </w:numPr>
        <w:suppressAutoHyphens w:val="0"/>
        <w:spacing w:after="0"/>
        <w:ind w:left="0" w:firstLine="567"/>
        <w:jc w:val="both"/>
        <w:rPr>
          <w:rFonts w:ascii="Times New Roman" w:hAnsi="Times New Roman" w:cs="Times New Roman"/>
          <w:sz w:val="24"/>
          <w:szCs w:val="24"/>
        </w:rPr>
      </w:pPr>
      <w:r w:rsidRPr="00282B9E">
        <w:rPr>
          <w:rFonts w:ascii="Times New Roman" w:hAnsi="Times New Roman" w:cs="Times New Roman"/>
          <w:sz w:val="24"/>
          <w:szCs w:val="24"/>
        </w:rPr>
        <w:t xml:space="preserve">формирование умений, навыков в выбранном виде деятельности; </w:t>
      </w:r>
    </w:p>
    <w:p w:rsidR="005350F7" w:rsidRPr="00282B9E" w:rsidRDefault="005350F7" w:rsidP="00EB4F96">
      <w:pPr>
        <w:numPr>
          <w:ilvl w:val="0"/>
          <w:numId w:val="71"/>
        </w:numPr>
        <w:suppressAutoHyphens w:val="0"/>
        <w:spacing w:after="0"/>
        <w:ind w:left="0" w:firstLine="567"/>
        <w:jc w:val="both"/>
        <w:rPr>
          <w:rFonts w:ascii="Times New Roman" w:hAnsi="Times New Roman" w:cs="Times New Roman"/>
          <w:sz w:val="24"/>
          <w:szCs w:val="24"/>
        </w:rPr>
      </w:pPr>
      <w:r w:rsidRPr="00282B9E">
        <w:rPr>
          <w:rFonts w:ascii="Times New Roman" w:eastAsia="Times New Roman" w:hAnsi="Times New Roman" w:cs="Times New Roman"/>
          <w:sz w:val="24"/>
          <w:szCs w:val="24"/>
          <w:lang w:eastAsia="ru-RU"/>
        </w:rPr>
        <w:t>воспитание трудолюбия, способности к преодолению трудностей, целеустремленности и настойчивости в достижении результата;</w:t>
      </w:r>
    </w:p>
    <w:p w:rsidR="005350F7" w:rsidRPr="00282B9E" w:rsidRDefault="005350F7" w:rsidP="00EB4F96">
      <w:pPr>
        <w:numPr>
          <w:ilvl w:val="0"/>
          <w:numId w:val="71"/>
        </w:numPr>
        <w:suppressAutoHyphens w:val="0"/>
        <w:spacing w:after="0"/>
        <w:ind w:left="0" w:firstLine="567"/>
        <w:jc w:val="both"/>
        <w:rPr>
          <w:rFonts w:ascii="Times New Roman" w:hAnsi="Times New Roman" w:cs="Times New Roman"/>
          <w:sz w:val="24"/>
          <w:szCs w:val="24"/>
        </w:rPr>
      </w:pPr>
      <w:r w:rsidRPr="00282B9E">
        <w:rPr>
          <w:rFonts w:ascii="Times New Roman" w:hAnsi="Times New Roman" w:cs="Times New Roman"/>
          <w:sz w:val="24"/>
          <w:szCs w:val="24"/>
        </w:rPr>
        <w:t>создание условий для реализации приобретенных знаний, умений и навыков;</w:t>
      </w:r>
    </w:p>
    <w:p w:rsidR="005350F7" w:rsidRPr="00282B9E" w:rsidRDefault="005350F7" w:rsidP="00EB4F96">
      <w:pPr>
        <w:numPr>
          <w:ilvl w:val="0"/>
          <w:numId w:val="71"/>
        </w:numPr>
        <w:suppressAutoHyphens w:val="0"/>
        <w:spacing w:after="0"/>
        <w:ind w:left="0" w:firstLine="567"/>
        <w:jc w:val="both"/>
        <w:rPr>
          <w:rFonts w:ascii="Times New Roman" w:hAnsi="Times New Roman" w:cs="Times New Roman"/>
          <w:sz w:val="24"/>
          <w:szCs w:val="24"/>
        </w:rPr>
      </w:pPr>
      <w:r w:rsidRPr="00282B9E">
        <w:rPr>
          <w:rFonts w:ascii="Times New Roman" w:hAnsi="Times New Roman" w:cs="Times New Roman"/>
          <w:sz w:val="24"/>
          <w:szCs w:val="24"/>
        </w:rPr>
        <w:t xml:space="preserve">приобретение опыта позитивного </w:t>
      </w:r>
      <w:r w:rsidRPr="00282B9E">
        <w:rPr>
          <w:rFonts w:ascii="Times New Roman" w:eastAsia="Times New Roman" w:hAnsi="Times New Roman" w:cs="Times New Roman"/>
          <w:sz w:val="24"/>
          <w:szCs w:val="24"/>
          <w:lang w:eastAsia="ru-RU"/>
        </w:rPr>
        <w:t>коммуникативного</w:t>
      </w:r>
      <w:r w:rsidRPr="00282B9E">
        <w:rPr>
          <w:rFonts w:ascii="Times New Roman" w:hAnsi="Times New Roman" w:cs="Times New Roman"/>
          <w:sz w:val="24"/>
          <w:szCs w:val="24"/>
        </w:rPr>
        <w:t xml:space="preserve"> общения, взаимодействия, сотрудничества, расширение рамок общения в социуме;</w:t>
      </w:r>
    </w:p>
    <w:p w:rsidR="005350F7" w:rsidRPr="00282B9E" w:rsidRDefault="005350F7" w:rsidP="00EB4F96">
      <w:pPr>
        <w:numPr>
          <w:ilvl w:val="0"/>
          <w:numId w:val="71"/>
        </w:numPr>
        <w:suppressAutoHyphens w:val="0"/>
        <w:spacing w:after="0"/>
        <w:ind w:left="0" w:firstLine="567"/>
        <w:jc w:val="both"/>
        <w:rPr>
          <w:rFonts w:ascii="Times New Roman" w:eastAsia="Times New Roman" w:hAnsi="Times New Roman" w:cs="Times New Roman"/>
          <w:sz w:val="24"/>
          <w:szCs w:val="24"/>
          <w:lang w:eastAsia="ru-RU"/>
        </w:rPr>
      </w:pPr>
      <w:r w:rsidRPr="00282B9E">
        <w:rPr>
          <w:rFonts w:ascii="Times New Roman" w:hAnsi="Times New Roman" w:cs="Times New Roman"/>
          <w:sz w:val="24"/>
          <w:szCs w:val="24"/>
        </w:rPr>
        <w:t>развитие физических качеств, формирование представлений о здоровом образе жизни.</w:t>
      </w:r>
    </w:p>
    <w:p w:rsidR="005350F7" w:rsidRPr="00282B9E" w:rsidRDefault="005350F7" w:rsidP="00EB4F96">
      <w:pPr>
        <w:spacing w:after="0"/>
        <w:ind w:firstLine="567"/>
        <w:jc w:val="both"/>
        <w:rPr>
          <w:rFonts w:ascii="Times New Roman" w:eastAsia="Times New Roman" w:hAnsi="Times New Roman" w:cs="Times New Roman"/>
          <w:sz w:val="24"/>
          <w:szCs w:val="24"/>
          <w:lang w:eastAsia="ru-RU"/>
        </w:rPr>
      </w:pPr>
      <w:r w:rsidRPr="00282B9E">
        <w:rPr>
          <w:rFonts w:ascii="Times New Roman" w:eastAsia="Times New Roman" w:hAnsi="Times New Roman" w:cs="Times New Roman"/>
          <w:sz w:val="24"/>
          <w:szCs w:val="24"/>
          <w:lang w:eastAsia="ru-RU"/>
        </w:rPr>
        <w:t xml:space="preserve">Для реализации программы организуются следующие </w:t>
      </w:r>
      <w:r w:rsidRPr="00282B9E">
        <w:rPr>
          <w:rFonts w:ascii="Times New Roman" w:eastAsia="Times New Roman" w:hAnsi="Times New Roman" w:cs="Times New Roman"/>
          <w:b/>
          <w:bCs/>
          <w:sz w:val="24"/>
          <w:szCs w:val="24"/>
          <w:lang w:eastAsia="ru-RU"/>
        </w:rPr>
        <w:t xml:space="preserve">виды внеурочной деятельности: </w:t>
      </w:r>
      <w:r w:rsidRPr="00282B9E">
        <w:rPr>
          <w:rFonts w:ascii="Times New Roman" w:eastAsia="Times New Roman" w:hAnsi="Times New Roman" w:cs="Times New Roman"/>
          <w:sz w:val="24"/>
          <w:szCs w:val="24"/>
          <w:lang w:eastAsia="ru-RU"/>
        </w:rPr>
        <w:t xml:space="preserve">игровая, познавательная, досугово-развлекательная, творческая, трудовая, спортивно-оздоровительная. Каждый вид внеурочной деятельности обогащает опыт коллективного взаимодействия учащихся в определённом аспекте, что в своей совокупности положительно влияет на эффективность воспитания и обучения детей.  </w:t>
      </w:r>
    </w:p>
    <w:p w:rsidR="005350F7" w:rsidRPr="00282B9E" w:rsidRDefault="005350F7" w:rsidP="00EB4F96">
      <w:pPr>
        <w:spacing w:after="0"/>
        <w:ind w:firstLine="567"/>
        <w:jc w:val="both"/>
        <w:rPr>
          <w:rFonts w:ascii="Times New Roman" w:eastAsia="Times New Roman" w:hAnsi="Times New Roman" w:cs="Times New Roman"/>
          <w:sz w:val="24"/>
          <w:szCs w:val="24"/>
          <w:lang w:eastAsia="ru-RU"/>
        </w:rPr>
      </w:pPr>
      <w:r w:rsidRPr="00282B9E">
        <w:rPr>
          <w:rFonts w:ascii="Times New Roman" w:eastAsia="Times New Roman" w:hAnsi="Times New Roman" w:cs="Times New Roman"/>
          <w:sz w:val="24"/>
          <w:szCs w:val="24"/>
          <w:lang w:eastAsia="ru-RU"/>
        </w:rPr>
        <w:t>Программа внеурочной деятельности создает условия для социального, культурного, творческого развития личности ребёнка, его включения в активную жизнь общества. Программа педагогически целесообразна, так как способствует разностороннему раскрытию индивидуальных способностей ребенка, развитию у детей интереса к различным видам деятельности, желанию активно участвовать в совместной деятельности, формированию умения самостоятельно организовать своё свободное время.</w:t>
      </w:r>
    </w:p>
    <w:p w:rsidR="005350F7" w:rsidRPr="00282B9E" w:rsidRDefault="005350F7" w:rsidP="00EB4F96">
      <w:pPr>
        <w:spacing w:after="0"/>
        <w:ind w:firstLine="567"/>
        <w:jc w:val="both"/>
        <w:rPr>
          <w:rFonts w:ascii="Times New Roman" w:eastAsia="Times New Roman" w:hAnsi="Times New Roman" w:cs="Times New Roman"/>
          <w:sz w:val="24"/>
          <w:szCs w:val="24"/>
          <w:lang w:eastAsia="ru-RU"/>
        </w:rPr>
      </w:pPr>
      <w:r w:rsidRPr="00282B9E">
        <w:rPr>
          <w:rFonts w:ascii="Times New Roman" w:eastAsia="Times New Roman" w:hAnsi="Times New Roman" w:cs="Times New Roman"/>
          <w:bCs/>
          <w:sz w:val="24"/>
          <w:szCs w:val="24"/>
          <w:lang w:eastAsia="ru-RU"/>
        </w:rPr>
        <w:t xml:space="preserve">Программа внеурочной деятельности реализуется на школьных и классных мероприятиях: </w:t>
      </w:r>
      <w:r w:rsidRPr="00282B9E">
        <w:rPr>
          <w:rFonts w:ascii="Times New Roman" w:hAnsi="Times New Roman" w:cs="Times New Roman"/>
          <w:sz w:val="24"/>
          <w:szCs w:val="24"/>
        </w:rPr>
        <w:t xml:space="preserve">конкурсах, выставках, играх, экскурсиях, праздниках, при реализации доступных проектов </w:t>
      </w:r>
      <w:r w:rsidRPr="00282B9E">
        <w:rPr>
          <w:rFonts w:ascii="Times New Roman" w:eastAsia="Times New Roman" w:hAnsi="Times New Roman" w:cs="Times New Roman"/>
          <w:bCs/>
          <w:sz w:val="24"/>
          <w:szCs w:val="24"/>
          <w:lang w:eastAsia="ru-RU"/>
        </w:rPr>
        <w:t xml:space="preserve">и занятиях в рамках 2 рабочих программ по разным направлениям </w:t>
      </w:r>
      <w:r w:rsidRPr="00282B9E">
        <w:rPr>
          <w:rFonts w:ascii="Times New Roman" w:eastAsia="Times New Roman" w:hAnsi="Times New Roman" w:cs="Times New Roman"/>
          <w:sz w:val="24"/>
          <w:szCs w:val="24"/>
          <w:lang w:eastAsia="ru-RU"/>
        </w:rPr>
        <w:t xml:space="preserve">внеурочной деятельности. </w:t>
      </w:r>
    </w:p>
    <w:p w:rsidR="005350F7" w:rsidRPr="00282B9E" w:rsidRDefault="005350F7" w:rsidP="00EB4F96">
      <w:pPr>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Социальное направление внеурочной деятельности представлено рабочей программой «Я познаю себя».</w:t>
      </w:r>
    </w:p>
    <w:p w:rsidR="005350F7" w:rsidRPr="00282B9E" w:rsidRDefault="005350F7" w:rsidP="00EB4F96">
      <w:pPr>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Нравственное направление внеурочной деятельности представлено рабочей программой «Что такое хорошо и что такое плохо».</w:t>
      </w:r>
    </w:p>
    <w:p w:rsidR="005350F7" w:rsidRPr="00282B9E" w:rsidRDefault="005350F7" w:rsidP="00EB4F96">
      <w:pPr>
        <w:spacing w:after="0"/>
        <w:ind w:firstLine="567"/>
        <w:jc w:val="both"/>
        <w:rPr>
          <w:rFonts w:ascii="Times New Roman" w:hAnsi="Times New Roman" w:cs="Times New Roman"/>
          <w:sz w:val="24"/>
          <w:szCs w:val="24"/>
        </w:rPr>
      </w:pPr>
      <w:r w:rsidRPr="00282B9E">
        <w:rPr>
          <w:rFonts w:ascii="Times New Roman" w:eastAsia="Times New Roman" w:hAnsi="Times New Roman" w:cs="Times New Roman"/>
          <w:sz w:val="24"/>
          <w:szCs w:val="24"/>
          <w:lang w:eastAsia="ru-RU"/>
        </w:rPr>
        <w:t>Занятия проводятся в форме игры (дидактической, ролевой, сенсорной, предметной), творческой (изобразительной, музыкальной) деятельности, экскурсий, бесед и др. Любая из этих форм обладает достаточно большим воспитательным потенциалом, реализация которого является задачей педагога, организующего свою работу в соответствии с ФГОС.</w:t>
      </w:r>
    </w:p>
    <w:p w:rsidR="005350F7" w:rsidRPr="00282B9E" w:rsidRDefault="005350F7" w:rsidP="00EB4F96">
      <w:pPr>
        <w:spacing w:after="0"/>
        <w:ind w:firstLine="567"/>
        <w:jc w:val="right"/>
        <w:rPr>
          <w:rFonts w:ascii="Times New Roman" w:hAnsi="Times New Roman" w:cs="Times New Roman"/>
          <w:bCs/>
          <w:i/>
          <w:sz w:val="24"/>
          <w:szCs w:val="24"/>
          <w:lang w:eastAsia="ru-RU"/>
        </w:rPr>
      </w:pPr>
      <w:r w:rsidRPr="00282B9E">
        <w:rPr>
          <w:rFonts w:ascii="Times New Roman" w:hAnsi="Times New Roman" w:cs="Times New Roman"/>
          <w:bCs/>
          <w:i/>
          <w:sz w:val="24"/>
          <w:szCs w:val="24"/>
          <w:lang w:eastAsia="ru-RU"/>
        </w:rPr>
        <w:t>Таблица 1</w:t>
      </w:r>
    </w:p>
    <w:p w:rsidR="005350F7" w:rsidRPr="00282B9E" w:rsidRDefault="005350F7" w:rsidP="00EB4F96">
      <w:pPr>
        <w:spacing w:after="0"/>
        <w:ind w:firstLine="567"/>
        <w:jc w:val="center"/>
        <w:rPr>
          <w:rFonts w:ascii="Times New Roman" w:hAnsi="Times New Roman" w:cs="Times New Roman"/>
          <w:b/>
          <w:bCs/>
          <w:sz w:val="24"/>
          <w:szCs w:val="24"/>
          <w:lang w:eastAsia="ru-RU"/>
        </w:rPr>
      </w:pPr>
      <w:r w:rsidRPr="00282B9E">
        <w:rPr>
          <w:rFonts w:ascii="Times New Roman" w:hAnsi="Times New Roman" w:cs="Times New Roman"/>
          <w:b/>
          <w:bCs/>
          <w:sz w:val="24"/>
          <w:szCs w:val="24"/>
          <w:lang w:eastAsia="ru-RU"/>
        </w:rPr>
        <w:t>Направления и примерное содержание внеурочной деятельности</w:t>
      </w:r>
    </w:p>
    <w:p w:rsidR="005350F7" w:rsidRPr="00282B9E" w:rsidRDefault="005350F7" w:rsidP="00EB4F96">
      <w:pPr>
        <w:spacing w:after="0"/>
        <w:ind w:firstLine="567"/>
        <w:jc w:val="center"/>
        <w:rPr>
          <w:rFonts w:ascii="Times New Roman" w:hAnsi="Times New Roman" w:cs="Times New Roman"/>
          <w:b/>
          <w:bCs/>
          <w:sz w:val="24"/>
          <w:szCs w:val="24"/>
          <w:lang w:eastAsia="ru-RU"/>
        </w:rPr>
      </w:pPr>
      <w:r w:rsidRPr="00282B9E">
        <w:rPr>
          <w:rFonts w:ascii="Times New Roman" w:hAnsi="Times New Roman" w:cs="Times New Roman"/>
          <w:b/>
          <w:bCs/>
          <w:sz w:val="24"/>
          <w:szCs w:val="24"/>
          <w:lang w:eastAsia="ru-RU"/>
        </w:rPr>
        <w:t>учащихся с умственной отсталостью (интеллектуальными нарушениями), ТМНР</w:t>
      </w:r>
    </w:p>
    <w:tbl>
      <w:tblPr>
        <w:tblW w:w="499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6"/>
        <w:gridCol w:w="3487"/>
        <w:gridCol w:w="3793"/>
      </w:tblGrid>
      <w:tr w:rsidR="005350F7" w:rsidRPr="00282B9E" w:rsidTr="00F026C2">
        <w:tc>
          <w:tcPr>
            <w:tcW w:w="1409" w:type="pct"/>
            <w:vAlign w:val="center"/>
          </w:tcPr>
          <w:p w:rsidR="005350F7" w:rsidRPr="00282B9E" w:rsidRDefault="005350F7" w:rsidP="009723C5">
            <w:pPr>
              <w:spacing w:after="0" w:line="240" w:lineRule="auto"/>
              <w:ind w:hanging="2"/>
              <w:jc w:val="center"/>
              <w:rPr>
                <w:rFonts w:ascii="Times New Roman" w:hAnsi="Times New Roman" w:cs="Times New Roman"/>
                <w:b/>
                <w:bCs/>
                <w:sz w:val="24"/>
                <w:szCs w:val="24"/>
              </w:rPr>
            </w:pPr>
            <w:r w:rsidRPr="00282B9E">
              <w:rPr>
                <w:rFonts w:ascii="Times New Roman" w:hAnsi="Times New Roman" w:cs="Times New Roman"/>
                <w:b/>
                <w:bCs/>
                <w:sz w:val="24"/>
                <w:szCs w:val="24"/>
              </w:rPr>
              <w:t>Направления</w:t>
            </w:r>
          </w:p>
        </w:tc>
        <w:tc>
          <w:tcPr>
            <w:tcW w:w="1720" w:type="pct"/>
            <w:vAlign w:val="center"/>
          </w:tcPr>
          <w:p w:rsidR="005350F7" w:rsidRPr="00282B9E" w:rsidRDefault="005350F7" w:rsidP="009723C5">
            <w:pPr>
              <w:spacing w:after="0" w:line="240" w:lineRule="auto"/>
              <w:ind w:hanging="2"/>
              <w:jc w:val="center"/>
              <w:rPr>
                <w:rFonts w:ascii="Times New Roman" w:hAnsi="Times New Roman" w:cs="Times New Roman"/>
                <w:b/>
                <w:bCs/>
                <w:sz w:val="24"/>
                <w:szCs w:val="24"/>
              </w:rPr>
            </w:pPr>
            <w:r w:rsidRPr="00282B9E">
              <w:rPr>
                <w:rFonts w:ascii="Times New Roman" w:hAnsi="Times New Roman" w:cs="Times New Roman"/>
                <w:b/>
                <w:bCs/>
                <w:sz w:val="24"/>
                <w:szCs w:val="24"/>
              </w:rPr>
              <w:t xml:space="preserve">Форма организации </w:t>
            </w:r>
          </w:p>
        </w:tc>
        <w:tc>
          <w:tcPr>
            <w:tcW w:w="1871" w:type="pct"/>
          </w:tcPr>
          <w:p w:rsidR="005350F7" w:rsidRPr="00282B9E" w:rsidRDefault="005350F7" w:rsidP="009723C5">
            <w:pPr>
              <w:spacing w:after="0" w:line="240" w:lineRule="auto"/>
              <w:ind w:hanging="2"/>
              <w:jc w:val="center"/>
              <w:rPr>
                <w:rFonts w:ascii="Times New Roman" w:hAnsi="Times New Roman" w:cs="Times New Roman"/>
                <w:b/>
                <w:bCs/>
                <w:sz w:val="24"/>
                <w:szCs w:val="24"/>
              </w:rPr>
            </w:pPr>
            <w:r w:rsidRPr="00282B9E">
              <w:rPr>
                <w:rFonts w:ascii="Times New Roman" w:hAnsi="Times New Roman" w:cs="Times New Roman"/>
                <w:b/>
                <w:bCs/>
                <w:sz w:val="24"/>
                <w:szCs w:val="24"/>
              </w:rPr>
              <w:t xml:space="preserve">Содержание </w:t>
            </w:r>
          </w:p>
        </w:tc>
      </w:tr>
      <w:tr w:rsidR="005350F7" w:rsidRPr="00282B9E" w:rsidTr="00F026C2">
        <w:trPr>
          <w:trHeight w:val="404"/>
        </w:trPr>
        <w:tc>
          <w:tcPr>
            <w:tcW w:w="1409" w:type="pct"/>
          </w:tcPr>
          <w:p w:rsidR="005350F7" w:rsidRPr="00282B9E" w:rsidRDefault="005350F7" w:rsidP="009723C5">
            <w:pPr>
              <w:spacing w:after="0" w:line="240" w:lineRule="auto"/>
              <w:ind w:hanging="2"/>
              <w:rPr>
                <w:rFonts w:ascii="Times New Roman" w:hAnsi="Times New Roman" w:cs="Times New Roman"/>
                <w:b/>
                <w:bCs/>
                <w:i/>
                <w:iCs/>
                <w:sz w:val="24"/>
                <w:szCs w:val="24"/>
              </w:rPr>
            </w:pPr>
            <w:r w:rsidRPr="00282B9E">
              <w:rPr>
                <w:rFonts w:ascii="Times New Roman" w:hAnsi="Times New Roman" w:cs="Times New Roman"/>
                <w:b/>
                <w:bCs/>
                <w:i/>
                <w:iCs/>
                <w:sz w:val="24"/>
                <w:szCs w:val="24"/>
              </w:rPr>
              <w:t>Общекультурное</w:t>
            </w:r>
          </w:p>
        </w:tc>
        <w:tc>
          <w:tcPr>
            <w:tcW w:w="1720" w:type="pct"/>
          </w:tcPr>
          <w:p w:rsidR="005350F7" w:rsidRPr="00282B9E" w:rsidRDefault="005350F7" w:rsidP="009723C5">
            <w:pPr>
              <w:spacing w:after="0" w:line="240" w:lineRule="auto"/>
              <w:ind w:hanging="2"/>
              <w:jc w:val="center"/>
              <w:rPr>
                <w:rFonts w:ascii="Times New Roman" w:hAnsi="Times New Roman" w:cs="Times New Roman"/>
                <w:sz w:val="24"/>
                <w:szCs w:val="24"/>
              </w:rPr>
            </w:pPr>
            <w:r w:rsidRPr="00282B9E">
              <w:rPr>
                <w:rFonts w:ascii="Times New Roman" w:hAnsi="Times New Roman" w:cs="Times New Roman"/>
                <w:sz w:val="24"/>
                <w:szCs w:val="24"/>
              </w:rPr>
              <w:t>Школьные и классные мероприятия, посещение театров, музеев.</w:t>
            </w:r>
          </w:p>
        </w:tc>
        <w:tc>
          <w:tcPr>
            <w:tcW w:w="1871" w:type="pct"/>
          </w:tcPr>
          <w:p w:rsidR="005350F7" w:rsidRPr="00282B9E" w:rsidRDefault="005350F7" w:rsidP="009723C5">
            <w:pPr>
              <w:spacing w:after="0" w:line="240" w:lineRule="auto"/>
              <w:ind w:hanging="2"/>
              <w:jc w:val="center"/>
              <w:rPr>
                <w:rFonts w:ascii="Times New Roman" w:hAnsi="Times New Roman" w:cs="Times New Roman"/>
                <w:sz w:val="24"/>
                <w:szCs w:val="24"/>
              </w:rPr>
            </w:pPr>
          </w:p>
        </w:tc>
      </w:tr>
      <w:tr w:rsidR="005350F7" w:rsidRPr="00282B9E" w:rsidTr="00F026C2">
        <w:trPr>
          <w:trHeight w:val="708"/>
        </w:trPr>
        <w:tc>
          <w:tcPr>
            <w:tcW w:w="1409" w:type="pct"/>
          </w:tcPr>
          <w:p w:rsidR="005350F7" w:rsidRPr="00282B9E" w:rsidRDefault="005350F7" w:rsidP="009723C5">
            <w:pPr>
              <w:spacing w:after="0" w:line="240" w:lineRule="auto"/>
              <w:ind w:hanging="2"/>
              <w:rPr>
                <w:rFonts w:ascii="Times New Roman" w:hAnsi="Times New Roman" w:cs="Times New Roman"/>
                <w:b/>
                <w:bCs/>
                <w:i/>
                <w:iCs/>
                <w:sz w:val="24"/>
                <w:szCs w:val="24"/>
              </w:rPr>
            </w:pPr>
            <w:r w:rsidRPr="00282B9E">
              <w:rPr>
                <w:rFonts w:ascii="Times New Roman" w:hAnsi="Times New Roman" w:cs="Times New Roman"/>
                <w:b/>
                <w:bCs/>
                <w:i/>
                <w:iCs/>
                <w:sz w:val="24"/>
                <w:szCs w:val="24"/>
              </w:rPr>
              <w:t>Спортивно-оздоровительное</w:t>
            </w:r>
          </w:p>
        </w:tc>
        <w:tc>
          <w:tcPr>
            <w:tcW w:w="1720" w:type="pct"/>
          </w:tcPr>
          <w:p w:rsidR="005350F7" w:rsidRPr="00282B9E" w:rsidRDefault="005350F7" w:rsidP="009723C5">
            <w:pPr>
              <w:spacing w:after="0" w:line="240" w:lineRule="auto"/>
              <w:ind w:hanging="2"/>
              <w:jc w:val="center"/>
              <w:rPr>
                <w:rFonts w:ascii="Times New Roman" w:hAnsi="Times New Roman" w:cs="Times New Roman"/>
                <w:sz w:val="24"/>
                <w:szCs w:val="24"/>
              </w:rPr>
            </w:pPr>
            <w:r w:rsidRPr="00282B9E">
              <w:rPr>
                <w:rFonts w:ascii="Times New Roman" w:hAnsi="Times New Roman" w:cs="Times New Roman"/>
                <w:sz w:val="24"/>
                <w:szCs w:val="24"/>
              </w:rPr>
              <w:t xml:space="preserve">Школьные и классные мероприятия: дни Здоровья, </w:t>
            </w:r>
          </w:p>
          <w:p w:rsidR="005350F7" w:rsidRPr="00282B9E" w:rsidRDefault="005350F7" w:rsidP="009723C5">
            <w:pPr>
              <w:spacing w:after="0" w:line="240" w:lineRule="auto"/>
              <w:ind w:hanging="2"/>
              <w:jc w:val="center"/>
              <w:rPr>
                <w:rFonts w:ascii="Times New Roman" w:hAnsi="Times New Roman" w:cs="Times New Roman"/>
                <w:sz w:val="24"/>
                <w:szCs w:val="24"/>
              </w:rPr>
            </w:pPr>
            <w:r w:rsidRPr="00282B9E">
              <w:rPr>
                <w:rFonts w:ascii="Times New Roman" w:hAnsi="Times New Roman" w:cs="Times New Roman"/>
                <w:sz w:val="24"/>
                <w:szCs w:val="24"/>
              </w:rPr>
              <w:t>общешкольные выезды,</w:t>
            </w:r>
          </w:p>
          <w:p w:rsidR="005350F7" w:rsidRPr="00282B9E" w:rsidRDefault="005350F7" w:rsidP="009723C5">
            <w:pPr>
              <w:spacing w:after="0" w:line="240" w:lineRule="auto"/>
              <w:ind w:hanging="2"/>
              <w:jc w:val="center"/>
              <w:rPr>
                <w:rFonts w:ascii="Times New Roman" w:hAnsi="Times New Roman" w:cs="Times New Roman"/>
                <w:sz w:val="24"/>
                <w:szCs w:val="24"/>
              </w:rPr>
            </w:pPr>
            <w:r w:rsidRPr="00282B9E">
              <w:rPr>
                <w:rFonts w:ascii="Times New Roman" w:hAnsi="Times New Roman" w:cs="Times New Roman"/>
                <w:sz w:val="24"/>
                <w:szCs w:val="24"/>
              </w:rPr>
              <w:t>спортивные праздники, классные часы.</w:t>
            </w:r>
          </w:p>
        </w:tc>
        <w:tc>
          <w:tcPr>
            <w:tcW w:w="1871" w:type="pct"/>
          </w:tcPr>
          <w:p w:rsidR="005350F7" w:rsidRPr="00282B9E" w:rsidRDefault="005350F7" w:rsidP="009723C5">
            <w:pPr>
              <w:spacing w:after="0" w:line="240" w:lineRule="auto"/>
              <w:ind w:hanging="2"/>
              <w:jc w:val="center"/>
              <w:rPr>
                <w:rFonts w:ascii="Times New Roman" w:hAnsi="Times New Roman" w:cs="Times New Roman"/>
                <w:sz w:val="24"/>
                <w:szCs w:val="24"/>
              </w:rPr>
            </w:pPr>
          </w:p>
        </w:tc>
      </w:tr>
      <w:tr w:rsidR="005350F7" w:rsidRPr="00282B9E" w:rsidTr="00F026C2">
        <w:trPr>
          <w:trHeight w:val="718"/>
        </w:trPr>
        <w:tc>
          <w:tcPr>
            <w:tcW w:w="1409" w:type="pct"/>
            <w:vMerge w:val="restart"/>
          </w:tcPr>
          <w:p w:rsidR="005350F7" w:rsidRPr="00282B9E" w:rsidRDefault="005350F7" w:rsidP="009723C5">
            <w:pPr>
              <w:spacing w:after="0" w:line="240" w:lineRule="auto"/>
              <w:ind w:hanging="2"/>
              <w:rPr>
                <w:rFonts w:ascii="Times New Roman" w:hAnsi="Times New Roman" w:cs="Times New Roman"/>
                <w:b/>
                <w:bCs/>
                <w:i/>
                <w:iCs/>
                <w:sz w:val="24"/>
                <w:szCs w:val="24"/>
              </w:rPr>
            </w:pPr>
            <w:r w:rsidRPr="00282B9E">
              <w:rPr>
                <w:rFonts w:ascii="Times New Roman" w:hAnsi="Times New Roman" w:cs="Times New Roman"/>
                <w:b/>
                <w:bCs/>
                <w:i/>
                <w:iCs/>
                <w:sz w:val="24"/>
                <w:szCs w:val="24"/>
              </w:rPr>
              <w:t>Социальное</w:t>
            </w:r>
          </w:p>
        </w:tc>
        <w:tc>
          <w:tcPr>
            <w:tcW w:w="1720" w:type="pct"/>
          </w:tcPr>
          <w:p w:rsidR="005350F7" w:rsidRPr="00282B9E" w:rsidRDefault="005350F7" w:rsidP="009723C5">
            <w:pPr>
              <w:spacing w:after="0" w:line="240" w:lineRule="auto"/>
              <w:ind w:hanging="2"/>
              <w:jc w:val="center"/>
              <w:rPr>
                <w:rFonts w:ascii="Times New Roman" w:hAnsi="Times New Roman" w:cs="Times New Roman"/>
                <w:sz w:val="24"/>
                <w:szCs w:val="24"/>
              </w:rPr>
            </w:pPr>
            <w:r w:rsidRPr="00282B9E">
              <w:rPr>
                <w:rFonts w:ascii="Times New Roman" w:hAnsi="Times New Roman" w:cs="Times New Roman"/>
                <w:sz w:val="24"/>
                <w:szCs w:val="24"/>
              </w:rPr>
              <w:t>Школьные и классные мероприятия: праздники, ролевые игры, социально-моделирующие игры, проекты, чествование ветеранов, пожилых людей.</w:t>
            </w:r>
          </w:p>
        </w:tc>
        <w:tc>
          <w:tcPr>
            <w:tcW w:w="1871" w:type="pct"/>
          </w:tcPr>
          <w:p w:rsidR="005350F7" w:rsidRPr="00282B9E" w:rsidRDefault="005350F7" w:rsidP="009723C5">
            <w:pPr>
              <w:spacing w:after="0" w:line="240" w:lineRule="auto"/>
              <w:ind w:hanging="2"/>
              <w:jc w:val="center"/>
              <w:rPr>
                <w:rFonts w:ascii="Times New Roman" w:hAnsi="Times New Roman" w:cs="Times New Roman"/>
                <w:sz w:val="24"/>
                <w:szCs w:val="24"/>
              </w:rPr>
            </w:pPr>
          </w:p>
        </w:tc>
      </w:tr>
      <w:tr w:rsidR="005350F7" w:rsidRPr="00282B9E" w:rsidTr="00F026C2">
        <w:trPr>
          <w:trHeight w:val="309"/>
        </w:trPr>
        <w:tc>
          <w:tcPr>
            <w:tcW w:w="1409" w:type="pct"/>
            <w:vMerge/>
          </w:tcPr>
          <w:p w:rsidR="005350F7" w:rsidRPr="00282B9E" w:rsidRDefault="005350F7" w:rsidP="009723C5">
            <w:pPr>
              <w:spacing w:after="0" w:line="240" w:lineRule="auto"/>
              <w:ind w:hanging="2"/>
              <w:rPr>
                <w:rFonts w:ascii="Times New Roman" w:hAnsi="Times New Roman" w:cs="Times New Roman"/>
                <w:b/>
                <w:bCs/>
                <w:i/>
                <w:iCs/>
                <w:sz w:val="24"/>
                <w:szCs w:val="24"/>
              </w:rPr>
            </w:pPr>
          </w:p>
        </w:tc>
        <w:tc>
          <w:tcPr>
            <w:tcW w:w="1720" w:type="pct"/>
          </w:tcPr>
          <w:p w:rsidR="005350F7" w:rsidRPr="00282B9E" w:rsidRDefault="005350F7" w:rsidP="009723C5">
            <w:pPr>
              <w:spacing w:after="0" w:line="240" w:lineRule="auto"/>
              <w:ind w:hanging="2"/>
              <w:jc w:val="center"/>
              <w:rPr>
                <w:rFonts w:ascii="Times New Roman" w:hAnsi="Times New Roman" w:cs="Times New Roman"/>
                <w:bCs/>
                <w:sz w:val="24"/>
                <w:szCs w:val="24"/>
              </w:rPr>
            </w:pPr>
            <w:r w:rsidRPr="00282B9E">
              <w:rPr>
                <w:rFonts w:ascii="Times New Roman" w:hAnsi="Times New Roman" w:cs="Times New Roman"/>
                <w:bCs/>
                <w:sz w:val="24"/>
                <w:szCs w:val="24"/>
              </w:rPr>
              <w:t>Занятия по программе: «Я познаю себя»</w:t>
            </w:r>
          </w:p>
        </w:tc>
        <w:tc>
          <w:tcPr>
            <w:tcW w:w="1871" w:type="pct"/>
          </w:tcPr>
          <w:p w:rsidR="005350F7" w:rsidRPr="00282B9E" w:rsidRDefault="005350F7" w:rsidP="009723C5">
            <w:pPr>
              <w:spacing w:after="0" w:line="240" w:lineRule="auto"/>
              <w:ind w:hanging="2"/>
              <w:jc w:val="center"/>
              <w:rPr>
                <w:rFonts w:ascii="Times New Roman" w:hAnsi="Times New Roman" w:cs="Times New Roman"/>
                <w:sz w:val="24"/>
                <w:szCs w:val="24"/>
              </w:rPr>
            </w:pPr>
            <w:r w:rsidRPr="00282B9E">
              <w:rPr>
                <w:rFonts w:ascii="Times New Roman" w:hAnsi="Times New Roman" w:cs="Times New Roman"/>
                <w:bCs/>
                <w:sz w:val="24"/>
                <w:szCs w:val="24"/>
              </w:rPr>
              <w:t>Занятия направлены на сенсорное и сенсомоторное развитие</w:t>
            </w:r>
            <w:r w:rsidRPr="00282B9E">
              <w:rPr>
                <w:rFonts w:ascii="Times New Roman" w:hAnsi="Times New Roman" w:cs="Times New Roman"/>
                <w:sz w:val="24"/>
                <w:szCs w:val="24"/>
              </w:rPr>
              <w:t xml:space="preserve"> в процессе целенаправленной систематической стимуляции разных видов восприятия.</w:t>
            </w:r>
          </w:p>
        </w:tc>
      </w:tr>
      <w:tr w:rsidR="005350F7" w:rsidRPr="00282B9E" w:rsidTr="00F026C2">
        <w:trPr>
          <w:trHeight w:val="731"/>
        </w:trPr>
        <w:tc>
          <w:tcPr>
            <w:tcW w:w="1409" w:type="pct"/>
            <w:vMerge w:val="restart"/>
          </w:tcPr>
          <w:p w:rsidR="005350F7" w:rsidRPr="00282B9E" w:rsidRDefault="005350F7" w:rsidP="009723C5">
            <w:pPr>
              <w:spacing w:after="0" w:line="240" w:lineRule="auto"/>
              <w:ind w:hanging="2"/>
              <w:rPr>
                <w:rFonts w:ascii="Times New Roman" w:hAnsi="Times New Roman" w:cs="Times New Roman"/>
                <w:b/>
                <w:bCs/>
                <w:i/>
                <w:iCs/>
                <w:sz w:val="24"/>
                <w:szCs w:val="24"/>
              </w:rPr>
            </w:pPr>
            <w:r w:rsidRPr="00282B9E">
              <w:rPr>
                <w:rFonts w:ascii="Times New Roman" w:hAnsi="Times New Roman" w:cs="Times New Roman"/>
                <w:b/>
                <w:bCs/>
                <w:i/>
                <w:iCs/>
                <w:sz w:val="24"/>
                <w:szCs w:val="24"/>
              </w:rPr>
              <w:t>Нравственное</w:t>
            </w:r>
          </w:p>
        </w:tc>
        <w:tc>
          <w:tcPr>
            <w:tcW w:w="1720" w:type="pct"/>
          </w:tcPr>
          <w:p w:rsidR="005350F7" w:rsidRPr="00282B9E" w:rsidRDefault="005350F7" w:rsidP="009723C5">
            <w:pPr>
              <w:spacing w:after="0" w:line="240" w:lineRule="auto"/>
              <w:ind w:hanging="2"/>
              <w:jc w:val="center"/>
              <w:rPr>
                <w:rFonts w:ascii="Times New Roman" w:hAnsi="Times New Roman" w:cs="Times New Roman"/>
                <w:sz w:val="24"/>
                <w:szCs w:val="24"/>
              </w:rPr>
            </w:pPr>
            <w:r w:rsidRPr="00282B9E">
              <w:rPr>
                <w:rFonts w:ascii="Times New Roman" w:hAnsi="Times New Roman" w:cs="Times New Roman"/>
                <w:sz w:val="24"/>
                <w:szCs w:val="24"/>
              </w:rPr>
              <w:t>Школьные и классные мероприятия: классные часы, проектная деятельность, тематические занятия в урочное и внеурочное время.</w:t>
            </w:r>
          </w:p>
        </w:tc>
        <w:tc>
          <w:tcPr>
            <w:tcW w:w="1871" w:type="pct"/>
          </w:tcPr>
          <w:p w:rsidR="005350F7" w:rsidRPr="00282B9E" w:rsidRDefault="005350F7" w:rsidP="009723C5">
            <w:pPr>
              <w:spacing w:after="0" w:line="240" w:lineRule="auto"/>
              <w:ind w:hanging="2"/>
              <w:jc w:val="center"/>
              <w:rPr>
                <w:rFonts w:ascii="Times New Roman" w:hAnsi="Times New Roman" w:cs="Times New Roman"/>
                <w:sz w:val="24"/>
                <w:szCs w:val="24"/>
              </w:rPr>
            </w:pPr>
          </w:p>
        </w:tc>
      </w:tr>
      <w:tr w:rsidR="005350F7" w:rsidRPr="00282B9E" w:rsidTr="00F026C2">
        <w:trPr>
          <w:trHeight w:val="274"/>
        </w:trPr>
        <w:tc>
          <w:tcPr>
            <w:tcW w:w="1409" w:type="pct"/>
            <w:vMerge/>
          </w:tcPr>
          <w:p w:rsidR="005350F7" w:rsidRPr="00282B9E" w:rsidRDefault="005350F7" w:rsidP="009723C5">
            <w:pPr>
              <w:spacing w:after="0" w:line="240" w:lineRule="auto"/>
              <w:ind w:hanging="2"/>
              <w:rPr>
                <w:rFonts w:ascii="Times New Roman" w:hAnsi="Times New Roman" w:cs="Times New Roman"/>
                <w:b/>
                <w:bCs/>
                <w:i/>
                <w:iCs/>
                <w:sz w:val="24"/>
                <w:szCs w:val="24"/>
              </w:rPr>
            </w:pPr>
          </w:p>
        </w:tc>
        <w:tc>
          <w:tcPr>
            <w:tcW w:w="1720" w:type="pct"/>
          </w:tcPr>
          <w:p w:rsidR="005350F7" w:rsidRPr="00282B9E" w:rsidRDefault="005350F7" w:rsidP="009723C5">
            <w:pPr>
              <w:spacing w:after="0" w:line="240" w:lineRule="auto"/>
              <w:ind w:hanging="2"/>
              <w:jc w:val="center"/>
              <w:rPr>
                <w:rFonts w:ascii="Times New Roman" w:hAnsi="Times New Roman" w:cs="Times New Roman"/>
                <w:bCs/>
                <w:sz w:val="24"/>
                <w:szCs w:val="24"/>
              </w:rPr>
            </w:pPr>
            <w:r w:rsidRPr="00282B9E">
              <w:rPr>
                <w:rFonts w:ascii="Times New Roman" w:hAnsi="Times New Roman" w:cs="Times New Roman"/>
                <w:bCs/>
                <w:sz w:val="24"/>
                <w:szCs w:val="24"/>
              </w:rPr>
              <w:t>Занятия по программе: «Что такое хорошо и что такое плохо»</w:t>
            </w:r>
          </w:p>
        </w:tc>
        <w:tc>
          <w:tcPr>
            <w:tcW w:w="1871" w:type="pct"/>
          </w:tcPr>
          <w:p w:rsidR="005350F7" w:rsidRPr="00282B9E" w:rsidRDefault="005350F7" w:rsidP="009723C5">
            <w:pPr>
              <w:spacing w:after="0" w:line="240" w:lineRule="auto"/>
              <w:ind w:hanging="2"/>
              <w:jc w:val="center"/>
              <w:rPr>
                <w:rFonts w:ascii="Times New Roman" w:hAnsi="Times New Roman" w:cs="Times New Roman"/>
                <w:sz w:val="24"/>
                <w:szCs w:val="24"/>
              </w:rPr>
            </w:pPr>
            <w:r w:rsidRPr="00282B9E">
              <w:rPr>
                <w:rFonts w:ascii="Times New Roman" w:eastAsia="WenQuanYi Micro Hei" w:hAnsi="Times New Roman" w:cs="Times New Roman"/>
                <w:kern w:val="2"/>
                <w:sz w:val="24"/>
                <w:szCs w:val="24"/>
                <w:lang w:eastAsia="zh-CN" w:bidi="hi-IN"/>
              </w:rPr>
              <w:t>Занятия направлены на</w:t>
            </w:r>
            <w:r w:rsidR="00537DF0" w:rsidRPr="00282B9E">
              <w:rPr>
                <w:rFonts w:ascii="Times New Roman" w:eastAsia="WenQuanYi Micro Hei" w:hAnsi="Times New Roman" w:cs="Times New Roman"/>
                <w:kern w:val="2"/>
                <w:sz w:val="24"/>
                <w:szCs w:val="24"/>
                <w:lang w:eastAsia="zh-CN" w:bidi="hi-IN"/>
              </w:rPr>
              <w:t xml:space="preserve"> </w:t>
            </w:r>
            <w:r w:rsidRPr="00282B9E">
              <w:rPr>
                <w:rFonts w:ascii="Times New Roman" w:eastAsia="WenQuanYi Micro Hei" w:hAnsi="Times New Roman" w:cs="Times New Roman"/>
                <w:kern w:val="2"/>
                <w:sz w:val="24"/>
                <w:szCs w:val="24"/>
                <w:lang w:eastAsia="zh-CN" w:bidi="hi-IN"/>
              </w:rPr>
              <w:t>развитие нравственной, социально - адаптированной личности, владеющей основами культуры поведения. Содержание занятий основывается на знакомстве с произведениями, их слушание и анализ.</w:t>
            </w:r>
          </w:p>
        </w:tc>
      </w:tr>
      <w:tr w:rsidR="005350F7" w:rsidRPr="00282B9E" w:rsidTr="00F026C2">
        <w:trPr>
          <w:trHeight w:val="566"/>
        </w:trPr>
        <w:tc>
          <w:tcPr>
            <w:tcW w:w="1409" w:type="pct"/>
          </w:tcPr>
          <w:p w:rsidR="005350F7" w:rsidRPr="00282B9E" w:rsidRDefault="005350F7" w:rsidP="009723C5">
            <w:pPr>
              <w:spacing w:after="0" w:line="240" w:lineRule="auto"/>
              <w:ind w:hanging="2"/>
              <w:rPr>
                <w:rFonts w:ascii="Times New Roman" w:hAnsi="Times New Roman" w:cs="Times New Roman"/>
                <w:b/>
                <w:bCs/>
                <w:i/>
                <w:iCs/>
                <w:sz w:val="24"/>
                <w:szCs w:val="24"/>
              </w:rPr>
            </w:pPr>
            <w:r w:rsidRPr="00282B9E">
              <w:rPr>
                <w:rFonts w:ascii="Times New Roman" w:hAnsi="Times New Roman" w:cs="Times New Roman"/>
                <w:b/>
                <w:bCs/>
                <w:i/>
                <w:iCs/>
                <w:sz w:val="24"/>
                <w:szCs w:val="24"/>
              </w:rPr>
              <w:t>Общеинтеллектуальное</w:t>
            </w:r>
          </w:p>
        </w:tc>
        <w:tc>
          <w:tcPr>
            <w:tcW w:w="1720" w:type="pct"/>
          </w:tcPr>
          <w:p w:rsidR="005350F7" w:rsidRPr="00282B9E" w:rsidRDefault="005350F7" w:rsidP="009723C5">
            <w:pPr>
              <w:spacing w:after="0" w:line="240" w:lineRule="auto"/>
              <w:ind w:hanging="2"/>
              <w:jc w:val="center"/>
              <w:rPr>
                <w:rFonts w:ascii="Times New Roman" w:hAnsi="Times New Roman" w:cs="Times New Roman"/>
                <w:bCs/>
                <w:sz w:val="24"/>
                <w:szCs w:val="24"/>
              </w:rPr>
            </w:pPr>
            <w:r w:rsidRPr="00282B9E">
              <w:rPr>
                <w:rFonts w:ascii="Times New Roman" w:hAnsi="Times New Roman" w:cs="Times New Roman"/>
                <w:sz w:val="24"/>
                <w:szCs w:val="24"/>
              </w:rPr>
              <w:t>Школьные и классные мероприятия: классные часы, тематические занятия в урочное и внеурочное время.</w:t>
            </w:r>
          </w:p>
        </w:tc>
        <w:tc>
          <w:tcPr>
            <w:tcW w:w="1871" w:type="pct"/>
          </w:tcPr>
          <w:p w:rsidR="005350F7" w:rsidRPr="00282B9E" w:rsidRDefault="005350F7" w:rsidP="009723C5">
            <w:pPr>
              <w:spacing w:after="0" w:line="240" w:lineRule="auto"/>
              <w:ind w:hanging="2"/>
              <w:jc w:val="center"/>
              <w:rPr>
                <w:rFonts w:ascii="Times New Roman" w:eastAsia="WenQuanYi Micro Hei" w:hAnsi="Times New Roman" w:cs="Times New Roman"/>
                <w:kern w:val="2"/>
                <w:sz w:val="24"/>
                <w:szCs w:val="24"/>
                <w:lang w:eastAsia="zh-CN" w:bidi="hi-IN"/>
              </w:rPr>
            </w:pPr>
          </w:p>
        </w:tc>
      </w:tr>
    </w:tbl>
    <w:p w:rsidR="005350F7" w:rsidRPr="00282B9E" w:rsidRDefault="005350F7" w:rsidP="00EB4F96">
      <w:pPr>
        <w:spacing w:after="0"/>
        <w:ind w:firstLine="567"/>
        <w:jc w:val="both"/>
        <w:rPr>
          <w:rFonts w:ascii="Times New Roman" w:eastAsia="Times New Roman" w:hAnsi="Times New Roman" w:cs="Times New Roman"/>
          <w:b/>
          <w:bCs/>
          <w:sz w:val="24"/>
          <w:szCs w:val="24"/>
          <w:lang w:eastAsia="ru-RU"/>
        </w:rPr>
      </w:pPr>
    </w:p>
    <w:p w:rsidR="005350F7" w:rsidRPr="00282B9E" w:rsidRDefault="009723C5" w:rsidP="009723C5">
      <w:pPr>
        <w:spacing w:after="0"/>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w:t>
      </w:r>
      <w:r w:rsidR="005350F7" w:rsidRPr="00282B9E">
        <w:rPr>
          <w:rFonts w:ascii="Times New Roman" w:eastAsia="Times New Roman" w:hAnsi="Times New Roman" w:cs="Times New Roman"/>
          <w:b/>
          <w:bCs/>
          <w:sz w:val="24"/>
          <w:szCs w:val="24"/>
          <w:lang w:eastAsia="ru-RU"/>
        </w:rPr>
        <w:t>езультаты реализации программы</w:t>
      </w:r>
    </w:p>
    <w:p w:rsidR="005350F7" w:rsidRPr="00282B9E" w:rsidRDefault="005350F7" w:rsidP="00EB4F96">
      <w:pPr>
        <w:spacing w:after="0"/>
        <w:ind w:firstLine="567"/>
        <w:jc w:val="both"/>
        <w:rPr>
          <w:rFonts w:ascii="Times New Roman" w:eastAsia="Times New Roman" w:hAnsi="Times New Roman" w:cs="Times New Roman"/>
          <w:sz w:val="24"/>
          <w:szCs w:val="24"/>
          <w:lang w:eastAsia="ru-RU"/>
        </w:rPr>
      </w:pPr>
      <w:r w:rsidRPr="00282B9E">
        <w:rPr>
          <w:rFonts w:ascii="Times New Roman" w:eastAsia="Times New Roman" w:hAnsi="Times New Roman" w:cs="Times New Roman"/>
          <w:bCs/>
          <w:i/>
          <w:sz w:val="24"/>
          <w:szCs w:val="24"/>
          <w:u w:val="single"/>
          <w:lang w:eastAsia="ru-RU"/>
        </w:rPr>
        <w:t>Приобретение обучающимся социокультурных</w:t>
      </w:r>
      <w:r w:rsidR="00537DF0" w:rsidRPr="00282B9E">
        <w:rPr>
          <w:rFonts w:ascii="Times New Roman" w:eastAsia="Times New Roman" w:hAnsi="Times New Roman" w:cs="Times New Roman"/>
          <w:bCs/>
          <w:i/>
          <w:sz w:val="24"/>
          <w:szCs w:val="24"/>
          <w:u w:val="single"/>
          <w:lang w:eastAsia="ru-RU"/>
        </w:rPr>
        <w:t xml:space="preserve"> </w:t>
      </w:r>
      <w:r w:rsidRPr="00282B9E">
        <w:rPr>
          <w:rFonts w:ascii="Times New Roman" w:eastAsia="Times New Roman" w:hAnsi="Times New Roman" w:cs="Times New Roman"/>
          <w:bCs/>
          <w:i/>
          <w:sz w:val="24"/>
          <w:szCs w:val="24"/>
          <w:u w:val="single"/>
          <w:lang w:eastAsia="ru-RU"/>
        </w:rPr>
        <w:t>представлений, понимание социальных ролей и умения их исполнять в повседневной жизни:</w:t>
      </w:r>
      <w:r w:rsidRPr="00282B9E">
        <w:rPr>
          <w:rFonts w:ascii="Times New Roman" w:eastAsia="Times New Roman" w:hAnsi="Times New Roman" w:cs="Times New Roman"/>
          <w:b/>
          <w:bCs/>
          <w:sz w:val="24"/>
          <w:szCs w:val="24"/>
          <w:lang w:eastAsia="ru-RU"/>
        </w:rPr>
        <w:t xml:space="preserve"> </w:t>
      </w:r>
      <w:r w:rsidRPr="00282B9E">
        <w:rPr>
          <w:rFonts w:ascii="Times New Roman" w:eastAsia="Times New Roman" w:hAnsi="Times New Roman" w:cs="Times New Roman"/>
          <w:sz w:val="24"/>
          <w:szCs w:val="24"/>
          <w:lang w:eastAsia="ru-RU"/>
        </w:rPr>
        <w:t>усвоение этических и эстетических эталонов, принятых в обществе норм поведения и общения; соблюдение правил</w:t>
      </w:r>
      <w:r w:rsidR="00564792" w:rsidRPr="00282B9E">
        <w:rPr>
          <w:rFonts w:ascii="Times New Roman" w:eastAsia="Times New Roman" w:hAnsi="Times New Roman" w:cs="Times New Roman"/>
          <w:sz w:val="24"/>
          <w:szCs w:val="24"/>
          <w:lang w:eastAsia="ru-RU"/>
        </w:rPr>
        <w:t xml:space="preserve"> </w:t>
      </w:r>
      <w:r w:rsidRPr="00282B9E">
        <w:rPr>
          <w:rFonts w:ascii="Times New Roman" w:eastAsia="Times New Roman" w:hAnsi="Times New Roman" w:cs="Times New Roman"/>
          <w:sz w:val="24"/>
          <w:szCs w:val="24"/>
          <w:lang w:eastAsia="ru-RU"/>
        </w:rPr>
        <w:t>взаимодействия в группе;</w:t>
      </w:r>
      <w:r w:rsidR="00564792" w:rsidRPr="00282B9E">
        <w:rPr>
          <w:rFonts w:ascii="Times New Roman" w:eastAsia="Times New Roman" w:hAnsi="Times New Roman" w:cs="Times New Roman"/>
          <w:sz w:val="24"/>
          <w:szCs w:val="24"/>
          <w:lang w:eastAsia="ru-RU"/>
        </w:rPr>
        <w:t xml:space="preserve"> </w:t>
      </w:r>
      <w:r w:rsidRPr="00282B9E">
        <w:rPr>
          <w:rFonts w:ascii="Times New Roman" w:eastAsia="Times New Roman" w:hAnsi="Times New Roman" w:cs="Times New Roman"/>
          <w:sz w:val="24"/>
          <w:szCs w:val="24"/>
          <w:lang w:eastAsia="ru-RU"/>
        </w:rPr>
        <w:t>представления об основах безопасности и потребность вести здоровый образ жизни; представления об истории своей семьи, большой и малой</w:t>
      </w:r>
      <w:r w:rsidR="00564792" w:rsidRPr="00282B9E">
        <w:rPr>
          <w:rFonts w:ascii="Times New Roman" w:eastAsia="Times New Roman" w:hAnsi="Times New Roman" w:cs="Times New Roman"/>
          <w:sz w:val="24"/>
          <w:szCs w:val="24"/>
          <w:lang w:eastAsia="ru-RU"/>
        </w:rPr>
        <w:t xml:space="preserve"> </w:t>
      </w:r>
      <w:r w:rsidRPr="00282B9E">
        <w:rPr>
          <w:rFonts w:ascii="Times New Roman" w:eastAsia="Times New Roman" w:hAnsi="Times New Roman" w:cs="Times New Roman"/>
          <w:sz w:val="24"/>
          <w:szCs w:val="24"/>
          <w:lang w:eastAsia="ru-RU"/>
        </w:rPr>
        <w:t>Родины, о традициях, народных играх, песнях.</w:t>
      </w:r>
    </w:p>
    <w:p w:rsidR="005350F7" w:rsidRPr="00282B9E" w:rsidRDefault="005350F7" w:rsidP="00EB4F96">
      <w:pPr>
        <w:spacing w:after="0"/>
        <w:ind w:firstLine="567"/>
        <w:jc w:val="both"/>
        <w:rPr>
          <w:rFonts w:ascii="Times New Roman" w:eastAsia="Times New Roman" w:hAnsi="Times New Roman" w:cs="Times New Roman"/>
          <w:sz w:val="24"/>
          <w:szCs w:val="24"/>
          <w:lang w:eastAsia="ru-RU"/>
        </w:rPr>
      </w:pPr>
      <w:r w:rsidRPr="00282B9E">
        <w:rPr>
          <w:rFonts w:ascii="Times New Roman" w:eastAsia="Times New Roman" w:hAnsi="Times New Roman" w:cs="Times New Roman"/>
          <w:bCs/>
          <w:i/>
          <w:sz w:val="24"/>
          <w:szCs w:val="24"/>
          <w:u w:val="single"/>
          <w:lang w:eastAsia="ru-RU"/>
        </w:rPr>
        <w:t>Позитивное отношение</w:t>
      </w:r>
      <w:r w:rsidR="00564792" w:rsidRPr="00282B9E">
        <w:rPr>
          <w:rFonts w:ascii="Times New Roman" w:eastAsia="Times New Roman" w:hAnsi="Times New Roman" w:cs="Times New Roman"/>
          <w:bCs/>
          <w:i/>
          <w:sz w:val="24"/>
          <w:szCs w:val="24"/>
          <w:u w:val="single"/>
          <w:lang w:eastAsia="ru-RU"/>
        </w:rPr>
        <w:t xml:space="preserve"> </w:t>
      </w:r>
      <w:r w:rsidRPr="00282B9E">
        <w:rPr>
          <w:rFonts w:ascii="Times New Roman" w:eastAsia="Times New Roman" w:hAnsi="Times New Roman" w:cs="Times New Roman"/>
          <w:bCs/>
          <w:i/>
          <w:sz w:val="24"/>
          <w:szCs w:val="24"/>
          <w:u w:val="single"/>
          <w:lang w:eastAsia="ru-RU"/>
        </w:rPr>
        <w:t>обучающихся к базовым ценностям общества:</w:t>
      </w:r>
      <w:r w:rsidRPr="00282B9E">
        <w:rPr>
          <w:rFonts w:ascii="Times New Roman" w:eastAsia="Times New Roman" w:hAnsi="Times New Roman" w:cs="Times New Roman"/>
          <w:b/>
          <w:bCs/>
          <w:sz w:val="24"/>
          <w:szCs w:val="24"/>
          <w:lang w:eastAsia="ru-RU"/>
        </w:rPr>
        <w:t xml:space="preserve"> </w:t>
      </w:r>
      <w:r w:rsidRPr="00282B9E">
        <w:rPr>
          <w:rFonts w:ascii="Times New Roman" w:eastAsia="Times New Roman" w:hAnsi="Times New Roman" w:cs="Times New Roman"/>
          <w:sz w:val="24"/>
          <w:szCs w:val="24"/>
          <w:lang w:eastAsia="ru-RU"/>
        </w:rPr>
        <w:t>уважительное бережное отношение к</w:t>
      </w:r>
      <w:r w:rsidR="00564792" w:rsidRPr="00282B9E">
        <w:rPr>
          <w:rFonts w:ascii="Times New Roman" w:eastAsia="Times New Roman" w:hAnsi="Times New Roman" w:cs="Times New Roman"/>
          <w:sz w:val="24"/>
          <w:szCs w:val="24"/>
          <w:lang w:eastAsia="ru-RU"/>
        </w:rPr>
        <w:t xml:space="preserve"> </w:t>
      </w:r>
      <w:r w:rsidRPr="00282B9E">
        <w:rPr>
          <w:rFonts w:ascii="Times New Roman" w:eastAsia="Times New Roman" w:hAnsi="Times New Roman" w:cs="Times New Roman"/>
          <w:sz w:val="24"/>
          <w:szCs w:val="24"/>
          <w:lang w:eastAsia="ru-RU"/>
        </w:rPr>
        <w:t>природе и культурному наследию, труду, своему собственному здоровью, к чувствам</w:t>
      </w:r>
      <w:r w:rsidR="00564792" w:rsidRPr="00282B9E">
        <w:rPr>
          <w:rFonts w:ascii="Times New Roman" w:eastAsia="Times New Roman" w:hAnsi="Times New Roman" w:cs="Times New Roman"/>
          <w:sz w:val="24"/>
          <w:szCs w:val="24"/>
          <w:lang w:eastAsia="ru-RU"/>
        </w:rPr>
        <w:t xml:space="preserve"> </w:t>
      </w:r>
      <w:r w:rsidRPr="00282B9E">
        <w:rPr>
          <w:rFonts w:ascii="Times New Roman" w:eastAsia="Times New Roman" w:hAnsi="Times New Roman" w:cs="Times New Roman"/>
          <w:sz w:val="24"/>
          <w:szCs w:val="24"/>
          <w:lang w:eastAsia="ru-RU"/>
        </w:rPr>
        <w:t xml:space="preserve">окружающих людей. </w:t>
      </w:r>
    </w:p>
    <w:p w:rsidR="005350F7" w:rsidRPr="00282B9E" w:rsidRDefault="005350F7" w:rsidP="00EB4F96">
      <w:pPr>
        <w:spacing w:after="0"/>
        <w:ind w:firstLine="567"/>
        <w:jc w:val="both"/>
        <w:rPr>
          <w:rFonts w:ascii="Times New Roman" w:eastAsia="Times New Roman" w:hAnsi="Times New Roman" w:cs="Times New Roman"/>
          <w:sz w:val="24"/>
          <w:szCs w:val="24"/>
          <w:lang w:eastAsia="ru-RU"/>
        </w:rPr>
      </w:pPr>
      <w:r w:rsidRPr="00282B9E">
        <w:rPr>
          <w:rFonts w:ascii="Times New Roman" w:eastAsia="Times New Roman" w:hAnsi="Times New Roman" w:cs="Times New Roman"/>
          <w:bCs/>
          <w:i/>
          <w:sz w:val="24"/>
          <w:szCs w:val="24"/>
          <w:u w:val="single"/>
          <w:lang w:eastAsia="ru-RU"/>
        </w:rPr>
        <w:t>Приобретение обучающимся опыта социального взаимодействия</w:t>
      </w:r>
      <w:r w:rsidRPr="00282B9E">
        <w:rPr>
          <w:rFonts w:ascii="Times New Roman" w:eastAsia="Times New Roman" w:hAnsi="Times New Roman" w:cs="Times New Roman"/>
          <w:b/>
          <w:bCs/>
          <w:sz w:val="24"/>
          <w:szCs w:val="24"/>
          <w:lang w:eastAsia="ru-RU"/>
        </w:rPr>
        <w:t xml:space="preserve"> </w:t>
      </w:r>
      <w:r w:rsidRPr="00282B9E">
        <w:rPr>
          <w:rFonts w:ascii="Times New Roman" w:eastAsia="Times New Roman" w:hAnsi="Times New Roman" w:cs="Times New Roman"/>
          <w:sz w:val="24"/>
          <w:szCs w:val="24"/>
          <w:lang w:eastAsia="ru-RU"/>
        </w:rPr>
        <w:t>в процессе решения различных жизненных (бытовых, познавательных, социально-коммуникативных, творческих, культурно-досуговых) задач в ходе совместной деятельности с другими детьми; умение играть совместно с другими, следуя правилам игры.</w:t>
      </w:r>
    </w:p>
    <w:p w:rsidR="00BC1A8E" w:rsidRPr="00282B9E" w:rsidRDefault="00BC1A8E" w:rsidP="00EB4F96">
      <w:pPr>
        <w:pStyle w:val="afe"/>
        <w:spacing w:line="276" w:lineRule="auto"/>
        <w:ind w:firstLine="567"/>
        <w:rPr>
          <w:rFonts w:ascii="Times New Roman" w:hAnsi="Times New Roman"/>
          <w:b/>
          <w:sz w:val="24"/>
          <w:szCs w:val="24"/>
        </w:rPr>
      </w:pPr>
    </w:p>
    <w:p w:rsidR="009723C5" w:rsidRDefault="009723C5" w:rsidP="00EB4F96">
      <w:pPr>
        <w:pStyle w:val="afe"/>
        <w:spacing w:line="276" w:lineRule="auto"/>
        <w:ind w:firstLine="567"/>
        <w:jc w:val="center"/>
        <w:rPr>
          <w:rFonts w:ascii="Times New Roman" w:hAnsi="Times New Roman"/>
          <w:b/>
          <w:sz w:val="24"/>
          <w:szCs w:val="24"/>
        </w:rPr>
      </w:pPr>
    </w:p>
    <w:p w:rsidR="009723C5" w:rsidRDefault="009723C5" w:rsidP="00EB4F96">
      <w:pPr>
        <w:pStyle w:val="afe"/>
        <w:spacing w:line="276" w:lineRule="auto"/>
        <w:ind w:firstLine="567"/>
        <w:jc w:val="center"/>
        <w:rPr>
          <w:rFonts w:ascii="Times New Roman" w:hAnsi="Times New Roman"/>
          <w:b/>
          <w:sz w:val="24"/>
          <w:szCs w:val="24"/>
        </w:rPr>
      </w:pPr>
    </w:p>
    <w:p w:rsidR="009723C5" w:rsidRDefault="009723C5" w:rsidP="00EB4F96">
      <w:pPr>
        <w:pStyle w:val="afe"/>
        <w:spacing w:line="276" w:lineRule="auto"/>
        <w:ind w:firstLine="567"/>
        <w:jc w:val="center"/>
        <w:rPr>
          <w:rFonts w:ascii="Times New Roman" w:hAnsi="Times New Roman"/>
          <w:b/>
          <w:sz w:val="24"/>
          <w:szCs w:val="24"/>
        </w:rPr>
      </w:pPr>
    </w:p>
    <w:p w:rsidR="00BC1A8E" w:rsidRPr="00282B9E" w:rsidRDefault="00CB13EE" w:rsidP="00EB4F96">
      <w:pPr>
        <w:pStyle w:val="afe"/>
        <w:spacing w:line="276" w:lineRule="auto"/>
        <w:ind w:firstLine="567"/>
        <w:jc w:val="center"/>
        <w:rPr>
          <w:rFonts w:ascii="Times New Roman" w:hAnsi="Times New Roman"/>
          <w:b/>
          <w:sz w:val="24"/>
          <w:szCs w:val="24"/>
        </w:rPr>
      </w:pPr>
      <w:r>
        <w:rPr>
          <w:rFonts w:ascii="Times New Roman" w:hAnsi="Times New Roman"/>
          <w:b/>
          <w:sz w:val="24"/>
          <w:szCs w:val="24"/>
        </w:rPr>
        <w:t>3.6</w:t>
      </w:r>
      <w:r w:rsidR="00BC1A8E" w:rsidRPr="00282B9E">
        <w:rPr>
          <w:rFonts w:ascii="Times New Roman" w:hAnsi="Times New Roman"/>
          <w:b/>
          <w:sz w:val="24"/>
          <w:szCs w:val="24"/>
        </w:rPr>
        <w:t>. Программа сотрудничества с семьей обучающегося</w:t>
      </w:r>
    </w:p>
    <w:p w:rsidR="00537DF0" w:rsidRPr="00282B9E" w:rsidRDefault="00537DF0" w:rsidP="00EB4F96">
      <w:pPr>
        <w:pStyle w:val="afe"/>
        <w:spacing w:line="276" w:lineRule="auto"/>
        <w:ind w:firstLine="567"/>
        <w:jc w:val="center"/>
        <w:rPr>
          <w:rFonts w:ascii="Times New Roman" w:hAnsi="Times New Roman"/>
          <w:sz w:val="24"/>
          <w:szCs w:val="24"/>
        </w:rPr>
      </w:pPr>
    </w:p>
    <w:p w:rsidR="005350F7" w:rsidRPr="00282B9E" w:rsidRDefault="005350F7" w:rsidP="00EB4F96">
      <w:pPr>
        <w:spacing w:after="0"/>
        <w:ind w:firstLine="567"/>
        <w:jc w:val="both"/>
        <w:rPr>
          <w:rFonts w:ascii="Times New Roman" w:hAnsi="Times New Roman" w:cs="Times New Roman"/>
          <w:sz w:val="24"/>
          <w:szCs w:val="24"/>
          <w:highlight w:val="yellow"/>
        </w:rPr>
      </w:pPr>
      <w:r w:rsidRPr="00282B9E">
        <w:rPr>
          <w:rFonts w:ascii="Times New Roman" w:hAnsi="Times New Roman" w:cs="Times New Roman"/>
          <w:sz w:val="24"/>
          <w:szCs w:val="24"/>
        </w:rPr>
        <w:t xml:space="preserve">Реализация федерального государственного стандарта образования для обучающихся с умеренной, тяжёлой и глубокой умственной отсталостью (интеллектуальными нарушениями), тяжелыми и множественными нарушениями развития, предполагается активное участие родителей (законных представителей) в образовательном процессе, а именно: участие родителей (законных представителей) в разработке адаптированной основной общеобразовательной программы, проектировании и развитии социальной среды организации, а также в формировании и реализации индивидуальных образовательных маршрутов обучающихся, охране и укреплении их здоровья, вовлечение семей непосредственно в образовательную деятельность». </w:t>
      </w:r>
    </w:p>
    <w:p w:rsidR="005350F7" w:rsidRPr="00282B9E" w:rsidRDefault="005350F7" w:rsidP="00EB4F96">
      <w:pPr>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Очевидно, что полноценное участие родителей (законных представителей) в образовании своих детей, формулирование ими адекватных запросов к образовательному учреждению возможно только при условии достаточной компетентности родителей, т.е. при наличии у них знаний об особенностях развития ребенка с умственной отсталостью (интеллектуальными нарушениями), с ТМНР, о возможных образовательных целях и задачах, о современных методиках, методах и приемах обучения, позволяющих реализовывать обучение «особого» ребенка, а также поддерживать сформированные ранее навыки.</w:t>
      </w:r>
    </w:p>
    <w:p w:rsidR="005350F7" w:rsidRPr="00282B9E" w:rsidRDefault="005350F7"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Федеральный государственный образовательный стандарт обучающихся с умеренной, тяжелой и глубокой умственной отсталостью (интеллектуальными нарушениями), тяжелыми и множественными нарушениями развития предполагает проведение образовательным учреждением специальной работы по повышению психолого-педагогической компетентности родителей путем реализации программы сотрудничества с семьей.</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Программа сотрудничества с семьей</w:t>
      </w:r>
      <w:r w:rsidR="00C57ACC" w:rsidRPr="00282B9E">
        <w:rPr>
          <w:rFonts w:ascii="Times New Roman" w:hAnsi="Times New Roman"/>
          <w:sz w:val="24"/>
          <w:szCs w:val="24"/>
        </w:rPr>
        <w:t xml:space="preserve"> </w:t>
      </w:r>
      <w:r w:rsidRPr="00282B9E">
        <w:rPr>
          <w:rFonts w:ascii="Times New Roman" w:hAnsi="Times New Roman"/>
          <w:sz w:val="24"/>
          <w:szCs w:val="24"/>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2"/>
        <w:gridCol w:w="5309"/>
      </w:tblGrid>
      <w:tr w:rsidR="00BC1A8E" w:rsidRPr="00282B9E" w:rsidTr="009723C5">
        <w:trPr>
          <w:trHeight w:val="318"/>
        </w:trPr>
        <w:tc>
          <w:tcPr>
            <w:tcW w:w="4722" w:type="dxa"/>
          </w:tcPr>
          <w:p w:rsidR="00BC1A8E" w:rsidRPr="00282B9E" w:rsidRDefault="00BC1A8E" w:rsidP="009723C5">
            <w:pPr>
              <w:pStyle w:val="afe"/>
              <w:jc w:val="both"/>
              <w:rPr>
                <w:rFonts w:ascii="Times New Roman" w:hAnsi="Times New Roman"/>
                <w:b/>
                <w:sz w:val="24"/>
                <w:szCs w:val="24"/>
              </w:rPr>
            </w:pPr>
            <w:r w:rsidRPr="00282B9E">
              <w:rPr>
                <w:rFonts w:ascii="Times New Roman" w:hAnsi="Times New Roman"/>
                <w:b/>
                <w:sz w:val="24"/>
                <w:szCs w:val="24"/>
              </w:rPr>
              <w:t>Задачи</w:t>
            </w:r>
          </w:p>
        </w:tc>
        <w:tc>
          <w:tcPr>
            <w:tcW w:w="5309" w:type="dxa"/>
          </w:tcPr>
          <w:p w:rsidR="00BC1A8E" w:rsidRPr="00282B9E" w:rsidRDefault="005350F7" w:rsidP="009723C5">
            <w:pPr>
              <w:pStyle w:val="afe"/>
              <w:jc w:val="both"/>
              <w:rPr>
                <w:rFonts w:ascii="Times New Roman" w:hAnsi="Times New Roman"/>
                <w:b/>
                <w:sz w:val="24"/>
                <w:szCs w:val="24"/>
              </w:rPr>
            </w:pPr>
            <w:r w:rsidRPr="00282B9E">
              <w:rPr>
                <w:rFonts w:ascii="Times New Roman" w:hAnsi="Times New Roman"/>
                <w:b/>
                <w:sz w:val="24"/>
                <w:szCs w:val="24"/>
              </w:rPr>
              <w:t>М</w:t>
            </w:r>
            <w:r w:rsidR="00BC1A8E" w:rsidRPr="00282B9E">
              <w:rPr>
                <w:rFonts w:ascii="Times New Roman" w:hAnsi="Times New Roman"/>
                <w:b/>
                <w:sz w:val="24"/>
                <w:szCs w:val="24"/>
              </w:rPr>
              <w:t>ероприятия</w:t>
            </w:r>
          </w:p>
        </w:tc>
      </w:tr>
      <w:tr w:rsidR="00BC1A8E" w:rsidRPr="00282B9E" w:rsidTr="009723C5">
        <w:trPr>
          <w:trHeight w:val="701"/>
        </w:trPr>
        <w:tc>
          <w:tcPr>
            <w:tcW w:w="4722" w:type="dxa"/>
          </w:tcPr>
          <w:p w:rsidR="00BC1A8E" w:rsidRPr="00282B9E" w:rsidRDefault="00BC1A8E" w:rsidP="009723C5">
            <w:pPr>
              <w:pStyle w:val="afe"/>
              <w:jc w:val="both"/>
              <w:rPr>
                <w:rFonts w:ascii="Times New Roman" w:hAnsi="Times New Roman"/>
                <w:sz w:val="24"/>
                <w:szCs w:val="24"/>
              </w:rPr>
            </w:pPr>
            <w:r w:rsidRPr="00282B9E">
              <w:rPr>
                <w:rFonts w:ascii="Times New Roman" w:hAnsi="Times New Roman"/>
                <w:sz w:val="24"/>
                <w:szCs w:val="24"/>
              </w:rPr>
              <w:t>Психологическая поддержка семьи</w:t>
            </w:r>
          </w:p>
        </w:tc>
        <w:tc>
          <w:tcPr>
            <w:tcW w:w="5309" w:type="dxa"/>
          </w:tcPr>
          <w:p w:rsidR="00BC1A8E" w:rsidRPr="00282B9E" w:rsidRDefault="00BC1A8E" w:rsidP="009723C5">
            <w:pPr>
              <w:pStyle w:val="afe"/>
              <w:jc w:val="both"/>
              <w:rPr>
                <w:rFonts w:ascii="Times New Roman" w:hAnsi="Times New Roman"/>
                <w:sz w:val="24"/>
                <w:szCs w:val="24"/>
              </w:rPr>
            </w:pPr>
            <w:r w:rsidRPr="00282B9E">
              <w:rPr>
                <w:rFonts w:ascii="Times New Roman" w:hAnsi="Times New Roman"/>
                <w:sz w:val="24"/>
                <w:szCs w:val="24"/>
              </w:rPr>
              <w:t>тренинги, психо</w:t>
            </w:r>
            <w:r w:rsidR="00537DF0" w:rsidRPr="00282B9E">
              <w:rPr>
                <w:rFonts w:ascii="Times New Roman" w:hAnsi="Times New Roman"/>
                <w:sz w:val="24"/>
                <w:szCs w:val="24"/>
              </w:rPr>
              <w:t>-</w:t>
            </w:r>
            <w:r w:rsidRPr="00282B9E">
              <w:rPr>
                <w:rFonts w:ascii="Times New Roman" w:hAnsi="Times New Roman"/>
                <w:sz w:val="24"/>
                <w:szCs w:val="24"/>
              </w:rPr>
              <w:t>коррекционные занятия, встречи родительского клуба,</w:t>
            </w:r>
            <w:r w:rsidR="00537DF0" w:rsidRPr="00282B9E">
              <w:rPr>
                <w:rFonts w:ascii="Times New Roman" w:hAnsi="Times New Roman"/>
                <w:sz w:val="24"/>
                <w:szCs w:val="24"/>
              </w:rPr>
              <w:t xml:space="preserve"> </w:t>
            </w:r>
            <w:r w:rsidRPr="00282B9E">
              <w:rPr>
                <w:rFonts w:ascii="Times New Roman" w:hAnsi="Times New Roman"/>
                <w:sz w:val="24"/>
                <w:szCs w:val="24"/>
              </w:rPr>
              <w:t xml:space="preserve">индивидуальные консультации с </w:t>
            </w:r>
            <w:r w:rsidR="00537DF0" w:rsidRPr="00282B9E">
              <w:rPr>
                <w:rFonts w:ascii="Times New Roman" w:hAnsi="Times New Roman"/>
                <w:sz w:val="24"/>
                <w:szCs w:val="24"/>
              </w:rPr>
              <w:t>п</w:t>
            </w:r>
            <w:r w:rsidRPr="00282B9E">
              <w:rPr>
                <w:rFonts w:ascii="Times New Roman" w:hAnsi="Times New Roman"/>
                <w:sz w:val="24"/>
                <w:szCs w:val="24"/>
              </w:rPr>
              <w:t>сихологом</w:t>
            </w:r>
          </w:p>
        </w:tc>
      </w:tr>
      <w:tr w:rsidR="00BC1A8E" w:rsidRPr="00282B9E" w:rsidTr="009723C5">
        <w:trPr>
          <w:trHeight w:val="728"/>
        </w:trPr>
        <w:tc>
          <w:tcPr>
            <w:tcW w:w="4722" w:type="dxa"/>
          </w:tcPr>
          <w:p w:rsidR="00BC1A8E" w:rsidRPr="00282B9E" w:rsidRDefault="00BC1A8E" w:rsidP="009723C5">
            <w:pPr>
              <w:pStyle w:val="afe"/>
              <w:jc w:val="both"/>
              <w:rPr>
                <w:rFonts w:ascii="Times New Roman" w:hAnsi="Times New Roman"/>
                <w:sz w:val="24"/>
                <w:szCs w:val="24"/>
              </w:rPr>
            </w:pPr>
            <w:r w:rsidRPr="00282B9E">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309" w:type="dxa"/>
          </w:tcPr>
          <w:p w:rsidR="00BC1A8E" w:rsidRPr="00282B9E" w:rsidRDefault="00BC1A8E" w:rsidP="009723C5">
            <w:pPr>
              <w:pStyle w:val="afe"/>
              <w:jc w:val="both"/>
              <w:rPr>
                <w:rFonts w:ascii="Times New Roman" w:hAnsi="Times New Roman"/>
                <w:sz w:val="24"/>
                <w:szCs w:val="24"/>
              </w:rPr>
            </w:pPr>
            <w:r w:rsidRPr="00282B9E">
              <w:rPr>
                <w:rFonts w:ascii="Times New Roman" w:hAnsi="Times New Roman"/>
                <w:sz w:val="24"/>
                <w:szCs w:val="24"/>
              </w:rPr>
              <w:t>индивидуальные консультации родителей со специалистами,</w:t>
            </w:r>
            <w:r w:rsidR="00537DF0" w:rsidRPr="00282B9E">
              <w:rPr>
                <w:rFonts w:ascii="Times New Roman" w:hAnsi="Times New Roman"/>
                <w:sz w:val="24"/>
                <w:szCs w:val="24"/>
              </w:rPr>
              <w:t xml:space="preserve"> </w:t>
            </w:r>
            <w:r w:rsidRPr="00282B9E">
              <w:rPr>
                <w:rFonts w:ascii="Times New Roman" w:hAnsi="Times New Roman"/>
                <w:sz w:val="24"/>
                <w:szCs w:val="24"/>
              </w:rPr>
              <w:t>тематические семинары</w:t>
            </w:r>
          </w:p>
          <w:p w:rsidR="00BC1A8E" w:rsidRPr="00282B9E" w:rsidRDefault="00BC1A8E" w:rsidP="009723C5">
            <w:pPr>
              <w:pStyle w:val="afe"/>
              <w:jc w:val="both"/>
              <w:rPr>
                <w:rFonts w:ascii="Times New Roman" w:hAnsi="Times New Roman"/>
                <w:sz w:val="24"/>
                <w:szCs w:val="24"/>
              </w:rPr>
            </w:pPr>
          </w:p>
        </w:tc>
      </w:tr>
      <w:tr w:rsidR="00BC1A8E" w:rsidRPr="00282B9E" w:rsidTr="009723C5">
        <w:trPr>
          <w:trHeight w:val="2563"/>
        </w:trPr>
        <w:tc>
          <w:tcPr>
            <w:tcW w:w="4722" w:type="dxa"/>
          </w:tcPr>
          <w:p w:rsidR="00BC1A8E" w:rsidRPr="00282B9E" w:rsidRDefault="00537DF0" w:rsidP="009723C5">
            <w:pPr>
              <w:pStyle w:val="afe"/>
              <w:jc w:val="both"/>
              <w:rPr>
                <w:rFonts w:ascii="Times New Roman" w:hAnsi="Times New Roman"/>
                <w:sz w:val="24"/>
                <w:szCs w:val="24"/>
              </w:rPr>
            </w:pPr>
            <w:r w:rsidRPr="00282B9E">
              <w:rPr>
                <w:rFonts w:ascii="Times New Roman" w:hAnsi="Times New Roman"/>
                <w:sz w:val="24"/>
                <w:szCs w:val="24"/>
              </w:rPr>
              <w:t>О</w:t>
            </w:r>
            <w:r w:rsidR="00BC1A8E" w:rsidRPr="00282B9E">
              <w:rPr>
                <w:rFonts w:ascii="Times New Roman" w:hAnsi="Times New Roman"/>
                <w:sz w:val="24"/>
                <w:szCs w:val="24"/>
              </w:rPr>
              <w:t>беспечение участия семьи в разработке и реализации СИПР</w:t>
            </w:r>
          </w:p>
        </w:tc>
        <w:tc>
          <w:tcPr>
            <w:tcW w:w="5309" w:type="dxa"/>
          </w:tcPr>
          <w:p w:rsidR="00BC1A8E" w:rsidRPr="00282B9E" w:rsidRDefault="00BC1A8E" w:rsidP="009723C5">
            <w:pPr>
              <w:pStyle w:val="afe"/>
              <w:jc w:val="both"/>
              <w:rPr>
                <w:rFonts w:ascii="Times New Roman" w:hAnsi="Times New Roman"/>
                <w:sz w:val="24"/>
                <w:szCs w:val="24"/>
              </w:rPr>
            </w:pPr>
            <w:r w:rsidRPr="00282B9E">
              <w:rPr>
                <w:rFonts w:ascii="Times New Roman" w:hAnsi="Times New Roman"/>
                <w:sz w:val="24"/>
                <w:szCs w:val="24"/>
              </w:rPr>
              <w:t>договор о сотрудничестве</w:t>
            </w:r>
            <w:r w:rsidR="00537DF0" w:rsidRPr="00282B9E">
              <w:rPr>
                <w:rFonts w:ascii="Times New Roman" w:hAnsi="Times New Roman"/>
                <w:sz w:val="24"/>
                <w:szCs w:val="24"/>
              </w:rPr>
              <w:t xml:space="preserve">, </w:t>
            </w:r>
            <w:r w:rsidRPr="00282B9E">
              <w:rPr>
                <w:rFonts w:ascii="Times New Roman" w:hAnsi="Times New Roman"/>
                <w:sz w:val="24"/>
                <w:szCs w:val="24"/>
              </w:rPr>
              <w:t xml:space="preserve"> (образовании) между родителями</w:t>
            </w:r>
            <w:r w:rsidR="00537DF0" w:rsidRPr="00282B9E">
              <w:rPr>
                <w:rFonts w:ascii="Times New Roman" w:hAnsi="Times New Roman"/>
                <w:sz w:val="24"/>
                <w:szCs w:val="24"/>
              </w:rPr>
              <w:t xml:space="preserve"> и образовательной организацией,</w:t>
            </w:r>
          </w:p>
          <w:p w:rsidR="00BC1A8E" w:rsidRPr="00282B9E" w:rsidRDefault="00BC1A8E" w:rsidP="009723C5">
            <w:pPr>
              <w:pStyle w:val="afe"/>
              <w:jc w:val="both"/>
              <w:rPr>
                <w:rFonts w:ascii="Times New Roman" w:hAnsi="Times New Roman"/>
                <w:sz w:val="24"/>
                <w:szCs w:val="24"/>
              </w:rPr>
            </w:pPr>
            <w:r w:rsidRPr="00282B9E">
              <w:rPr>
                <w:rFonts w:ascii="Times New Roman" w:hAnsi="Times New Roman"/>
                <w:sz w:val="24"/>
                <w:szCs w:val="24"/>
              </w:rPr>
              <w:t>убеждение родителей в необходимости их участия в разр</w:t>
            </w:r>
            <w:r w:rsidR="00537DF0" w:rsidRPr="00282B9E">
              <w:rPr>
                <w:rFonts w:ascii="Times New Roman" w:hAnsi="Times New Roman"/>
                <w:sz w:val="24"/>
                <w:szCs w:val="24"/>
              </w:rPr>
              <w:t xml:space="preserve">аботке СИПР в интересах ребенка, </w:t>
            </w:r>
            <w:r w:rsidRPr="00282B9E">
              <w:rPr>
                <w:rFonts w:ascii="Times New Roman" w:hAnsi="Times New Roman"/>
                <w:sz w:val="24"/>
                <w:szCs w:val="24"/>
              </w:rPr>
              <w:t>посещение родителя</w:t>
            </w:r>
            <w:r w:rsidR="00537DF0" w:rsidRPr="00282B9E">
              <w:rPr>
                <w:rFonts w:ascii="Times New Roman" w:hAnsi="Times New Roman"/>
                <w:sz w:val="24"/>
                <w:szCs w:val="24"/>
              </w:rPr>
              <w:t xml:space="preserve">ми уроков/занятий в организации, </w:t>
            </w:r>
            <w:r w:rsidRPr="00282B9E">
              <w:rPr>
                <w:rFonts w:ascii="Times New Roman" w:hAnsi="Times New Roman"/>
                <w:sz w:val="24"/>
                <w:szCs w:val="24"/>
              </w:rPr>
              <w:t>домашнее визитирование</w:t>
            </w:r>
          </w:p>
        </w:tc>
      </w:tr>
      <w:tr w:rsidR="00BC1A8E" w:rsidRPr="00282B9E" w:rsidTr="009723C5">
        <w:trPr>
          <w:trHeight w:val="334"/>
        </w:trPr>
        <w:tc>
          <w:tcPr>
            <w:tcW w:w="4722" w:type="dxa"/>
          </w:tcPr>
          <w:p w:rsidR="00BC1A8E" w:rsidRPr="00282B9E" w:rsidRDefault="00537DF0" w:rsidP="009723C5">
            <w:pPr>
              <w:pStyle w:val="afe"/>
              <w:jc w:val="both"/>
              <w:rPr>
                <w:rFonts w:ascii="Times New Roman" w:hAnsi="Times New Roman"/>
                <w:sz w:val="24"/>
                <w:szCs w:val="24"/>
              </w:rPr>
            </w:pPr>
            <w:r w:rsidRPr="00282B9E">
              <w:rPr>
                <w:rFonts w:ascii="Times New Roman" w:hAnsi="Times New Roman"/>
                <w:sz w:val="24"/>
                <w:szCs w:val="24"/>
              </w:rPr>
              <w:t>О</w:t>
            </w:r>
            <w:r w:rsidR="00BC1A8E" w:rsidRPr="00282B9E">
              <w:rPr>
                <w:rFonts w:ascii="Times New Roman" w:hAnsi="Times New Roman"/>
                <w:sz w:val="24"/>
                <w:szCs w:val="24"/>
              </w:rPr>
              <w:t>беспечение единства требований к обучающемуся в семье и в образовательной организации</w:t>
            </w:r>
          </w:p>
          <w:p w:rsidR="00BC1A8E" w:rsidRPr="00282B9E" w:rsidRDefault="00BC1A8E" w:rsidP="009723C5">
            <w:pPr>
              <w:pStyle w:val="afe"/>
              <w:jc w:val="both"/>
              <w:rPr>
                <w:rFonts w:ascii="Times New Roman" w:hAnsi="Times New Roman"/>
                <w:sz w:val="24"/>
                <w:szCs w:val="24"/>
              </w:rPr>
            </w:pPr>
          </w:p>
        </w:tc>
        <w:tc>
          <w:tcPr>
            <w:tcW w:w="5309" w:type="dxa"/>
          </w:tcPr>
          <w:p w:rsidR="00BC1A8E" w:rsidRPr="00282B9E" w:rsidRDefault="00BC1A8E" w:rsidP="009723C5">
            <w:pPr>
              <w:pStyle w:val="afe"/>
              <w:jc w:val="both"/>
              <w:rPr>
                <w:rFonts w:ascii="Times New Roman" w:hAnsi="Times New Roman"/>
                <w:sz w:val="24"/>
                <w:szCs w:val="24"/>
              </w:rPr>
            </w:pPr>
            <w:r w:rsidRPr="00282B9E">
              <w:rPr>
                <w:rFonts w:ascii="Times New Roman" w:hAnsi="Times New Roman"/>
                <w:sz w:val="24"/>
                <w:szCs w:val="24"/>
              </w:rPr>
              <w:t>договор о сотрудничестве (образовании) между родителями</w:t>
            </w:r>
            <w:r w:rsidR="00537DF0" w:rsidRPr="00282B9E">
              <w:rPr>
                <w:rFonts w:ascii="Times New Roman" w:hAnsi="Times New Roman"/>
                <w:sz w:val="24"/>
                <w:szCs w:val="24"/>
              </w:rPr>
              <w:t xml:space="preserve"> и образовательной организацией, </w:t>
            </w:r>
            <w:r w:rsidRPr="00282B9E">
              <w:rPr>
                <w:rFonts w:ascii="Times New Roman" w:hAnsi="Times New Roman"/>
                <w:sz w:val="24"/>
                <w:szCs w:val="24"/>
              </w:rPr>
              <w:t>консультирование;</w:t>
            </w:r>
            <w:r w:rsidR="00537DF0" w:rsidRPr="00282B9E">
              <w:rPr>
                <w:rFonts w:ascii="Times New Roman" w:hAnsi="Times New Roman"/>
                <w:sz w:val="24"/>
                <w:szCs w:val="24"/>
              </w:rPr>
              <w:t xml:space="preserve"> </w:t>
            </w:r>
            <w:r w:rsidRPr="00282B9E">
              <w:rPr>
                <w:rFonts w:ascii="Times New Roman" w:hAnsi="Times New Roman"/>
                <w:sz w:val="24"/>
                <w:szCs w:val="24"/>
              </w:rPr>
              <w:t>посещение родителя</w:t>
            </w:r>
            <w:r w:rsidR="00537DF0" w:rsidRPr="00282B9E">
              <w:rPr>
                <w:rFonts w:ascii="Times New Roman" w:hAnsi="Times New Roman"/>
                <w:sz w:val="24"/>
                <w:szCs w:val="24"/>
              </w:rPr>
              <w:t xml:space="preserve">ми уроков/занятий в организации, </w:t>
            </w:r>
            <w:r w:rsidRPr="00282B9E">
              <w:rPr>
                <w:rFonts w:ascii="Times New Roman" w:hAnsi="Times New Roman"/>
                <w:sz w:val="24"/>
                <w:szCs w:val="24"/>
              </w:rPr>
              <w:t>домашнее визитирование</w:t>
            </w:r>
          </w:p>
        </w:tc>
      </w:tr>
      <w:tr w:rsidR="00BC1A8E" w:rsidRPr="00282B9E" w:rsidTr="009723C5">
        <w:trPr>
          <w:trHeight w:val="146"/>
        </w:trPr>
        <w:tc>
          <w:tcPr>
            <w:tcW w:w="4722" w:type="dxa"/>
          </w:tcPr>
          <w:p w:rsidR="00BC1A8E" w:rsidRPr="00282B9E" w:rsidRDefault="00537DF0" w:rsidP="009723C5">
            <w:pPr>
              <w:pStyle w:val="afe"/>
              <w:jc w:val="both"/>
              <w:rPr>
                <w:rFonts w:ascii="Times New Roman" w:hAnsi="Times New Roman"/>
                <w:sz w:val="24"/>
                <w:szCs w:val="24"/>
              </w:rPr>
            </w:pPr>
            <w:r w:rsidRPr="00282B9E">
              <w:rPr>
                <w:rFonts w:ascii="Times New Roman" w:hAnsi="Times New Roman"/>
                <w:sz w:val="24"/>
                <w:szCs w:val="24"/>
              </w:rPr>
              <w:t>О</w:t>
            </w:r>
            <w:r w:rsidR="00BC1A8E" w:rsidRPr="00282B9E">
              <w:rPr>
                <w:rFonts w:ascii="Times New Roman" w:hAnsi="Times New Roman"/>
                <w:sz w:val="24"/>
                <w:szCs w:val="24"/>
              </w:rPr>
              <w:t>рганизация регулярного обмена информацией о ребенке, о ходе реализации СИПР и результатах ее освоения</w:t>
            </w:r>
          </w:p>
        </w:tc>
        <w:tc>
          <w:tcPr>
            <w:tcW w:w="5309" w:type="dxa"/>
          </w:tcPr>
          <w:p w:rsidR="00BC1A8E" w:rsidRPr="00282B9E" w:rsidRDefault="00BC1A8E" w:rsidP="009723C5">
            <w:pPr>
              <w:pStyle w:val="afe"/>
              <w:jc w:val="both"/>
              <w:rPr>
                <w:rFonts w:ascii="Times New Roman" w:hAnsi="Times New Roman"/>
                <w:sz w:val="24"/>
                <w:szCs w:val="24"/>
              </w:rPr>
            </w:pPr>
            <w:r w:rsidRPr="00282B9E">
              <w:rPr>
                <w:rFonts w:ascii="Times New Roman" w:hAnsi="Times New Roman"/>
                <w:sz w:val="24"/>
                <w:szCs w:val="24"/>
              </w:rPr>
              <w:t>ведение дневн</w:t>
            </w:r>
            <w:r w:rsidR="00537DF0" w:rsidRPr="00282B9E">
              <w:rPr>
                <w:rFonts w:ascii="Times New Roman" w:hAnsi="Times New Roman"/>
                <w:sz w:val="24"/>
                <w:szCs w:val="24"/>
              </w:rPr>
              <w:t xml:space="preserve">ика наблюдений (краткие записи), </w:t>
            </w:r>
            <w:r w:rsidRPr="00282B9E">
              <w:rPr>
                <w:rFonts w:ascii="Times New Roman" w:hAnsi="Times New Roman"/>
                <w:sz w:val="24"/>
                <w:szCs w:val="24"/>
              </w:rPr>
              <w:t>информи</w:t>
            </w:r>
            <w:r w:rsidR="00537DF0" w:rsidRPr="00282B9E">
              <w:rPr>
                <w:rFonts w:ascii="Times New Roman" w:hAnsi="Times New Roman"/>
                <w:sz w:val="24"/>
                <w:szCs w:val="24"/>
              </w:rPr>
              <w:t xml:space="preserve">рование электронными средствами, </w:t>
            </w:r>
            <w:r w:rsidR="00E84976" w:rsidRPr="00282B9E">
              <w:rPr>
                <w:rFonts w:ascii="Times New Roman" w:hAnsi="Times New Roman"/>
                <w:sz w:val="24"/>
                <w:szCs w:val="24"/>
              </w:rPr>
              <w:t xml:space="preserve">личные встречи, беседы, </w:t>
            </w:r>
            <w:r w:rsidRPr="00282B9E">
              <w:rPr>
                <w:rFonts w:ascii="Times New Roman" w:hAnsi="Times New Roman"/>
                <w:sz w:val="24"/>
                <w:szCs w:val="24"/>
              </w:rPr>
              <w:t>просмотр и обсужден</w:t>
            </w:r>
            <w:r w:rsidR="00E84976" w:rsidRPr="00282B9E">
              <w:rPr>
                <w:rFonts w:ascii="Times New Roman" w:hAnsi="Times New Roman"/>
                <w:sz w:val="24"/>
                <w:szCs w:val="24"/>
              </w:rPr>
              <w:t>ие видеозаписей с ребенком,</w:t>
            </w:r>
          </w:p>
          <w:p w:rsidR="00BC1A8E" w:rsidRPr="00282B9E" w:rsidRDefault="00BC1A8E" w:rsidP="009723C5">
            <w:pPr>
              <w:pStyle w:val="afe"/>
              <w:jc w:val="both"/>
              <w:rPr>
                <w:rFonts w:ascii="Times New Roman" w:hAnsi="Times New Roman"/>
                <w:sz w:val="24"/>
                <w:szCs w:val="24"/>
              </w:rPr>
            </w:pPr>
            <w:r w:rsidRPr="00282B9E">
              <w:rPr>
                <w:rFonts w:ascii="Times New Roman" w:hAnsi="Times New Roman"/>
                <w:sz w:val="24"/>
                <w:szCs w:val="24"/>
              </w:rPr>
              <w:t>проведение открытых уроков/занятий</w:t>
            </w:r>
          </w:p>
        </w:tc>
      </w:tr>
      <w:tr w:rsidR="00BC1A8E" w:rsidRPr="00282B9E" w:rsidTr="009723C5">
        <w:trPr>
          <w:trHeight w:val="146"/>
        </w:trPr>
        <w:tc>
          <w:tcPr>
            <w:tcW w:w="4722" w:type="dxa"/>
          </w:tcPr>
          <w:p w:rsidR="00BC1A8E" w:rsidRPr="00282B9E" w:rsidRDefault="00537DF0" w:rsidP="009723C5">
            <w:pPr>
              <w:pStyle w:val="afe"/>
              <w:jc w:val="both"/>
              <w:rPr>
                <w:rFonts w:ascii="Times New Roman" w:hAnsi="Times New Roman"/>
                <w:sz w:val="24"/>
                <w:szCs w:val="24"/>
              </w:rPr>
            </w:pPr>
            <w:r w:rsidRPr="00282B9E">
              <w:rPr>
                <w:rFonts w:ascii="Times New Roman" w:hAnsi="Times New Roman"/>
                <w:sz w:val="24"/>
                <w:szCs w:val="24"/>
              </w:rPr>
              <w:t>О</w:t>
            </w:r>
            <w:r w:rsidR="00BC1A8E" w:rsidRPr="00282B9E">
              <w:rPr>
                <w:rFonts w:ascii="Times New Roman" w:hAnsi="Times New Roman"/>
                <w:sz w:val="24"/>
                <w:szCs w:val="24"/>
              </w:rPr>
              <w:t>рганизацию участия родителей во внеурочных мероприятиях</w:t>
            </w:r>
          </w:p>
        </w:tc>
        <w:tc>
          <w:tcPr>
            <w:tcW w:w="5309" w:type="dxa"/>
          </w:tcPr>
          <w:p w:rsidR="00BC1A8E" w:rsidRPr="00282B9E" w:rsidRDefault="00BC1A8E" w:rsidP="009723C5">
            <w:pPr>
              <w:pStyle w:val="afe"/>
              <w:jc w:val="both"/>
              <w:rPr>
                <w:rFonts w:ascii="Times New Roman" w:hAnsi="Times New Roman"/>
                <w:sz w:val="24"/>
                <w:szCs w:val="24"/>
              </w:rPr>
            </w:pPr>
            <w:r w:rsidRPr="00282B9E">
              <w:rPr>
                <w:rFonts w:ascii="Times New Roman" w:hAnsi="Times New Roman"/>
                <w:sz w:val="24"/>
                <w:szCs w:val="24"/>
              </w:rPr>
              <w:t>привлечение родит</w:t>
            </w:r>
            <w:r w:rsidR="00E84976" w:rsidRPr="00282B9E">
              <w:rPr>
                <w:rFonts w:ascii="Times New Roman" w:hAnsi="Times New Roman"/>
                <w:sz w:val="24"/>
                <w:szCs w:val="24"/>
              </w:rPr>
              <w:t xml:space="preserve">елей к планированию мероприятий, </w:t>
            </w:r>
            <w:r w:rsidRPr="00282B9E">
              <w:rPr>
                <w:rFonts w:ascii="Times New Roman" w:hAnsi="Times New Roman"/>
                <w:sz w:val="24"/>
                <w:szCs w:val="24"/>
              </w:rPr>
              <w:t>анонсы заплани</w:t>
            </w:r>
            <w:r w:rsidR="00E84976" w:rsidRPr="00282B9E">
              <w:rPr>
                <w:rFonts w:ascii="Times New Roman" w:hAnsi="Times New Roman"/>
                <w:sz w:val="24"/>
                <w:szCs w:val="24"/>
              </w:rPr>
              <w:t xml:space="preserve">рованных внеурочных мероприятий, </w:t>
            </w:r>
            <w:r w:rsidRPr="00282B9E">
              <w:rPr>
                <w:rFonts w:ascii="Times New Roman" w:hAnsi="Times New Roman"/>
                <w:sz w:val="24"/>
                <w:szCs w:val="24"/>
              </w:rPr>
              <w:t>поощрение активных родителей.</w:t>
            </w:r>
          </w:p>
        </w:tc>
      </w:tr>
    </w:tbl>
    <w:p w:rsidR="00E84976" w:rsidRPr="00282B9E" w:rsidRDefault="00E84976" w:rsidP="00EB4F96">
      <w:pPr>
        <w:spacing w:after="0"/>
        <w:ind w:firstLine="567"/>
        <w:jc w:val="center"/>
        <w:rPr>
          <w:rFonts w:ascii="Times New Roman" w:hAnsi="Times New Roman" w:cs="Times New Roman"/>
          <w:b/>
          <w:bCs/>
          <w:sz w:val="24"/>
          <w:szCs w:val="24"/>
        </w:rPr>
      </w:pPr>
    </w:p>
    <w:p w:rsidR="00E84976" w:rsidRPr="00282B9E" w:rsidRDefault="005350F7" w:rsidP="00EB4F96">
      <w:pPr>
        <w:spacing w:after="0"/>
        <w:ind w:firstLine="567"/>
        <w:jc w:val="center"/>
        <w:rPr>
          <w:rFonts w:ascii="Times New Roman" w:hAnsi="Times New Roman" w:cs="Times New Roman"/>
          <w:b/>
          <w:bCs/>
          <w:sz w:val="24"/>
          <w:szCs w:val="24"/>
        </w:rPr>
      </w:pPr>
      <w:r w:rsidRPr="00282B9E">
        <w:rPr>
          <w:rFonts w:ascii="Times New Roman" w:hAnsi="Times New Roman" w:cs="Times New Roman"/>
          <w:b/>
          <w:bCs/>
          <w:sz w:val="24"/>
          <w:szCs w:val="24"/>
        </w:rPr>
        <w:t xml:space="preserve">Планируемые результаты реализации </w:t>
      </w:r>
    </w:p>
    <w:p w:rsidR="005350F7" w:rsidRPr="00282B9E" w:rsidRDefault="00E84976" w:rsidP="00EB4F96">
      <w:pPr>
        <w:spacing w:after="0"/>
        <w:ind w:firstLine="567"/>
        <w:jc w:val="center"/>
        <w:rPr>
          <w:rFonts w:ascii="Times New Roman" w:hAnsi="Times New Roman" w:cs="Times New Roman"/>
          <w:b/>
          <w:bCs/>
          <w:sz w:val="24"/>
          <w:szCs w:val="24"/>
        </w:rPr>
      </w:pPr>
      <w:r w:rsidRPr="00282B9E">
        <w:rPr>
          <w:rFonts w:ascii="Times New Roman" w:hAnsi="Times New Roman" w:cs="Times New Roman"/>
          <w:b/>
          <w:bCs/>
          <w:sz w:val="24"/>
          <w:szCs w:val="24"/>
        </w:rPr>
        <w:t>П</w:t>
      </w:r>
      <w:r w:rsidR="005350F7" w:rsidRPr="00282B9E">
        <w:rPr>
          <w:rFonts w:ascii="Times New Roman" w:hAnsi="Times New Roman" w:cs="Times New Roman"/>
          <w:b/>
          <w:bCs/>
          <w:sz w:val="24"/>
          <w:szCs w:val="24"/>
        </w:rPr>
        <w:t>рограммы</w:t>
      </w:r>
      <w:r w:rsidRPr="00282B9E">
        <w:rPr>
          <w:rFonts w:ascii="Times New Roman" w:hAnsi="Times New Roman" w:cs="Times New Roman"/>
          <w:b/>
          <w:bCs/>
          <w:sz w:val="24"/>
          <w:szCs w:val="24"/>
        </w:rPr>
        <w:t xml:space="preserve"> </w:t>
      </w:r>
      <w:r w:rsidR="005350F7" w:rsidRPr="00282B9E">
        <w:rPr>
          <w:rFonts w:ascii="Times New Roman" w:hAnsi="Times New Roman" w:cs="Times New Roman"/>
          <w:b/>
          <w:bCs/>
          <w:sz w:val="24"/>
          <w:szCs w:val="24"/>
        </w:rPr>
        <w:t xml:space="preserve"> сотрудничества с семьей</w:t>
      </w:r>
    </w:p>
    <w:p w:rsidR="005350F7" w:rsidRPr="00282B9E" w:rsidRDefault="005350F7" w:rsidP="00EB4F96">
      <w:pPr>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В процессе работы по</w:t>
      </w:r>
      <w:r w:rsidR="00E84976" w:rsidRPr="00282B9E">
        <w:rPr>
          <w:rFonts w:ascii="Times New Roman" w:hAnsi="Times New Roman" w:cs="Times New Roman"/>
          <w:sz w:val="24"/>
          <w:szCs w:val="24"/>
        </w:rPr>
        <w:t xml:space="preserve"> </w:t>
      </w:r>
      <w:r w:rsidRPr="00282B9E">
        <w:rPr>
          <w:rFonts w:ascii="Times New Roman" w:hAnsi="Times New Roman" w:cs="Times New Roman"/>
          <w:sz w:val="24"/>
          <w:szCs w:val="24"/>
        </w:rPr>
        <w:t xml:space="preserve">программе сотрудничества с семьей учащегося с умственной отсталостью (интеллектуальными нарушениями), с ТМНР предполагаются следующие личностные результаты у родителей (законных представителей): </w:t>
      </w:r>
    </w:p>
    <w:p w:rsidR="005350F7" w:rsidRPr="00282B9E" w:rsidRDefault="005350F7" w:rsidP="00EB4F96">
      <w:pPr>
        <w:numPr>
          <w:ilvl w:val="0"/>
          <w:numId w:val="72"/>
        </w:numPr>
        <w:suppressAutoHyphens w:val="0"/>
        <w:spacing w:after="0"/>
        <w:ind w:left="0" w:firstLine="567"/>
        <w:jc w:val="both"/>
        <w:rPr>
          <w:rFonts w:ascii="Times New Roman" w:hAnsi="Times New Roman" w:cs="Times New Roman"/>
          <w:sz w:val="24"/>
          <w:szCs w:val="24"/>
        </w:rPr>
      </w:pPr>
      <w:r w:rsidRPr="00282B9E">
        <w:rPr>
          <w:rFonts w:ascii="Times New Roman" w:hAnsi="Times New Roman" w:cs="Times New Roman"/>
          <w:sz w:val="24"/>
          <w:szCs w:val="24"/>
        </w:rPr>
        <w:t>принятие собственного ребенка как самостоятельной личности, его особенностей развития и восприятия окружающего мира;</w:t>
      </w:r>
    </w:p>
    <w:p w:rsidR="005350F7" w:rsidRPr="00282B9E" w:rsidRDefault="005350F7" w:rsidP="00EB4F96">
      <w:pPr>
        <w:numPr>
          <w:ilvl w:val="0"/>
          <w:numId w:val="72"/>
        </w:numPr>
        <w:suppressAutoHyphens w:val="0"/>
        <w:spacing w:after="0"/>
        <w:ind w:left="0" w:firstLine="567"/>
        <w:jc w:val="both"/>
        <w:rPr>
          <w:rFonts w:ascii="Times New Roman" w:hAnsi="Times New Roman" w:cs="Times New Roman"/>
          <w:sz w:val="24"/>
          <w:szCs w:val="24"/>
        </w:rPr>
      </w:pPr>
      <w:r w:rsidRPr="00282B9E">
        <w:rPr>
          <w:rFonts w:ascii="Times New Roman" w:hAnsi="Times New Roman" w:cs="Times New Roman"/>
          <w:sz w:val="24"/>
          <w:szCs w:val="24"/>
        </w:rPr>
        <w:t xml:space="preserve">повышение осведомленности родителей (законных представителей) об особенностях развития и специфических образовательных потребностях ребенка с умственной отсталостью (интеллектуальными нарушениями), с ТМНР; </w:t>
      </w:r>
    </w:p>
    <w:p w:rsidR="005350F7" w:rsidRPr="00282B9E" w:rsidRDefault="005350F7" w:rsidP="00EB4F96">
      <w:pPr>
        <w:numPr>
          <w:ilvl w:val="0"/>
          <w:numId w:val="72"/>
        </w:numPr>
        <w:suppressAutoHyphens w:val="0"/>
        <w:spacing w:after="0"/>
        <w:ind w:left="0" w:firstLine="567"/>
        <w:jc w:val="both"/>
        <w:rPr>
          <w:rFonts w:ascii="Times New Roman" w:hAnsi="Times New Roman" w:cs="Times New Roman"/>
          <w:sz w:val="24"/>
          <w:szCs w:val="24"/>
        </w:rPr>
      </w:pPr>
      <w:r w:rsidRPr="00282B9E">
        <w:rPr>
          <w:rFonts w:ascii="Times New Roman" w:hAnsi="Times New Roman" w:cs="Times New Roman"/>
          <w:sz w:val="24"/>
          <w:szCs w:val="24"/>
        </w:rPr>
        <w:t>повышение осведомленности родителей (законных представителей) о структуре и наполняемости образовательного процесса для своего ребенка;</w:t>
      </w:r>
    </w:p>
    <w:p w:rsidR="005350F7" w:rsidRPr="00282B9E" w:rsidRDefault="005350F7" w:rsidP="00EB4F96">
      <w:pPr>
        <w:numPr>
          <w:ilvl w:val="0"/>
          <w:numId w:val="72"/>
        </w:numPr>
        <w:suppressAutoHyphens w:val="0"/>
        <w:spacing w:after="0"/>
        <w:ind w:left="0" w:firstLine="567"/>
        <w:jc w:val="both"/>
        <w:rPr>
          <w:rFonts w:ascii="Times New Roman" w:hAnsi="Times New Roman" w:cs="Times New Roman"/>
          <w:sz w:val="24"/>
          <w:szCs w:val="24"/>
        </w:rPr>
      </w:pPr>
      <w:r w:rsidRPr="00282B9E">
        <w:rPr>
          <w:rFonts w:ascii="Times New Roman" w:hAnsi="Times New Roman" w:cs="Times New Roman"/>
          <w:sz w:val="24"/>
          <w:szCs w:val="24"/>
        </w:rPr>
        <w:t>понимание важности и принятие необходимости обеспечения единых требований к ребенку в семье (месте постоянного проживания) и в образовательной организации;</w:t>
      </w:r>
    </w:p>
    <w:p w:rsidR="005350F7" w:rsidRPr="00282B9E" w:rsidRDefault="005350F7" w:rsidP="00EB4F96">
      <w:pPr>
        <w:numPr>
          <w:ilvl w:val="0"/>
          <w:numId w:val="72"/>
        </w:numPr>
        <w:suppressAutoHyphens w:val="0"/>
        <w:spacing w:after="0"/>
        <w:ind w:left="0" w:firstLine="567"/>
        <w:jc w:val="both"/>
        <w:rPr>
          <w:rFonts w:ascii="Times New Roman" w:hAnsi="Times New Roman" w:cs="Times New Roman"/>
          <w:sz w:val="24"/>
          <w:szCs w:val="24"/>
        </w:rPr>
      </w:pPr>
      <w:r w:rsidRPr="00282B9E">
        <w:rPr>
          <w:rFonts w:ascii="Times New Roman" w:hAnsi="Times New Roman" w:cs="Times New Roman"/>
          <w:sz w:val="24"/>
          <w:szCs w:val="24"/>
        </w:rPr>
        <w:t>повышение активности родителей (законных представителей) в отношениях с образовательной организацией:</w:t>
      </w:r>
    </w:p>
    <w:p w:rsidR="005350F7" w:rsidRPr="00282B9E" w:rsidRDefault="005350F7" w:rsidP="00EB4F96">
      <w:pPr>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 повышение общей заинтересованности родителей (законных представителей) в общешкольной жизни ребенка как участника образовательного процесса;</w:t>
      </w:r>
    </w:p>
    <w:p w:rsidR="005350F7" w:rsidRPr="00282B9E" w:rsidRDefault="005350F7" w:rsidP="00EB4F96">
      <w:pPr>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 принятие на себя доли ответственности за результативность обучения ребенка с умственной отсталостью (интеллектуальными нарушениями), с ТМНР;</w:t>
      </w:r>
    </w:p>
    <w:p w:rsidR="005350F7" w:rsidRPr="00282B9E" w:rsidRDefault="005350F7" w:rsidP="00EB4F96">
      <w:pPr>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 активное участие родителей (законных представителей) в разработке и реализации АООП</w:t>
      </w:r>
      <w:r w:rsidR="004A552D" w:rsidRPr="00282B9E">
        <w:rPr>
          <w:rFonts w:ascii="Times New Roman" w:hAnsi="Times New Roman" w:cs="Times New Roman"/>
          <w:sz w:val="24"/>
          <w:szCs w:val="24"/>
        </w:rPr>
        <w:t xml:space="preserve"> О</w:t>
      </w:r>
      <w:r w:rsidR="00E84976" w:rsidRPr="00282B9E">
        <w:rPr>
          <w:rFonts w:ascii="Times New Roman" w:hAnsi="Times New Roman" w:cs="Times New Roman"/>
          <w:sz w:val="24"/>
          <w:szCs w:val="24"/>
        </w:rPr>
        <w:t>ОО</w:t>
      </w:r>
      <w:r w:rsidRPr="00282B9E">
        <w:rPr>
          <w:rFonts w:ascii="Times New Roman" w:hAnsi="Times New Roman" w:cs="Times New Roman"/>
          <w:sz w:val="24"/>
          <w:szCs w:val="24"/>
        </w:rPr>
        <w:t xml:space="preserve"> и СИПР;</w:t>
      </w:r>
    </w:p>
    <w:p w:rsidR="005350F7" w:rsidRPr="00282B9E" w:rsidRDefault="005350F7" w:rsidP="00EB4F96">
      <w:pPr>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 активный обмен информацией о различных аспектах жизни ребенка с учителем, воспитателем, специалистами;</w:t>
      </w:r>
    </w:p>
    <w:p w:rsidR="005350F7" w:rsidRPr="00282B9E" w:rsidRDefault="005350F7" w:rsidP="00EB4F96">
      <w:pPr>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 активное участие в разработке, планировании и проведении мероприятий по внеурочной деятельности.</w:t>
      </w:r>
    </w:p>
    <w:p w:rsidR="005350F7" w:rsidRPr="00282B9E" w:rsidRDefault="005350F7" w:rsidP="00EB4F96">
      <w:pPr>
        <w:spacing w:after="0"/>
        <w:ind w:firstLine="567"/>
        <w:jc w:val="both"/>
        <w:rPr>
          <w:rFonts w:ascii="Times New Roman" w:hAnsi="Times New Roman" w:cs="Times New Roman"/>
          <w:sz w:val="24"/>
          <w:szCs w:val="24"/>
        </w:rPr>
      </w:pPr>
      <w:r w:rsidRPr="00282B9E">
        <w:rPr>
          <w:rFonts w:ascii="Times New Roman" w:hAnsi="Times New Roman" w:cs="Times New Roman"/>
          <w:b/>
          <w:bCs/>
          <w:sz w:val="24"/>
          <w:szCs w:val="24"/>
        </w:rPr>
        <w:t>Система оценки достижения планируемых результатов</w:t>
      </w:r>
    </w:p>
    <w:p w:rsidR="005350F7" w:rsidRPr="00282B9E" w:rsidRDefault="005350F7" w:rsidP="00EB4F96">
      <w:pPr>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В качестве оценки результативности программы сотрудничества с семьей целесообразно использовать следующие формы обратной связи:</w:t>
      </w:r>
    </w:p>
    <w:p w:rsidR="005350F7" w:rsidRPr="00282B9E" w:rsidRDefault="005350F7" w:rsidP="00EB4F96">
      <w:pPr>
        <w:numPr>
          <w:ilvl w:val="0"/>
          <w:numId w:val="73"/>
        </w:numPr>
        <w:suppressAutoHyphens w:val="0"/>
        <w:spacing w:after="0"/>
        <w:ind w:left="0" w:firstLine="567"/>
        <w:jc w:val="both"/>
        <w:rPr>
          <w:rFonts w:ascii="Times New Roman" w:hAnsi="Times New Roman" w:cs="Times New Roman"/>
          <w:sz w:val="24"/>
          <w:szCs w:val="24"/>
        </w:rPr>
      </w:pPr>
      <w:r w:rsidRPr="00282B9E">
        <w:rPr>
          <w:rFonts w:ascii="Times New Roman" w:hAnsi="Times New Roman" w:cs="Times New Roman"/>
          <w:sz w:val="24"/>
          <w:szCs w:val="24"/>
        </w:rPr>
        <w:t>беседы;</w:t>
      </w:r>
    </w:p>
    <w:p w:rsidR="005350F7" w:rsidRPr="00282B9E" w:rsidRDefault="005350F7" w:rsidP="00EB4F96">
      <w:pPr>
        <w:numPr>
          <w:ilvl w:val="0"/>
          <w:numId w:val="73"/>
        </w:numPr>
        <w:suppressAutoHyphens w:val="0"/>
        <w:spacing w:after="0"/>
        <w:ind w:left="0" w:firstLine="567"/>
        <w:jc w:val="both"/>
        <w:rPr>
          <w:rFonts w:ascii="Times New Roman" w:hAnsi="Times New Roman" w:cs="Times New Roman"/>
          <w:sz w:val="24"/>
          <w:szCs w:val="24"/>
        </w:rPr>
      </w:pPr>
      <w:r w:rsidRPr="00282B9E">
        <w:rPr>
          <w:rFonts w:ascii="Times New Roman" w:hAnsi="Times New Roman" w:cs="Times New Roman"/>
          <w:sz w:val="24"/>
          <w:szCs w:val="24"/>
        </w:rPr>
        <w:t>анализ ситуации динамики учащихся в связи с активным включением родителей (законных представителей) в жизнь образовательного учреждения;</w:t>
      </w:r>
    </w:p>
    <w:p w:rsidR="005350F7" w:rsidRPr="00282B9E" w:rsidRDefault="005350F7" w:rsidP="00EB4F96">
      <w:pPr>
        <w:numPr>
          <w:ilvl w:val="0"/>
          <w:numId w:val="73"/>
        </w:numPr>
        <w:suppressAutoHyphens w:val="0"/>
        <w:spacing w:after="0"/>
        <w:ind w:left="0" w:firstLine="567"/>
        <w:jc w:val="both"/>
        <w:rPr>
          <w:rFonts w:ascii="Times New Roman" w:hAnsi="Times New Roman" w:cs="Times New Roman"/>
          <w:sz w:val="24"/>
          <w:szCs w:val="24"/>
        </w:rPr>
      </w:pPr>
      <w:r w:rsidRPr="00282B9E">
        <w:rPr>
          <w:rFonts w:ascii="Times New Roman" w:hAnsi="Times New Roman" w:cs="Times New Roman"/>
          <w:sz w:val="24"/>
          <w:szCs w:val="24"/>
        </w:rPr>
        <w:t>письменные отзывы по итогам проведенного мероприятия;</w:t>
      </w:r>
    </w:p>
    <w:p w:rsidR="005350F7" w:rsidRPr="00282B9E" w:rsidRDefault="005350F7" w:rsidP="00EB4F96">
      <w:pPr>
        <w:numPr>
          <w:ilvl w:val="0"/>
          <w:numId w:val="73"/>
        </w:numPr>
        <w:suppressAutoHyphens w:val="0"/>
        <w:spacing w:after="0"/>
        <w:ind w:left="0" w:firstLine="567"/>
        <w:jc w:val="both"/>
        <w:rPr>
          <w:rFonts w:ascii="Times New Roman" w:hAnsi="Times New Roman" w:cs="Times New Roman"/>
          <w:sz w:val="24"/>
          <w:szCs w:val="24"/>
        </w:rPr>
      </w:pPr>
      <w:r w:rsidRPr="00282B9E">
        <w:rPr>
          <w:rFonts w:ascii="Times New Roman" w:hAnsi="Times New Roman" w:cs="Times New Roman"/>
          <w:sz w:val="24"/>
          <w:szCs w:val="24"/>
        </w:rPr>
        <w:t>анкетирование в конце учебного года.</w:t>
      </w:r>
    </w:p>
    <w:p w:rsidR="005350F7" w:rsidRPr="00282B9E" w:rsidRDefault="005350F7" w:rsidP="00EB4F96">
      <w:pPr>
        <w:spacing w:after="0"/>
        <w:ind w:firstLine="567"/>
        <w:jc w:val="center"/>
        <w:rPr>
          <w:rFonts w:ascii="Times New Roman" w:hAnsi="Times New Roman" w:cs="Times New Roman"/>
          <w:b/>
          <w:sz w:val="24"/>
          <w:szCs w:val="24"/>
        </w:rPr>
      </w:pPr>
      <w:r w:rsidRPr="00282B9E">
        <w:rPr>
          <w:rFonts w:ascii="Times New Roman" w:hAnsi="Times New Roman" w:cs="Times New Roman"/>
          <w:b/>
          <w:sz w:val="24"/>
          <w:szCs w:val="24"/>
        </w:rPr>
        <w:t>Содержание программы сотрудничества с семьей обучающегося с умственной отсталостью (интеллектуальными нарушениями), с ТМНР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6"/>
        <w:gridCol w:w="2316"/>
        <w:gridCol w:w="2060"/>
        <w:gridCol w:w="1719"/>
        <w:gridCol w:w="1997"/>
      </w:tblGrid>
      <w:tr w:rsidR="005350F7" w:rsidRPr="00282B9E" w:rsidTr="009723C5">
        <w:tc>
          <w:tcPr>
            <w:tcW w:w="1009" w:type="pct"/>
          </w:tcPr>
          <w:p w:rsidR="005350F7" w:rsidRPr="00282B9E" w:rsidRDefault="005350F7" w:rsidP="00EB4F96">
            <w:pPr>
              <w:spacing w:after="0"/>
              <w:jc w:val="center"/>
              <w:rPr>
                <w:rFonts w:ascii="Times New Roman" w:hAnsi="Times New Roman" w:cs="Times New Roman"/>
                <w:sz w:val="24"/>
                <w:szCs w:val="24"/>
              </w:rPr>
            </w:pPr>
            <w:r w:rsidRPr="00282B9E">
              <w:rPr>
                <w:rFonts w:ascii="Times New Roman" w:hAnsi="Times New Roman" w:cs="Times New Roman"/>
                <w:sz w:val="24"/>
                <w:szCs w:val="24"/>
              </w:rPr>
              <w:t>Формы работы</w:t>
            </w:r>
          </w:p>
        </w:tc>
        <w:tc>
          <w:tcPr>
            <w:tcW w:w="1142" w:type="pct"/>
          </w:tcPr>
          <w:p w:rsidR="005350F7" w:rsidRPr="00282B9E" w:rsidRDefault="005350F7" w:rsidP="00EB4F96">
            <w:pPr>
              <w:spacing w:after="0"/>
              <w:jc w:val="center"/>
              <w:rPr>
                <w:rFonts w:ascii="Times New Roman" w:hAnsi="Times New Roman" w:cs="Times New Roman"/>
                <w:sz w:val="24"/>
                <w:szCs w:val="24"/>
              </w:rPr>
            </w:pPr>
            <w:r w:rsidRPr="00282B9E">
              <w:rPr>
                <w:rFonts w:ascii="Times New Roman" w:hAnsi="Times New Roman" w:cs="Times New Roman"/>
                <w:sz w:val="24"/>
                <w:szCs w:val="24"/>
              </w:rPr>
              <w:t>Цель</w:t>
            </w:r>
          </w:p>
        </w:tc>
        <w:tc>
          <w:tcPr>
            <w:tcW w:w="1016" w:type="pct"/>
          </w:tcPr>
          <w:p w:rsidR="005350F7" w:rsidRPr="00282B9E" w:rsidRDefault="005350F7" w:rsidP="00EB4F96">
            <w:pPr>
              <w:spacing w:after="0"/>
              <w:jc w:val="center"/>
              <w:rPr>
                <w:rFonts w:ascii="Times New Roman" w:hAnsi="Times New Roman" w:cs="Times New Roman"/>
                <w:sz w:val="24"/>
                <w:szCs w:val="24"/>
              </w:rPr>
            </w:pPr>
            <w:r w:rsidRPr="00282B9E">
              <w:rPr>
                <w:rFonts w:ascii="Times New Roman" w:hAnsi="Times New Roman" w:cs="Times New Roman"/>
                <w:sz w:val="24"/>
                <w:szCs w:val="24"/>
              </w:rPr>
              <w:t>Примерное содержание</w:t>
            </w:r>
          </w:p>
        </w:tc>
        <w:tc>
          <w:tcPr>
            <w:tcW w:w="848" w:type="pct"/>
          </w:tcPr>
          <w:p w:rsidR="005350F7" w:rsidRPr="00282B9E" w:rsidRDefault="005350F7" w:rsidP="00EB4F96">
            <w:pPr>
              <w:spacing w:after="0"/>
              <w:jc w:val="center"/>
              <w:rPr>
                <w:rFonts w:ascii="Times New Roman" w:hAnsi="Times New Roman" w:cs="Times New Roman"/>
                <w:sz w:val="24"/>
                <w:szCs w:val="24"/>
              </w:rPr>
            </w:pPr>
            <w:r w:rsidRPr="00282B9E">
              <w:rPr>
                <w:rFonts w:ascii="Times New Roman" w:hAnsi="Times New Roman" w:cs="Times New Roman"/>
                <w:sz w:val="24"/>
                <w:szCs w:val="24"/>
              </w:rPr>
              <w:t>Возможная частота проведения, длитель</w:t>
            </w:r>
            <w:r w:rsidR="00E84976" w:rsidRPr="00282B9E">
              <w:rPr>
                <w:rFonts w:ascii="Times New Roman" w:hAnsi="Times New Roman" w:cs="Times New Roman"/>
                <w:sz w:val="24"/>
                <w:szCs w:val="24"/>
              </w:rPr>
              <w:t>-</w:t>
            </w:r>
            <w:r w:rsidRPr="00282B9E">
              <w:rPr>
                <w:rFonts w:ascii="Times New Roman" w:hAnsi="Times New Roman" w:cs="Times New Roman"/>
                <w:sz w:val="24"/>
                <w:szCs w:val="24"/>
              </w:rPr>
              <w:t>ность</w:t>
            </w:r>
          </w:p>
        </w:tc>
        <w:tc>
          <w:tcPr>
            <w:tcW w:w="985" w:type="pct"/>
          </w:tcPr>
          <w:p w:rsidR="005350F7" w:rsidRPr="00282B9E" w:rsidRDefault="005350F7" w:rsidP="00EB4F96">
            <w:pPr>
              <w:spacing w:after="0"/>
              <w:jc w:val="center"/>
              <w:rPr>
                <w:rFonts w:ascii="Times New Roman" w:hAnsi="Times New Roman" w:cs="Times New Roman"/>
                <w:sz w:val="24"/>
                <w:szCs w:val="24"/>
              </w:rPr>
            </w:pPr>
            <w:r w:rsidRPr="00282B9E">
              <w:rPr>
                <w:rFonts w:ascii="Times New Roman" w:hAnsi="Times New Roman" w:cs="Times New Roman"/>
                <w:sz w:val="24"/>
                <w:szCs w:val="24"/>
              </w:rPr>
              <w:t>Ответственный</w:t>
            </w:r>
          </w:p>
        </w:tc>
      </w:tr>
      <w:tr w:rsidR="005350F7" w:rsidRPr="00282B9E" w:rsidTr="009723C5">
        <w:tc>
          <w:tcPr>
            <w:tcW w:w="1009"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Индивидуальные консультации специалистов (психологов, логопедов, учител</w:t>
            </w:r>
            <w:r w:rsidR="00E84976" w:rsidRPr="00282B9E">
              <w:rPr>
                <w:rFonts w:ascii="Times New Roman" w:hAnsi="Times New Roman" w:cs="Times New Roman"/>
                <w:sz w:val="24"/>
                <w:szCs w:val="24"/>
              </w:rPr>
              <w:t>ей</w:t>
            </w:r>
            <w:r w:rsidRPr="00282B9E">
              <w:rPr>
                <w:rFonts w:ascii="Times New Roman" w:hAnsi="Times New Roman" w:cs="Times New Roman"/>
                <w:sz w:val="24"/>
                <w:szCs w:val="24"/>
              </w:rPr>
              <w:t>).</w:t>
            </w:r>
          </w:p>
          <w:p w:rsidR="005350F7" w:rsidRPr="00282B9E" w:rsidRDefault="005350F7" w:rsidP="00EB4F96">
            <w:pPr>
              <w:spacing w:after="0"/>
              <w:rPr>
                <w:rFonts w:ascii="Times New Roman" w:hAnsi="Times New Roman" w:cs="Times New Roman"/>
                <w:sz w:val="24"/>
                <w:szCs w:val="24"/>
              </w:rPr>
            </w:pPr>
          </w:p>
        </w:tc>
        <w:tc>
          <w:tcPr>
            <w:tcW w:w="1142"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Повышение осведомленности родителей (лиц, их заменяющих) об особенностях развития и особых образовательных потребностей ребенка, участие родителей в разработке СИПР</w:t>
            </w:r>
          </w:p>
        </w:tc>
        <w:tc>
          <w:tcPr>
            <w:tcW w:w="1016"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 xml:space="preserve">Итоги диагностики, разработка СИПР. </w:t>
            </w:r>
          </w:p>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Подведение итогов обучения.</w:t>
            </w:r>
          </w:p>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Обмен</w:t>
            </w:r>
          </w:p>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информацией о ходе реализации СИПР.</w:t>
            </w:r>
          </w:p>
        </w:tc>
        <w:tc>
          <w:tcPr>
            <w:tcW w:w="848"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В начале учебного года.</w:t>
            </w:r>
          </w:p>
          <w:p w:rsidR="005350F7" w:rsidRPr="00282B9E" w:rsidRDefault="005350F7" w:rsidP="00EB4F96">
            <w:pPr>
              <w:spacing w:after="0"/>
              <w:rPr>
                <w:rFonts w:ascii="Times New Roman" w:hAnsi="Times New Roman" w:cs="Times New Roman"/>
                <w:sz w:val="24"/>
                <w:szCs w:val="24"/>
              </w:rPr>
            </w:pPr>
          </w:p>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 xml:space="preserve">В конце учебного года. </w:t>
            </w:r>
          </w:p>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В течение учебного года по запросу.</w:t>
            </w:r>
          </w:p>
          <w:p w:rsidR="005350F7" w:rsidRPr="00282B9E" w:rsidRDefault="005350F7" w:rsidP="00EB4F96">
            <w:pPr>
              <w:spacing w:after="0"/>
              <w:rPr>
                <w:rFonts w:ascii="Times New Roman" w:hAnsi="Times New Roman" w:cs="Times New Roman"/>
                <w:sz w:val="24"/>
                <w:szCs w:val="24"/>
              </w:rPr>
            </w:pPr>
          </w:p>
        </w:tc>
        <w:tc>
          <w:tcPr>
            <w:tcW w:w="985"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Зам. директора, педагог-психолог, учител</w:t>
            </w:r>
            <w:r w:rsidR="00E84976" w:rsidRPr="00282B9E">
              <w:rPr>
                <w:rFonts w:ascii="Times New Roman" w:hAnsi="Times New Roman" w:cs="Times New Roman"/>
                <w:sz w:val="24"/>
                <w:szCs w:val="24"/>
              </w:rPr>
              <w:t>ь</w:t>
            </w:r>
            <w:r w:rsidRPr="00282B9E">
              <w:rPr>
                <w:rFonts w:ascii="Times New Roman" w:hAnsi="Times New Roman" w:cs="Times New Roman"/>
                <w:sz w:val="24"/>
                <w:szCs w:val="24"/>
              </w:rPr>
              <w:t>-логопед</w:t>
            </w:r>
          </w:p>
        </w:tc>
      </w:tr>
      <w:tr w:rsidR="005350F7" w:rsidRPr="00282B9E" w:rsidTr="009723C5">
        <w:tc>
          <w:tcPr>
            <w:tcW w:w="1009"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Занятия для родителей (лиц, их заменяющих) с детьми (мастер-классы).</w:t>
            </w:r>
          </w:p>
          <w:p w:rsidR="005350F7" w:rsidRPr="00282B9E" w:rsidRDefault="005350F7" w:rsidP="00EB4F96">
            <w:pPr>
              <w:spacing w:after="0"/>
              <w:rPr>
                <w:rFonts w:ascii="Times New Roman" w:hAnsi="Times New Roman" w:cs="Times New Roman"/>
                <w:sz w:val="24"/>
                <w:szCs w:val="24"/>
              </w:rPr>
            </w:pPr>
          </w:p>
        </w:tc>
        <w:tc>
          <w:tcPr>
            <w:tcW w:w="1142"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Обучение навыкам взаимодействия с ребенком, помощь в организации и проведении совместного досуга родителей (лиц, их заменяющих) и ребенка.</w:t>
            </w:r>
          </w:p>
        </w:tc>
        <w:tc>
          <w:tcPr>
            <w:tcW w:w="1016"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«Сенсорные истории», тренинги навыков взаимодействия</w:t>
            </w:r>
          </w:p>
        </w:tc>
        <w:tc>
          <w:tcPr>
            <w:tcW w:w="848"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 xml:space="preserve">1 раз в месяц, </w:t>
            </w:r>
          </w:p>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1 час.</w:t>
            </w:r>
          </w:p>
        </w:tc>
        <w:tc>
          <w:tcPr>
            <w:tcW w:w="985"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Педагог-психолог</w:t>
            </w:r>
          </w:p>
        </w:tc>
      </w:tr>
      <w:tr w:rsidR="005350F7" w:rsidRPr="00282B9E" w:rsidTr="009723C5">
        <w:tc>
          <w:tcPr>
            <w:tcW w:w="1009"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Просмотр видеозаписей уроков/занятий с родителями (лицами, их заменяющими) и специалистами с последующим обсуждением</w:t>
            </w:r>
          </w:p>
        </w:tc>
        <w:tc>
          <w:tcPr>
            <w:tcW w:w="1142"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Обеспечение участия семьи в разработке и реализации СИПР, обеспечение единства требований к учащемуся в семье (месте постоянного проживания) и школе.</w:t>
            </w:r>
          </w:p>
        </w:tc>
        <w:tc>
          <w:tcPr>
            <w:tcW w:w="1016" w:type="pct"/>
          </w:tcPr>
          <w:p w:rsidR="005350F7" w:rsidRPr="00282B9E" w:rsidRDefault="005350F7" w:rsidP="00EB4F96">
            <w:pPr>
              <w:spacing w:after="0"/>
              <w:rPr>
                <w:rFonts w:ascii="Times New Roman" w:hAnsi="Times New Roman" w:cs="Times New Roman"/>
                <w:sz w:val="24"/>
                <w:szCs w:val="24"/>
              </w:rPr>
            </w:pPr>
          </w:p>
        </w:tc>
        <w:tc>
          <w:tcPr>
            <w:tcW w:w="848"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По запросу родителя (лица, его заменяющего), учителя или специалиста</w:t>
            </w:r>
          </w:p>
        </w:tc>
        <w:tc>
          <w:tcPr>
            <w:tcW w:w="985"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Зам. директора, педагог-психолог, учител</w:t>
            </w:r>
            <w:r w:rsidR="00E84976" w:rsidRPr="00282B9E">
              <w:rPr>
                <w:rFonts w:ascii="Times New Roman" w:hAnsi="Times New Roman" w:cs="Times New Roman"/>
                <w:sz w:val="24"/>
                <w:szCs w:val="24"/>
              </w:rPr>
              <w:t>ь</w:t>
            </w:r>
            <w:r w:rsidRPr="00282B9E">
              <w:rPr>
                <w:rFonts w:ascii="Times New Roman" w:hAnsi="Times New Roman" w:cs="Times New Roman"/>
                <w:sz w:val="24"/>
                <w:szCs w:val="24"/>
              </w:rPr>
              <w:t>-логопед</w:t>
            </w:r>
          </w:p>
        </w:tc>
      </w:tr>
      <w:tr w:rsidR="005350F7" w:rsidRPr="00282B9E" w:rsidTr="009723C5">
        <w:tc>
          <w:tcPr>
            <w:tcW w:w="1009"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Посещение родителями (лицами, их заменяющими) открытых уроков/занятий</w:t>
            </w:r>
          </w:p>
          <w:p w:rsidR="005350F7" w:rsidRPr="00282B9E" w:rsidRDefault="005350F7" w:rsidP="00EB4F96">
            <w:pPr>
              <w:spacing w:after="0"/>
              <w:rPr>
                <w:rFonts w:ascii="Times New Roman" w:hAnsi="Times New Roman" w:cs="Times New Roman"/>
                <w:sz w:val="24"/>
                <w:szCs w:val="24"/>
              </w:rPr>
            </w:pPr>
          </w:p>
        </w:tc>
        <w:tc>
          <w:tcPr>
            <w:tcW w:w="1142"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Обеспечение участия семьи в разработке и реализации СИПР, обеспечение единства требований к учащемуся в семье (месте постоянного проживания) и школе</w:t>
            </w:r>
          </w:p>
        </w:tc>
        <w:tc>
          <w:tcPr>
            <w:tcW w:w="1016" w:type="pct"/>
          </w:tcPr>
          <w:p w:rsidR="005350F7" w:rsidRPr="00282B9E" w:rsidRDefault="005350F7" w:rsidP="00EB4F96">
            <w:pPr>
              <w:spacing w:after="0"/>
              <w:rPr>
                <w:rFonts w:ascii="Times New Roman" w:hAnsi="Times New Roman" w:cs="Times New Roman"/>
                <w:sz w:val="24"/>
                <w:szCs w:val="24"/>
              </w:rPr>
            </w:pPr>
          </w:p>
        </w:tc>
        <w:tc>
          <w:tcPr>
            <w:tcW w:w="848"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По запросу родителя (лица, его заменяющего), учителя или специалиста</w:t>
            </w:r>
          </w:p>
        </w:tc>
        <w:tc>
          <w:tcPr>
            <w:tcW w:w="985"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Зам. директора, классный руководитель</w:t>
            </w:r>
          </w:p>
        </w:tc>
      </w:tr>
      <w:tr w:rsidR="005350F7" w:rsidRPr="00282B9E" w:rsidTr="009723C5">
        <w:tc>
          <w:tcPr>
            <w:tcW w:w="1009"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Домашнее визитирование</w:t>
            </w:r>
          </w:p>
        </w:tc>
        <w:tc>
          <w:tcPr>
            <w:tcW w:w="1142"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Обеспечение единства требований к учащемуся в семье (месте постоянного проживания) и школе, обеспечение участия семьи в разработке и реализации СИПР.</w:t>
            </w:r>
          </w:p>
        </w:tc>
        <w:tc>
          <w:tcPr>
            <w:tcW w:w="1016" w:type="pct"/>
          </w:tcPr>
          <w:p w:rsidR="005350F7" w:rsidRPr="00282B9E" w:rsidRDefault="005350F7" w:rsidP="00EB4F96">
            <w:pPr>
              <w:spacing w:after="0"/>
              <w:rPr>
                <w:rFonts w:ascii="Times New Roman" w:hAnsi="Times New Roman" w:cs="Times New Roman"/>
                <w:sz w:val="24"/>
                <w:szCs w:val="24"/>
              </w:rPr>
            </w:pPr>
          </w:p>
        </w:tc>
        <w:tc>
          <w:tcPr>
            <w:tcW w:w="848"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В начале учебного года.</w:t>
            </w:r>
          </w:p>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В течение учебного года по запросу родителя (лица, его заменяющего), учителя</w:t>
            </w:r>
          </w:p>
        </w:tc>
        <w:tc>
          <w:tcPr>
            <w:tcW w:w="985"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Зам. директора, классный руководитель</w:t>
            </w:r>
          </w:p>
        </w:tc>
      </w:tr>
      <w:tr w:rsidR="005350F7" w:rsidRPr="00282B9E" w:rsidTr="009723C5">
        <w:tc>
          <w:tcPr>
            <w:tcW w:w="1009"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Круглые столы (в т.ч. с участием администрации школы, приглашенных специалистов)</w:t>
            </w:r>
          </w:p>
        </w:tc>
        <w:tc>
          <w:tcPr>
            <w:tcW w:w="1142"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Формирование партнерских отношений родителей (лиц, их заменяющих), педагогов, представителей администрации и других участников круглого стола; совместное решение проблемных ситуаций.</w:t>
            </w:r>
          </w:p>
        </w:tc>
        <w:tc>
          <w:tcPr>
            <w:tcW w:w="1016"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 xml:space="preserve">Различные правовые вопросы, вопросы организации жизни ребенка после окончания школы; вопросы, связанные со взаимодействием семьи и специалистов </w:t>
            </w:r>
          </w:p>
        </w:tc>
        <w:tc>
          <w:tcPr>
            <w:tcW w:w="848"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 xml:space="preserve">1 раз в четверть, </w:t>
            </w:r>
          </w:p>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1,5 – 2 часа</w:t>
            </w:r>
          </w:p>
        </w:tc>
        <w:tc>
          <w:tcPr>
            <w:tcW w:w="985"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Зам. директора, руководители методических объединений, педагог-психолог, учител</w:t>
            </w:r>
            <w:r w:rsidR="00E84976" w:rsidRPr="00282B9E">
              <w:rPr>
                <w:rFonts w:ascii="Times New Roman" w:hAnsi="Times New Roman" w:cs="Times New Roman"/>
                <w:sz w:val="24"/>
                <w:szCs w:val="24"/>
              </w:rPr>
              <w:t>ь</w:t>
            </w:r>
            <w:r w:rsidRPr="00282B9E">
              <w:rPr>
                <w:rFonts w:ascii="Times New Roman" w:hAnsi="Times New Roman" w:cs="Times New Roman"/>
                <w:sz w:val="24"/>
                <w:szCs w:val="24"/>
              </w:rPr>
              <w:t>-логопед</w:t>
            </w:r>
          </w:p>
        </w:tc>
      </w:tr>
      <w:tr w:rsidR="005350F7" w:rsidRPr="00282B9E" w:rsidTr="009723C5">
        <w:tc>
          <w:tcPr>
            <w:tcW w:w="1009"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Тематические семинары, в т.ч. проходящие в школе для сотрудников.</w:t>
            </w:r>
          </w:p>
        </w:tc>
        <w:tc>
          <w:tcPr>
            <w:tcW w:w="1142"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Повышение осведомленности родителей (лиц, их заменяющих) об особенностях развития, воспитания и особых образовательных потребностях ребенка.</w:t>
            </w:r>
          </w:p>
        </w:tc>
        <w:tc>
          <w:tcPr>
            <w:tcW w:w="1016"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Освещение психологических тем (поведение, мотивация, познавательное развитие); логопедических тем (коммуникация); образовательных тем (педагогические технологии, методики работы, мастер-классы); правовых и социальных вопросов.</w:t>
            </w:r>
          </w:p>
        </w:tc>
        <w:tc>
          <w:tcPr>
            <w:tcW w:w="848"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 xml:space="preserve">1 раз в месяц, </w:t>
            </w:r>
          </w:p>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2 часа</w:t>
            </w:r>
          </w:p>
        </w:tc>
        <w:tc>
          <w:tcPr>
            <w:tcW w:w="985"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Зам. директора, педагог-психолог, учител</w:t>
            </w:r>
            <w:r w:rsidR="00E84976" w:rsidRPr="00282B9E">
              <w:rPr>
                <w:rFonts w:ascii="Times New Roman" w:hAnsi="Times New Roman" w:cs="Times New Roman"/>
                <w:sz w:val="24"/>
                <w:szCs w:val="24"/>
              </w:rPr>
              <w:t>ь</w:t>
            </w:r>
            <w:r w:rsidRPr="00282B9E">
              <w:rPr>
                <w:rFonts w:ascii="Times New Roman" w:hAnsi="Times New Roman" w:cs="Times New Roman"/>
                <w:sz w:val="24"/>
                <w:szCs w:val="24"/>
              </w:rPr>
              <w:t>-логопед</w:t>
            </w:r>
          </w:p>
        </w:tc>
      </w:tr>
      <w:tr w:rsidR="005350F7" w:rsidRPr="00282B9E" w:rsidTr="009723C5">
        <w:tc>
          <w:tcPr>
            <w:tcW w:w="1009"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Родительские собрания (общешкольные, классные)</w:t>
            </w:r>
          </w:p>
        </w:tc>
        <w:tc>
          <w:tcPr>
            <w:tcW w:w="1142"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Повышение осведомленности родителей (лиц, их заменяющих) о структуре и наполняемости образовательного процесса для своего ребенка.</w:t>
            </w:r>
          </w:p>
          <w:p w:rsidR="005350F7" w:rsidRPr="00282B9E" w:rsidRDefault="005350F7" w:rsidP="00EB4F96">
            <w:pPr>
              <w:spacing w:after="0"/>
              <w:rPr>
                <w:rFonts w:ascii="Times New Roman" w:hAnsi="Times New Roman" w:cs="Times New Roman"/>
                <w:sz w:val="24"/>
                <w:szCs w:val="24"/>
              </w:rPr>
            </w:pPr>
          </w:p>
        </w:tc>
        <w:tc>
          <w:tcPr>
            <w:tcW w:w="1016"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 xml:space="preserve">Информирование родителей (лиц, их заменяющих) о формах работы, принятых в школе; о проходящих в школе и классе мероприятиях; отчет о деятельности школы в течение учебного года. </w:t>
            </w:r>
          </w:p>
        </w:tc>
        <w:tc>
          <w:tcPr>
            <w:tcW w:w="848"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2 раза в год (в начале и в конце учебного года)</w:t>
            </w:r>
          </w:p>
        </w:tc>
        <w:tc>
          <w:tcPr>
            <w:tcW w:w="985"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Зам. директора, классный руководитель</w:t>
            </w:r>
          </w:p>
        </w:tc>
      </w:tr>
      <w:tr w:rsidR="005350F7" w:rsidRPr="00282B9E" w:rsidTr="009723C5">
        <w:tc>
          <w:tcPr>
            <w:tcW w:w="1009"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 xml:space="preserve">Родительский клуб </w:t>
            </w:r>
          </w:p>
        </w:tc>
        <w:tc>
          <w:tcPr>
            <w:tcW w:w="1142"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Психологическая поддержка семей, преодоление социальной изоляции родителей детей с ОВЗ, формирование партнерских отношений родителей и педагогов.</w:t>
            </w:r>
          </w:p>
        </w:tc>
        <w:tc>
          <w:tcPr>
            <w:tcW w:w="1016"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Группы поддержки.</w:t>
            </w:r>
          </w:p>
          <w:p w:rsidR="005350F7" w:rsidRPr="00282B9E" w:rsidRDefault="005350F7" w:rsidP="00EB4F96">
            <w:pPr>
              <w:spacing w:after="0"/>
              <w:rPr>
                <w:rFonts w:ascii="Times New Roman" w:hAnsi="Times New Roman" w:cs="Times New Roman"/>
                <w:sz w:val="24"/>
                <w:szCs w:val="24"/>
              </w:rPr>
            </w:pPr>
          </w:p>
        </w:tc>
        <w:tc>
          <w:tcPr>
            <w:tcW w:w="848"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1 раз в месяц,</w:t>
            </w:r>
          </w:p>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1,5-2 часа</w:t>
            </w:r>
          </w:p>
        </w:tc>
        <w:tc>
          <w:tcPr>
            <w:tcW w:w="985"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Педагог-психолог</w:t>
            </w:r>
          </w:p>
        </w:tc>
      </w:tr>
      <w:tr w:rsidR="005350F7" w:rsidRPr="00282B9E" w:rsidTr="009723C5">
        <w:tc>
          <w:tcPr>
            <w:tcW w:w="1009"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Участие родителей (лиц, их заменяющих)  во внеурочных мероприятиях</w:t>
            </w:r>
          </w:p>
        </w:tc>
        <w:tc>
          <w:tcPr>
            <w:tcW w:w="1142"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Повышение активности родителей (лиц, их заменяющих), преодоление социальной изоляции, формирование партнерских отношений родителей и педагогов школы.</w:t>
            </w:r>
          </w:p>
        </w:tc>
        <w:tc>
          <w:tcPr>
            <w:tcW w:w="1016"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Общешкольные праздники, посещение общественных мест, экскурсии и т.п.</w:t>
            </w:r>
          </w:p>
        </w:tc>
        <w:tc>
          <w:tcPr>
            <w:tcW w:w="848"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Согласно общешкольному плану работы</w:t>
            </w:r>
          </w:p>
        </w:tc>
        <w:tc>
          <w:tcPr>
            <w:tcW w:w="985" w:type="pct"/>
          </w:tcPr>
          <w:p w:rsidR="005350F7" w:rsidRPr="00282B9E" w:rsidRDefault="005350F7" w:rsidP="00EB4F96">
            <w:pPr>
              <w:spacing w:after="0"/>
              <w:rPr>
                <w:rFonts w:ascii="Times New Roman" w:hAnsi="Times New Roman" w:cs="Times New Roman"/>
                <w:sz w:val="24"/>
                <w:szCs w:val="24"/>
              </w:rPr>
            </w:pPr>
            <w:r w:rsidRPr="00282B9E">
              <w:rPr>
                <w:rFonts w:ascii="Times New Roman" w:hAnsi="Times New Roman" w:cs="Times New Roman"/>
                <w:sz w:val="24"/>
                <w:szCs w:val="24"/>
              </w:rPr>
              <w:t>Зам. директора, классный руководитель</w:t>
            </w:r>
          </w:p>
        </w:tc>
      </w:tr>
    </w:tbl>
    <w:p w:rsidR="00BC1A8E" w:rsidRPr="00282B9E" w:rsidRDefault="00BC1A8E" w:rsidP="00EB4F96">
      <w:pPr>
        <w:pStyle w:val="afe"/>
        <w:spacing w:line="276" w:lineRule="auto"/>
        <w:ind w:firstLine="567"/>
        <w:jc w:val="both"/>
        <w:rPr>
          <w:rFonts w:ascii="Times New Roman" w:hAnsi="Times New Roman"/>
          <w:sz w:val="24"/>
          <w:szCs w:val="24"/>
        </w:rPr>
      </w:pPr>
    </w:p>
    <w:p w:rsidR="008E73D9" w:rsidRPr="00282B9E" w:rsidRDefault="008E73D9" w:rsidP="00EB4F96">
      <w:pPr>
        <w:pStyle w:val="afe"/>
        <w:spacing w:line="276" w:lineRule="auto"/>
        <w:ind w:firstLine="567"/>
        <w:jc w:val="center"/>
        <w:rPr>
          <w:rFonts w:ascii="Times New Roman" w:hAnsi="Times New Roman"/>
          <w:b/>
          <w:sz w:val="24"/>
          <w:szCs w:val="24"/>
        </w:rPr>
      </w:pPr>
    </w:p>
    <w:p w:rsidR="008E73D9" w:rsidRDefault="008E73D9" w:rsidP="00EB4F96">
      <w:pPr>
        <w:pStyle w:val="afe"/>
        <w:spacing w:line="276" w:lineRule="auto"/>
        <w:ind w:firstLine="567"/>
        <w:jc w:val="center"/>
        <w:rPr>
          <w:rFonts w:ascii="Times New Roman" w:hAnsi="Times New Roman"/>
          <w:b/>
          <w:sz w:val="24"/>
          <w:szCs w:val="24"/>
        </w:rPr>
      </w:pPr>
    </w:p>
    <w:p w:rsidR="009723C5" w:rsidRDefault="009723C5" w:rsidP="00EB4F96">
      <w:pPr>
        <w:pStyle w:val="afe"/>
        <w:spacing w:line="276" w:lineRule="auto"/>
        <w:ind w:firstLine="567"/>
        <w:jc w:val="center"/>
        <w:rPr>
          <w:rFonts w:ascii="Times New Roman" w:hAnsi="Times New Roman"/>
          <w:b/>
          <w:sz w:val="24"/>
          <w:szCs w:val="24"/>
        </w:rPr>
      </w:pPr>
    </w:p>
    <w:p w:rsidR="009723C5" w:rsidRDefault="009723C5" w:rsidP="00EB4F96">
      <w:pPr>
        <w:pStyle w:val="afe"/>
        <w:spacing w:line="276" w:lineRule="auto"/>
        <w:ind w:firstLine="567"/>
        <w:jc w:val="center"/>
        <w:rPr>
          <w:rFonts w:ascii="Times New Roman" w:hAnsi="Times New Roman"/>
          <w:b/>
          <w:sz w:val="24"/>
          <w:szCs w:val="24"/>
        </w:rPr>
      </w:pPr>
    </w:p>
    <w:p w:rsidR="009723C5" w:rsidRDefault="009723C5" w:rsidP="00EB4F96">
      <w:pPr>
        <w:pStyle w:val="afe"/>
        <w:spacing w:line="276" w:lineRule="auto"/>
        <w:ind w:firstLine="567"/>
        <w:jc w:val="center"/>
        <w:rPr>
          <w:rFonts w:ascii="Times New Roman" w:hAnsi="Times New Roman"/>
          <w:b/>
          <w:sz w:val="24"/>
          <w:szCs w:val="24"/>
        </w:rPr>
      </w:pPr>
    </w:p>
    <w:p w:rsidR="009723C5" w:rsidRDefault="009723C5" w:rsidP="00EB4F96">
      <w:pPr>
        <w:pStyle w:val="afe"/>
        <w:spacing w:line="276" w:lineRule="auto"/>
        <w:ind w:firstLine="567"/>
        <w:jc w:val="center"/>
        <w:rPr>
          <w:rFonts w:ascii="Times New Roman" w:hAnsi="Times New Roman"/>
          <w:b/>
          <w:sz w:val="24"/>
          <w:szCs w:val="24"/>
        </w:rPr>
      </w:pPr>
    </w:p>
    <w:p w:rsidR="009723C5" w:rsidRPr="00282B9E" w:rsidRDefault="009723C5" w:rsidP="00EB4F96">
      <w:pPr>
        <w:pStyle w:val="afe"/>
        <w:spacing w:line="276" w:lineRule="auto"/>
        <w:ind w:firstLine="567"/>
        <w:jc w:val="center"/>
        <w:rPr>
          <w:rFonts w:ascii="Times New Roman" w:hAnsi="Times New Roman"/>
          <w:b/>
          <w:sz w:val="24"/>
          <w:szCs w:val="24"/>
        </w:rPr>
      </w:pPr>
    </w:p>
    <w:p w:rsidR="008E73D9" w:rsidRPr="00282B9E" w:rsidRDefault="008E73D9" w:rsidP="00EB4F96">
      <w:pPr>
        <w:pStyle w:val="afe"/>
        <w:spacing w:line="276" w:lineRule="auto"/>
        <w:ind w:firstLine="567"/>
        <w:jc w:val="center"/>
        <w:rPr>
          <w:rFonts w:ascii="Times New Roman" w:hAnsi="Times New Roman"/>
          <w:b/>
          <w:sz w:val="24"/>
          <w:szCs w:val="24"/>
        </w:rPr>
      </w:pPr>
    </w:p>
    <w:p w:rsidR="00BC1A8E" w:rsidRPr="00282B9E" w:rsidRDefault="00CB13EE" w:rsidP="00EB4F96">
      <w:pPr>
        <w:pStyle w:val="afe"/>
        <w:spacing w:line="276" w:lineRule="auto"/>
        <w:ind w:firstLine="567"/>
        <w:jc w:val="center"/>
        <w:rPr>
          <w:rFonts w:ascii="Times New Roman" w:hAnsi="Times New Roman"/>
          <w:b/>
          <w:sz w:val="24"/>
          <w:szCs w:val="24"/>
        </w:rPr>
      </w:pPr>
      <w:r>
        <w:rPr>
          <w:rFonts w:ascii="Times New Roman" w:hAnsi="Times New Roman"/>
          <w:b/>
          <w:sz w:val="24"/>
          <w:szCs w:val="24"/>
        </w:rPr>
        <w:t>4.</w:t>
      </w:r>
      <w:r w:rsidR="00BC1A8E" w:rsidRPr="00282B9E">
        <w:rPr>
          <w:rFonts w:ascii="Times New Roman" w:hAnsi="Times New Roman"/>
          <w:b/>
          <w:sz w:val="24"/>
          <w:szCs w:val="24"/>
        </w:rPr>
        <w:t xml:space="preserve"> Организационный раздел</w:t>
      </w:r>
    </w:p>
    <w:p w:rsidR="00E84976" w:rsidRPr="00282B9E" w:rsidRDefault="00E84976" w:rsidP="00EB4F96">
      <w:pPr>
        <w:pStyle w:val="afe"/>
        <w:spacing w:line="276" w:lineRule="auto"/>
        <w:ind w:firstLine="567"/>
        <w:jc w:val="center"/>
        <w:rPr>
          <w:rFonts w:ascii="Times New Roman" w:hAnsi="Times New Roman"/>
          <w:b/>
          <w:sz w:val="24"/>
          <w:szCs w:val="24"/>
        </w:rPr>
      </w:pPr>
    </w:p>
    <w:p w:rsidR="00BC1A8E" w:rsidRPr="00282B9E" w:rsidRDefault="00CB13EE" w:rsidP="00EB4F96">
      <w:pPr>
        <w:pStyle w:val="afe"/>
        <w:spacing w:line="276" w:lineRule="auto"/>
        <w:ind w:firstLine="567"/>
        <w:jc w:val="center"/>
        <w:rPr>
          <w:rFonts w:ascii="Times New Roman" w:hAnsi="Times New Roman"/>
          <w:b/>
          <w:sz w:val="24"/>
          <w:szCs w:val="24"/>
        </w:rPr>
      </w:pPr>
      <w:r>
        <w:rPr>
          <w:rFonts w:ascii="Times New Roman" w:hAnsi="Times New Roman"/>
          <w:b/>
          <w:sz w:val="24"/>
          <w:szCs w:val="24"/>
        </w:rPr>
        <w:t>4.1.</w:t>
      </w:r>
      <w:r w:rsidR="00BC1A8E" w:rsidRPr="00282B9E">
        <w:rPr>
          <w:rFonts w:ascii="Times New Roman" w:hAnsi="Times New Roman"/>
          <w:b/>
          <w:sz w:val="24"/>
          <w:szCs w:val="24"/>
        </w:rPr>
        <w:t>Учебный план</w:t>
      </w:r>
    </w:p>
    <w:p w:rsidR="008E73D9" w:rsidRPr="00282B9E" w:rsidRDefault="009723C5" w:rsidP="00EB4F96">
      <w:pPr>
        <w:pStyle w:val="afe"/>
        <w:spacing w:line="276" w:lineRule="auto"/>
        <w:ind w:firstLine="567"/>
        <w:jc w:val="center"/>
        <w:rPr>
          <w:rFonts w:ascii="Times New Roman" w:hAnsi="Times New Roman"/>
          <w:b/>
          <w:sz w:val="24"/>
          <w:szCs w:val="24"/>
        </w:rPr>
      </w:pPr>
      <w:r>
        <w:rPr>
          <w:rFonts w:ascii="Times New Roman" w:hAnsi="Times New Roman"/>
          <w:b/>
          <w:sz w:val="24"/>
          <w:szCs w:val="24"/>
        </w:rPr>
        <w:t>Пояснительная записка</w:t>
      </w:r>
    </w:p>
    <w:p w:rsidR="00BC1A8E" w:rsidRPr="00282B9E" w:rsidRDefault="00BC1A8E" w:rsidP="00EB4F96">
      <w:pPr>
        <w:pStyle w:val="afe"/>
        <w:spacing w:line="276" w:lineRule="auto"/>
        <w:ind w:firstLine="567"/>
        <w:jc w:val="both"/>
        <w:rPr>
          <w:rFonts w:ascii="Times New Roman" w:hAnsi="Times New Roman"/>
          <w:sz w:val="24"/>
          <w:szCs w:val="24"/>
          <w:lang w:eastAsia="ru-RU"/>
        </w:rPr>
      </w:pPr>
      <w:r w:rsidRPr="00282B9E">
        <w:rPr>
          <w:rFonts w:ascii="Times New Roman" w:hAnsi="Times New Roman"/>
          <w:sz w:val="24"/>
          <w:szCs w:val="24"/>
          <w:lang w:eastAsia="ru-RU"/>
        </w:rPr>
        <w:t>Учебный план АООП</w:t>
      </w:r>
      <w:r w:rsidR="004A552D" w:rsidRPr="00282B9E">
        <w:rPr>
          <w:rFonts w:ascii="Times New Roman" w:hAnsi="Times New Roman"/>
          <w:sz w:val="24"/>
          <w:szCs w:val="24"/>
          <w:lang w:eastAsia="ru-RU"/>
        </w:rPr>
        <w:t xml:space="preserve"> О</w:t>
      </w:r>
      <w:r w:rsidR="00E84976" w:rsidRPr="00282B9E">
        <w:rPr>
          <w:rFonts w:ascii="Times New Roman" w:hAnsi="Times New Roman"/>
          <w:sz w:val="24"/>
          <w:szCs w:val="24"/>
          <w:lang w:eastAsia="ru-RU"/>
        </w:rPr>
        <w:t>ОО</w:t>
      </w:r>
      <w:r w:rsidRPr="00282B9E">
        <w:rPr>
          <w:rFonts w:ascii="Times New Roman" w:hAnsi="Times New Roman"/>
          <w:sz w:val="24"/>
          <w:szCs w:val="24"/>
          <w:lang w:eastAsia="ru-RU"/>
        </w:rPr>
        <w:t xml:space="preserve">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Pr="00282B9E" w:rsidRDefault="00BC1A8E" w:rsidP="00EB4F96">
      <w:pPr>
        <w:pStyle w:val="afe"/>
        <w:spacing w:line="276" w:lineRule="auto"/>
        <w:ind w:firstLine="567"/>
        <w:jc w:val="both"/>
        <w:rPr>
          <w:rFonts w:ascii="Times New Roman" w:hAnsi="Times New Roman"/>
          <w:sz w:val="24"/>
          <w:szCs w:val="24"/>
          <w:lang w:eastAsia="ru-RU"/>
        </w:rPr>
      </w:pPr>
      <w:r w:rsidRPr="00282B9E">
        <w:rPr>
          <w:rFonts w:ascii="Times New Roman" w:hAnsi="Times New Roman"/>
          <w:sz w:val="24"/>
          <w:szCs w:val="24"/>
          <w:lang w:eastAsia="ru-RU"/>
        </w:rPr>
        <w:t>Вариант 2</w:t>
      </w:r>
      <w:r w:rsidR="005350F7" w:rsidRPr="00282B9E">
        <w:rPr>
          <w:rFonts w:ascii="Times New Roman" w:hAnsi="Times New Roman"/>
          <w:sz w:val="24"/>
          <w:szCs w:val="24"/>
          <w:lang w:eastAsia="ru-RU"/>
        </w:rPr>
        <w:t xml:space="preserve"> </w:t>
      </w:r>
      <w:r w:rsidRPr="00282B9E">
        <w:rPr>
          <w:rFonts w:ascii="Times New Roman" w:hAnsi="Times New Roman"/>
          <w:sz w:val="24"/>
          <w:szCs w:val="24"/>
          <w:lang w:eastAsia="ru-RU"/>
        </w:rPr>
        <w:t xml:space="preserve">АООП </w:t>
      </w:r>
      <w:r w:rsidR="004A552D" w:rsidRPr="00282B9E">
        <w:rPr>
          <w:rFonts w:ascii="Times New Roman" w:hAnsi="Times New Roman"/>
          <w:sz w:val="24"/>
          <w:szCs w:val="24"/>
          <w:lang w:eastAsia="ru-RU"/>
        </w:rPr>
        <w:t xml:space="preserve">ООО </w:t>
      </w:r>
      <w:r w:rsidRPr="00282B9E">
        <w:rPr>
          <w:rFonts w:ascii="Times New Roman" w:hAnsi="Times New Roman"/>
          <w:sz w:val="24"/>
          <w:szCs w:val="24"/>
          <w:lang w:eastAsia="ru-RU"/>
        </w:rPr>
        <w:t>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282B9E">
        <w:rPr>
          <w:rFonts w:ascii="Times New Roman" w:hAnsi="Times New Roman"/>
          <w:sz w:val="24"/>
          <w:szCs w:val="24"/>
        </w:rPr>
        <w:t xml:space="preserve">СИПР), разрабатываемая </w:t>
      </w:r>
      <w:r w:rsidR="00AB5BFE" w:rsidRPr="00282B9E">
        <w:rPr>
          <w:rFonts w:ascii="Times New Roman" w:hAnsi="Times New Roman"/>
          <w:sz w:val="24"/>
          <w:szCs w:val="24"/>
        </w:rPr>
        <w:t>МОУ «СОШ» с. Керес</w:t>
      </w:r>
      <w:r w:rsidRPr="00282B9E">
        <w:rPr>
          <w:rFonts w:ascii="Times New Roman" w:hAnsi="Times New Roman"/>
          <w:sz w:val="24"/>
          <w:szCs w:val="24"/>
        </w:rPr>
        <w:t xml:space="preserve"> на основе </w:t>
      </w:r>
      <w:r w:rsidRPr="00282B9E">
        <w:rPr>
          <w:rFonts w:ascii="Times New Roman" w:hAnsi="Times New Roman"/>
          <w:sz w:val="24"/>
          <w:szCs w:val="24"/>
          <w:lang w:eastAsia="ru-RU"/>
        </w:rPr>
        <w:t>АООП</w:t>
      </w:r>
      <w:r w:rsidR="00D77CC3" w:rsidRPr="00282B9E">
        <w:rPr>
          <w:rFonts w:ascii="Times New Roman" w:hAnsi="Times New Roman"/>
          <w:sz w:val="24"/>
          <w:szCs w:val="24"/>
          <w:lang w:eastAsia="ru-RU"/>
        </w:rPr>
        <w:t xml:space="preserve"> О</w:t>
      </w:r>
      <w:r w:rsidR="00AB5BFE" w:rsidRPr="00282B9E">
        <w:rPr>
          <w:rFonts w:ascii="Times New Roman" w:hAnsi="Times New Roman"/>
          <w:sz w:val="24"/>
          <w:szCs w:val="24"/>
          <w:lang w:eastAsia="ru-RU"/>
        </w:rPr>
        <w:t>ОО</w:t>
      </w:r>
      <w:r w:rsidRPr="00282B9E">
        <w:rPr>
          <w:rFonts w:ascii="Times New Roman" w:hAnsi="Times New Roman"/>
          <w:sz w:val="24"/>
          <w:szCs w:val="24"/>
          <w:lang w:eastAsia="ru-RU"/>
        </w:rPr>
        <w:t>,</w:t>
      </w:r>
      <w:r w:rsidRPr="00282B9E">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282B9E">
        <w:rPr>
          <w:rFonts w:ascii="Times New Roman" w:hAnsi="Times New Roman"/>
          <w:sz w:val="24"/>
          <w:szCs w:val="24"/>
          <w:lang w:eastAsia="ru-RU"/>
        </w:rPr>
        <w:t>АООП</w:t>
      </w:r>
      <w:r w:rsidR="00D77CC3" w:rsidRPr="00282B9E">
        <w:rPr>
          <w:rFonts w:ascii="Times New Roman" w:hAnsi="Times New Roman"/>
          <w:sz w:val="24"/>
          <w:szCs w:val="24"/>
          <w:lang w:eastAsia="ru-RU"/>
        </w:rPr>
        <w:t xml:space="preserve"> О</w:t>
      </w:r>
      <w:r w:rsidR="00AB5BFE" w:rsidRPr="00282B9E">
        <w:rPr>
          <w:rFonts w:ascii="Times New Roman" w:hAnsi="Times New Roman"/>
          <w:sz w:val="24"/>
          <w:szCs w:val="24"/>
          <w:lang w:eastAsia="ru-RU"/>
        </w:rPr>
        <w:t>ОО</w:t>
      </w:r>
      <w:r w:rsidRPr="00282B9E">
        <w:rPr>
          <w:rFonts w:ascii="Times New Roman" w:hAnsi="Times New Roman"/>
          <w:sz w:val="24"/>
          <w:szCs w:val="24"/>
          <w:lang w:eastAsia="ru-RU"/>
        </w:rPr>
        <w:t xml:space="preserve">. </w:t>
      </w:r>
    </w:p>
    <w:p w:rsidR="00BC1A8E" w:rsidRPr="00282B9E" w:rsidRDefault="00BC1A8E" w:rsidP="00EB4F96">
      <w:pPr>
        <w:pStyle w:val="afe"/>
        <w:spacing w:line="276" w:lineRule="auto"/>
        <w:ind w:firstLine="567"/>
        <w:jc w:val="both"/>
        <w:rPr>
          <w:rFonts w:ascii="Times New Roman" w:hAnsi="Times New Roman"/>
          <w:sz w:val="24"/>
          <w:szCs w:val="24"/>
          <w:lang w:eastAsia="ru-RU"/>
        </w:rPr>
      </w:pPr>
      <w:r w:rsidRPr="00282B9E">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w:t>
      </w:r>
      <w:r w:rsidR="009723C5">
        <w:rPr>
          <w:rFonts w:ascii="Times New Roman" w:hAnsi="Times New Roman"/>
          <w:sz w:val="24"/>
          <w:szCs w:val="24"/>
          <w:lang w:eastAsia="ru-RU"/>
        </w:rPr>
        <w:t xml:space="preserve"> О</w:t>
      </w:r>
      <w:r w:rsidR="00AB5BFE" w:rsidRPr="00282B9E">
        <w:rPr>
          <w:rFonts w:ascii="Times New Roman" w:hAnsi="Times New Roman"/>
          <w:sz w:val="24"/>
          <w:szCs w:val="24"/>
          <w:lang w:eastAsia="ru-RU"/>
        </w:rPr>
        <w:t>ОО</w:t>
      </w:r>
      <w:r w:rsidRPr="00282B9E">
        <w:rPr>
          <w:rFonts w:ascii="Times New Roman" w:hAnsi="Times New Roman"/>
          <w:sz w:val="24"/>
          <w:szCs w:val="24"/>
          <w:lang w:eastAsia="ru-RU"/>
        </w:rPr>
        <w:t xml:space="preserve"> определяет </w:t>
      </w:r>
      <w:r w:rsidR="005350F7" w:rsidRPr="00282B9E">
        <w:rPr>
          <w:rFonts w:ascii="Times New Roman" w:hAnsi="Times New Roman"/>
          <w:sz w:val="24"/>
          <w:szCs w:val="24"/>
          <w:lang w:eastAsia="ru-RU"/>
        </w:rPr>
        <w:t>МОУ «СОШ» с. Керес</w:t>
      </w:r>
      <w:r w:rsidRPr="00282B9E">
        <w:rPr>
          <w:rFonts w:ascii="Times New Roman" w:hAnsi="Times New Roman"/>
          <w:sz w:val="24"/>
          <w:szCs w:val="24"/>
          <w:lang w:eastAsia="ru-RU"/>
        </w:rPr>
        <w:t>.</w:t>
      </w:r>
    </w:p>
    <w:p w:rsidR="00BC1A8E" w:rsidRPr="00282B9E" w:rsidRDefault="005350F7"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У</w:t>
      </w:r>
      <w:r w:rsidR="00BC1A8E" w:rsidRPr="00282B9E">
        <w:rPr>
          <w:rFonts w:ascii="Times New Roman" w:hAnsi="Times New Roman"/>
          <w:sz w:val="24"/>
          <w:szCs w:val="24"/>
        </w:rPr>
        <w:t>чебный план</w:t>
      </w:r>
      <w:r w:rsidRPr="00282B9E">
        <w:rPr>
          <w:rFonts w:ascii="Times New Roman" w:hAnsi="Times New Roman"/>
          <w:sz w:val="24"/>
          <w:szCs w:val="24"/>
        </w:rPr>
        <w:t xml:space="preserve"> МОУ «СОШ» с. Керес</w:t>
      </w:r>
      <w:r w:rsidR="00BC1A8E" w:rsidRPr="00282B9E">
        <w:rPr>
          <w:rFonts w:ascii="Times New Roman" w:hAnsi="Times New Roman"/>
          <w:sz w:val="24"/>
          <w:szCs w:val="24"/>
        </w:rPr>
        <w:t xml:space="preserve">, реализующей вариант 2 АООП, включает две части: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I – обязательная часть, включает: </w:t>
      </w:r>
    </w:p>
    <w:p w:rsidR="00BC1A8E" w:rsidRPr="00282B9E" w:rsidRDefault="00AB5BFE" w:rsidP="00EB4F96">
      <w:pPr>
        <w:pStyle w:val="afe"/>
        <w:numPr>
          <w:ilvl w:val="0"/>
          <w:numId w:val="48"/>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шесть образовательных областей, представленных десятью учебными предметами;</w:t>
      </w:r>
    </w:p>
    <w:p w:rsidR="00BC1A8E" w:rsidRPr="00282B9E" w:rsidRDefault="00AB5BFE" w:rsidP="00EB4F96">
      <w:pPr>
        <w:pStyle w:val="afe"/>
        <w:numPr>
          <w:ilvl w:val="0"/>
          <w:numId w:val="48"/>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коррекционно-развивающие занятия, проводимые учителем-логопедом, учителем или учителем-дефектологом;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lang w:val="en-US"/>
        </w:rPr>
        <w:t>II</w:t>
      </w:r>
      <w:r w:rsidRPr="00282B9E">
        <w:rPr>
          <w:rFonts w:ascii="Times New Roman" w:hAnsi="Times New Roman"/>
          <w:sz w:val="24"/>
          <w:szCs w:val="24"/>
        </w:rPr>
        <w:t xml:space="preserve"> – часть, формируемая участниками образовательного процесса, включает:</w:t>
      </w:r>
    </w:p>
    <w:p w:rsidR="00BC1A8E" w:rsidRPr="00282B9E" w:rsidRDefault="00AB5BFE" w:rsidP="00EB4F96">
      <w:pPr>
        <w:pStyle w:val="afe"/>
        <w:numPr>
          <w:ilvl w:val="0"/>
          <w:numId w:val="49"/>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коррекционные курсы, проводимые различными специалистами;</w:t>
      </w:r>
    </w:p>
    <w:p w:rsidR="00BC1A8E" w:rsidRPr="00282B9E" w:rsidRDefault="00AB5BFE" w:rsidP="00EB4F96">
      <w:pPr>
        <w:pStyle w:val="afe"/>
        <w:numPr>
          <w:ilvl w:val="0"/>
          <w:numId w:val="49"/>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 xml:space="preserve">внеурочные мероприятия.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В прилагаемых таблицах представлен примерный годовой и недельный учебный план для варианта </w:t>
      </w:r>
      <w:r w:rsidR="00AB5BFE" w:rsidRPr="00282B9E">
        <w:rPr>
          <w:rFonts w:ascii="Times New Roman" w:hAnsi="Times New Roman"/>
          <w:sz w:val="24"/>
          <w:szCs w:val="24"/>
        </w:rPr>
        <w:t>2</w:t>
      </w:r>
      <w:r w:rsidRPr="00282B9E">
        <w:rPr>
          <w:rFonts w:ascii="Times New Roman" w:hAnsi="Times New Roman"/>
          <w:sz w:val="24"/>
          <w:szCs w:val="24"/>
        </w:rPr>
        <w:t xml:space="preserve"> </w:t>
      </w:r>
      <w:r w:rsidR="00D77CC3" w:rsidRPr="00282B9E">
        <w:rPr>
          <w:rFonts w:ascii="Times New Roman" w:hAnsi="Times New Roman"/>
          <w:sz w:val="24"/>
          <w:szCs w:val="24"/>
        </w:rPr>
        <w:t>О</w:t>
      </w:r>
      <w:r w:rsidR="00AB5BFE" w:rsidRPr="00282B9E">
        <w:rPr>
          <w:rFonts w:ascii="Times New Roman" w:hAnsi="Times New Roman"/>
          <w:sz w:val="24"/>
          <w:szCs w:val="24"/>
        </w:rPr>
        <w:t>ОО</w:t>
      </w:r>
      <w:r w:rsidRPr="00282B9E">
        <w:rPr>
          <w:rFonts w:ascii="Times New Roman" w:hAnsi="Times New Roman"/>
          <w:sz w:val="24"/>
          <w:szCs w:val="24"/>
        </w:rPr>
        <w:t xml:space="preserve"> обучающихся с умственной отсталостью, рассчитанный на </w:t>
      </w:r>
      <w:r w:rsidR="00D77CC3" w:rsidRPr="00282B9E">
        <w:rPr>
          <w:rFonts w:ascii="Times New Roman" w:hAnsi="Times New Roman"/>
          <w:sz w:val="24"/>
          <w:szCs w:val="24"/>
        </w:rPr>
        <w:t>5 лет обучения (с 5</w:t>
      </w:r>
      <w:r w:rsidRPr="00282B9E">
        <w:rPr>
          <w:rFonts w:ascii="Times New Roman" w:hAnsi="Times New Roman"/>
          <w:sz w:val="24"/>
          <w:szCs w:val="24"/>
        </w:rPr>
        <w:t xml:space="preserve"> </w:t>
      </w:r>
      <w:r w:rsidR="00D77CC3" w:rsidRPr="00282B9E">
        <w:rPr>
          <w:rFonts w:ascii="Times New Roman" w:hAnsi="Times New Roman"/>
          <w:sz w:val="24"/>
          <w:szCs w:val="24"/>
        </w:rPr>
        <w:t>по 9</w:t>
      </w:r>
      <w:r w:rsidR="00F026C2" w:rsidRPr="00282B9E">
        <w:rPr>
          <w:rFonts w:ascii="Times New Roman" w:hAnsi="Times New Roman"/>
          <w:sz w:val="24"/>
          <w:szCs w:val="24"/>
        </w:rPr>
        <w:t xml:space="preserve"> класс)</w:t>
      </w:r>
      <w:r w:rsidRPr="00282B9E">
        <w:rPr>
          <w:rFonts w:ascii="Times New Roman" w:hAnsi="Times New Roman"/>
          <w:sz w:val="24"/>
          <w:szCs w:val="24"/>
        </w:rPr>
        <w:t>.</w:t>
      </w:r>
    </w:p>
    <w:p w:rsidR="00AB5BFE" w:rsidRPr="00282B9E" w:rsidRDefault="00AB5BFE" w:rsidP="00EB4F96">
      <w:pPr>
        <w:pStyle w:val="afe"/>
        <w:spacing w:line="276" w:lineRule="auto"/>
        <w:ind w:firstLine="567"/>
        <w:jc w:val="center"/>
        <w:rPr>
          <w:rFonts w:ascii="Times New Roman" w:hAnsi="Times New Roman"/>
          <w:b/>
          <w:sz w:val="24"/>
          <w:szCs w:val="24"/>
        </w:rPr>
      </w:pPr>
    </w:p>
    <w:p w:rsidR="00AB5BFE" w:rsidRPr="00282B9E" w:rsidRDefault="00F026C2"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Г</w:t>
      </w:r>
      <w:r w:rsidR="00BC1A8E" w:rsidRPr="00282B9E">
        <w:rPr>
          <w:rFonts w:ascii="Times New Roman" w:hAnsi="Times New Roman"/>
          <w:b/>
          <w:sz w:val="24"/>
          <w:szCs w:val="24"/>
        </w:rPr>
        <w:t>одовой учебный план АООП</w:t>
      </w:r>
      <w:r w:rsidRPr="00282B9E">
        <w:rPr>
          <w:rFonts w:ascii="Times New Roman" w:hAnsi="Times New Roman"/>
          <w:b/>
          <w:sz w:val="24"/>
          <w:szCs w:val="24"/>
        </w:rPr>
        <w:t xml:space="preserve"> </w:t>
      </w:r>
      <w:r w:rsidR="00D77CC3" w:rsidRPr="00282B9E">
        <w:rPr>
          <w:rFonts w:ascii="Times New Roman" w:hAnsi="Times New Roman"/>
          <w:b/>
          <w:sz w:val="24"/>
          <w:szCs w:val="24"/>
        </w:rPr>
        <w:t>О</w:t>
      </w:r>
      <w:r w:rsidR="00AB5BFE" w:rsidRPr="00282B9E">
        <w:rPr>
          <w:rFonts w:ascii="Times New Roman" w:hAnsi="Times New Roman"/>
          <w:b/>
          <w:sz w:val="24"/>
          <w:szCs w:val="24"/>
        </w:rPr>
        <w:t xml:space="preserve">ОО </w:t>
      </w:r>
      <w:r w:rsidRPr="00282B9E">
        <w:rPr>
          <w:rFonts w:ascii="Times New Roman" w:hAnsi="Times New Roman"/>
          <w:b/>
          <w:sz w:val="24"/>
          <w:szCs w:val="24"/>
        </w:rPr>
        <w:t>МОУ «СОШ» с. Керес</w:t>
      </w:r>
      <w:r w:rsidR="00BC1A8E" w:rsidRPr="00282B9E">
        <w:rPr>
          <w:rFonts w:ascii="Times New Roman" w:hAnsi="Times New Roman"/>
          <w:b/>
          <w:sz w:val="24"/>
          <w:szCs w:val="24"/>
        </w:rPr>
        <w:t xml:space="preserve"> </w:t>
      </w:r>
    </w:p>
    <w:p w:rsidR="00AB5BFE" w:rsidRPr="00282B9E" w:rsidRDefault="00BC1A8E"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(вариант 2)</w:t>
      </w:r>
      <w:r w:rsidR="00AB5BFE" w:rsidRPr="00282B9E">
        <w:rPr>
          <w:rFonts w:ascii="Times New Roman" w:hAnsi="Times New Roman"/>
          <w:b/>
          <w:sz w:val="24"/>
          <w:szCs w:val="24"/>
        </w:rPr>
        <w:t xml:space="preserve">  </w:t>
      </w:r>
      <w:r w:rsidRPr="00282B9E">
        <w:rPr>
          <w:rFonts w:ascii="Times New Roman" w:hAnsi="Times New Roman"/>
          <w:b/>
          <w:sz w:val="24"/>
          <w:szCs w:val="24"/>
        </w:rPr>
        <w:t xml:space="preserve">для обучающихся с умственной отсталостью </w:t>
      </w:r>
    </w:p>
    <w:p w:rsidR="00BC1A8E" w:rsidRPr="00282B9E" w:rsidRDefault="00BC1A8E"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(интеллектуальными нарушениями)</w:t>
      </w:r>
      <w:r w:rsidR="00AB5BFE" w:rsidRPr="00282B9E">
        <w:rPr>
          <w:rFonts w:ascii="Times New Roman" w:hAnsi="Times New Roman"/>
          <w:b/>
          <w:sz w:val="24"/>
          <w:szCs w:val="24"/>
        </w:rPr>
        <w:t xml:space="preserve"> </w:t>
      </w:r>
      <w:r w:rsidR="00D77CC3" w:rsidRPr="00282B9E">
        <w:rPr>
          <w:rFonts w:ascii="Times New Roman" w:hAnsi="Times New Roman"/>
          <w:b/>
          <w:sz w:val="24"/>
          <w:szCs w:val="24"/>
        </w:rPr>
        <w:t>5 - 9</w:t>
      </w:r>
      <w:r w:rsidRPr="00282B9E">
        <w:rPr>
          <w:rFonts w:ascii="Times New Roman" w:hAnsi="Times New Roman"/>
          <w:b/>
          <w:sz w:val="24"/>
          <w:szCs w:val="24"/>
        </w:rPr>
        <w:t xml:space="preserve"> классы</w:t>
      </w:r>
    </w:p>
    <w:p w:rsidR="00BC1A8E" w:rsidRPr="00282B9E" w:rsidRDefault="00BC1A8E" w:rsidP="00EB4F96">
      <w:pPr>
        <w:pStyle w:val="afe"/>
        <w:spacing w:line="276" w:lineRule="auto"/>
        <w:ind w:firstLine="567"/>
        <w:jc w:val="center"/>
        <w:rPr>
          <w:rFonts w:ascii="Times New Roman" w:hAnsi="Times New Roman"/>
          <w:b/>
          <w:sz w:val="24"/>
          <w:szCs w:val="24"/>
        </w:rPr>
      </w:pPr>
    </w:p>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1026"/>
        <w:gridCol w:w="1026"/>
        <w:gridCol w:w="1026"/>
        <w:gridCol w:w="1026"/>
        <w:gridCol w:w="1091"/>
        <w:gridCol w:w="1091"/>
      </w:tblGrid>
      <w:tr w:rsidR="00D77CC3" w:rsidRPr="00282B9E" w:rsidTr="00D77CC3">
        <w:trPr>
          <w:trHeight w:val="332"/>
          <w:jc w:val="center"/>
        </w:trPr>
        <w:tc>
          <w:tcPr>
            <w:tcW w:w="1951" w:type="dxa"/>
            <w:vMerge w:val="restart"/>
            <w:tcBorders>
              <w:top w:val="single" w:sz="4" w:space="0" w:color="000000"/>
              <w:left w:val="single" w:sz="4" w:space="0" w:color="000000"/>
              <w:right w:val="single" w:sz="4" w:space="0" w:color="000000"/>
            </w:tcBorders>
            <w:hideMark/>
          </w:tcPr>
          <w:p w:rsidR="00D77CC3" w:rsidRPr="00282B9E" w:rsidRDefault="00D77CC3" w:rsidP="00EB4F96">
            <w:pPr>
              <w:pStyle w:val="afe"/>
              <w:spacing w:line="276" w:lineRule="auto"/>
              <w:jc w:val="center"/>
              <w:rPr>
                <w:rFonts w:ascii="Times New Roman" w:hAnsi="Times New Roman"/>
                <w:b/>
                <w:sz w:val="24"/>
                <w:szCs w:val="24"/>
              </w:rPr>
            </w:pPr>
            <w:r w:rsidRPr="00282B9E">
              <w:rPr>
                <w:rFonts w:ascii="Times New Roman" w:hAnsi="Times New Roman"/>
                <w:b/>
                <w:sz w:val="24"/>
                <w:szCs w:val="24"/>
                <w:lang w:val="en-US"/>
              </w:rPr>
              <w:t>Предметные</w:t>
            </w:r>
            <w:r w:rsidRPr="00282B9E">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D77CC3" w:rsidRPr="00282B9E" w:rsidRDefault="00D77CC3" w:rsidP="00EB4F96">
            <w:pPr>
              <w:pStyle w:val="afe"/>
              <w:spacing w:line="276" w:lineRule="auto"/>
              <w:ind w:firstLine="567"/>
              <w:jc w:val="right"/>
              <w:rPr>
                <w:rFonts w:ascii="Times New Roman" w:hAnsi="Times New Roman"/>
                <w:b/>
                <w:sz w:val="24"/>
                <w:szCs w:val="24"/>
              </w:rPr>
            </w:pPr>
            <w:r w:rsidRPr="00282B9E">
              <w:rPr>
                <w:rFonts w:ascii="Times New Roman" w:hAnsi="Times New Roman"/>
                <w:b/>
                <w:sz w:val="24"/>
                <w:szCs w:val="24"/>
              </w:rPr>
              <w:t xml:space="preserve">Классы </w:t>
            </w:r>
          </w:p>
          <w:p w:rsidR="00D77CC3" w:rsidRPr="00282B9E" w:rsidRDefault="00D77CC3" w:rsidP="00EB4F96">
            <w:pPr>
              <w:pStyle w:val="afe"/>
              <w:spacing w:line="276" w:lineRule="auto"/>
              <w:rPr>
                <w:rFonts w:ascii="Times New Roman" w:hAnsi="Times New Roman"/>
                <w:b/>
                <w:sz w:val="24"/>
                <w:szCs w:val="24"/>
              </w:rPr>
            </w:pPr>
            <w:r w:rsidRPr="00282B9E">
              <w:rPr>
                <w:rFonts w:ascii="Times New Roman" w:hAnsi="Times New Roman"/>
                <w:b/>
                <w:sz w:val="24"/>
                <w:szCs w:val="24"/>
              </w:rPr>
              <w:t xml:space="preserve">Учебные </w:t>
            </w:r>
          </w:p>
          <w:p w:rsidR="00D77CC3" w:rsidRPr="00282B9E" w:rsidRDefault="00D77CC3" w:rsidP="00EB4F96">
            <w:pPr>
              <w:pStyle w:val="afe"/>
              <w:spacing w:line="276" w:lineRule="auto"/>
              <w:rPr>
                <w:rFonts w:ascii="Times New Roman" w:hAnsi="Times New Roman"/>
                <w:b/>
                <w:sz w:val="24"/>
                <w:szCs w:val="24"/>
              </w:rPr>
            </w:pPr>
            <w:r w:rsidRPr="00282B9E">
              <w:rPr>
                <w:rFonts w:ascii="Times New Roman" w:hAnsi="Times New Roman"/>
                <w:b/>
                <w:sz w:val="24"/>
                <w:szCs w:val="24"/>
              </w:rPr>
              <w:t>предметы</w:t>
            </w:r>
          </w:p>
        </w:tc>
        <w:tc>
          <w:tcPr>
            <w:tcW w:w="5195" w:type="dxa"/>
            <w:gridSpan w:val="5"/>
            <w:tcBorders>
              <w:top w:val="single" w:sz="4" w:space="0" w:color="000000"/>
              <w:left w:val="single" w:sz="4" w:space="0" w:color="000000"/>
              <w:bottom w:val="single" w:sz="4" w:space="0" w:color="000000"/>
              <w:right w:val="single" w:sz="4" w:space="0" w:color="000000"/>
            </w:tcBorders>
            <w:hideMark/>
          </w:tcPr>
          <w:p w:rsidR="00D77CC3" w:rsidRPr="00282B9E" w:rsidRDefault="00D77CC3" w:rsidP="00D77CC3">
            <w:pPr>
              <w:pStyle w:val="afe"/>
              <w:spacing w:line="276" w:lineRule="auto"/>
              <w:jc w:val="center"/>
              <w:rPr>
                <w:rFonts w:ascii="Times New Roman" w:hAnsi="Times New Roman"/>
                <w:b/>
                <w:sz w:val="24"/>
                <w:szCs w:val="24"/>
              </w:rPr>
            </w:pPr>
            <w:r w:rsidRPr="00282B9E">
              <w:rPr>
                <w:rFonts w:ascii="Times New Roman" w:hAnsi="Times New Roman"/>
                <w:b/>
                <w:sz w:val="24"/>
                <w:szCs w:val="24"/>
              </w:rPr>
              <w:t>Количество часов в неделю</w:t>
            </w:r>
          </w:p>
        </w:tc>
        <w:tc>
          <w:tcPr>
            <w:tcW w:w="1091" w:type="dxa"/>
            <w:vMerge w:val="restart"/>
            <w:tcBorders>
              <w:top w:val="single" w:sz="4" w:space="0" w:color="000000"/>
              <w:left w:val="single" w:sz="4" w:space="0" w:color="000000"/>
              <w:right w:val="single" w:sz="4" w:space="0" w:color="000000"/>
            </w:tcBorders>
            <w:hideMark/>
          </w:tcPr>
          <w:p w:rsidR="00D77CC3" w:rsidRPr="00282B9E" w:rsidRDefault="00D77CC3" w:rsidP="00D77CC3">
            <w:pPr>
              <w:pStyle w:val="afe"/>
              <w:spacing w:line="276" w:lineRule="auto"/>
              <w:jc w:val="center"/>
              <w:rPr>
                <w:rFonts w:ascii="Times New Roman" w:hAnsi="Times New Roman"/>
                <w:b/>
                <w:sz w:val="24"/>
                <w:szCs w:val="24"/>
              </w:rPr>
            </w:pPr>
            <w:r w:rsidRPr="00282B9E">
              <w:rPr>
                <w:rFonts w:ascii="Times New Roman" w:hAnsi="Times New Roman"/>
                <w:b/>
                <w:sz w:val="24"/>
                <w:szCs w:val="24"/>
              </w:rPr>
              <w:t>Всего</w:t>
            </w:r>
          </w:p>
        </w:tc>
      </w:tr>
      <w:tr w:rsidR="00D77CC3" w:rsidRPr="00282B9E" w:rsidTr="00D77CC3">
        <w:trPr>
          <w:trHeight w:val="517"/>
          <w:jc w:val="center"/>
        </w:trPr>
        <w:tc>
          <w:tcPr>
            <w:tcW w:w="1951" w:type="dxa"/>
            <w:vMerge/>
            <w:tcBorders>
              <w:top w:val="single" w:sz="4" w:space="0" w:color="000000"/>
              <w:left w:val="single" w:sz="4" w:space="0" w:color="000000"/>
              <w:right w:val="single" w:sz="4" w:space="0" w:color="000000"/>
            </w:tcBorders>
            <w:vAlign w:val="center"/>
            <w:hideMark/>
          </w:tcPr>
          <w:p w:rsidR="00D77CC3" w:rsidRPr="00282B9E" w:rsidRDefault="00D77CC3" w:rsidP="00EB4F96">
            <w:pPr>
              <w:pStyle w:val="afe"/>
              <w:spacing w:line="276" w:lineRule="auto"/>
              <w:ind w:firstLine="567"/>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D77CC3" w:rsidRPr="00282B9E" w:rsidRDefault="00D77CC3" w:rsidP="00EB4F96">
            <w:pPr>
              <w:pStyle w:val="afe"/>
              <w:spacing w:line="276" w:lineRule="auto"/>
              <w:ind w:firstLine="567"/>
              <w:rPr>
                <w:rFonts w:ascii="Times New Roman" w:hAnsi="Times New Roman"/>
                <w:sz w:val="24"/>
                <w:szCs w:val="24"/>
              </w:rPr>
            </w:pPr>
          </w:p>
        </w:tc>
        <w:tc>
          <w:tcPr>
            <w:tcW w:w="1026" w:type="dxa"/>
            <w:tcBorders>
              <w:top w:val="single" w:sz="4" w:space="0" w:color="000000"/>
            </w:tcBorders>
            <w:vAlign w:val="center"/>
            <w:hideMark/>
          </w:tcPr>
          <w:p w:rsidR="00D77CC3" w:rsidRPr="00282B9E" w:rsidRDefault="00D77CC3" w:rsidP="00EB4F96">
            <w:pPr>
              <w:pStyle w:val="afe"/>
              <w:spacing w:line="276" w:lineRule="auto"/>
              <w:jc w:val="center"/>
              <w:rPr>
                <w:rFonts w:ascii="Times New Roman" w:hAnsi="Times New Roman"/>
                <w:b/>
                <w:sz w:val="24"/>
                <w:szCs w:val="24"/>
                <w:lang w:val="en-US"/>
              </w:rPr>
            </w:pPr>
            <w:r w:rsidRPr="00282B9E">
              <w:rPr>
                <w:rFonts w:ascii="Times New Roman" w:hAnsi="Times New Roman"/>
                <w:b/>
                <w:sz w:val="24"/>
                <w:szCs w:val="24"/>
                <w:lang w:val="en-US"/>
              </w:rPr>
              <w:t>V</w:t>
            </w:r>
          </w:p>
        </w:tc>
        <w:tc>
          <w:tcPr>
            <w:tcW w:w="1026" w:type="dxa"/>
            <w:tcBorders>
              <w:top w:val="single" w:sz="4" w:space="0" w:color="000000"/>
            </w:tcBorders>
            <w:vAlign w:val="center"/>
            <w:hideMark/>
          </w:tcPr>
          <w:p w:rsidR="00D77CC3" w:rsidRPr="00282B9E" w:rsidRDefault="00D77CC3" w:rsidP="00EB4F96">
            <w:pPr>
              <w:pStyle w:val="afe"/>
              <w:spacing w:line="276" w:lineRule="auto"/>
              <w:jc w:val="center"/>
              <w:rPr>
                <w:rFonts w:ascii="Times New Roman" w:hAnsi="Times New Roman"/>
                <w:b/>
                <w:sz w:val="24"/>
                <w:szCs w:val="24"/>
                <w:lang w:val="en-US"/>
              </w:rPr>
            </w:pPr>
            <w:r w:rsidRPr="00282B9E">
              <w:rPr>
                <w:rFonts w:ascii="Times New Roman" w:hAnsi="Times New Roman"/>
                <w:b/>
                <w:sz w:val="24"/>
                <w:szCs w:val="24"/>
                <w:lang w:val="en-US"/>
              </w:rPr>
              <w:t>VI</w:t>
            </w:r>
          </w:p>
        </w:tc>
        <w:tc>
          <w:tcPr>
            <w:tcW w:w="1026" w:type="dxa"/>
            <w:tcBorders>
              <w:top w:val="single" w:sz="4" w:space="0" w:color="000000"/>
            </w:tcBorders>
            <w:vAlign w:val="center"/>
            <w:hideMark/>
          </w:tcPr>
          <w:p w:rsidR="00D77CC3" w:rsidRPr="00282B9E" w:rsidRDefault="00D77CC3" w:rsidP="00EB4F96">
            <w:pPr>
              <w:pStyle w:val="afe"/>
              <w:spacing w:line="276" w:lineRule="auto"/>
              <w:jc w:val="center"/>
              <w:rPr>
                <w:rFonts w:ascii="Times New Roman" w:hAnsi="Times New Roman"/>
                <w:b/>
                <w:sz w:val="24"/>
                <w:szCs w:val="24"/>
                <w:lang w:val="en-US"/>
              </w:rPr>
            </w:pPr>
            <w:r w:rsidRPr="00282B9E">
              <w:rPr>
                <w:rFonts w:ascii="Times New Roman" w:hAnsi="Times New Roman"/>
                <w:b/>
                <w:sz w:val="24"/>
                <w:szCs w:val="24"/>
                <w:lang w:val="en-US"/>
              </w:rPr>
              <w:t>V</w:t>
            </w:r>
            <w:r w:rsidRPr="00282B9E">
              <w:rPr>
                <w:rFonts w:ascii="Times New Roman" w:hAnsi="Times New Roman"/>
                <w:b/>
                <w:sz w:val="24"/>
                <w:szCs w:val="24"/>
              </w:rPr>
              <w:t>I</w:t>
            </w:r>
          </w:p>
        </w:tc>
        <w:tc>
          <w:tcPr>
            <w:tcW w:w="1026" w:type="dxa"/>
            <w:tcBorders>
              <w:top w:val="single" w:sz="4" w:space="0" w:color="000000"/>
            </w:tcBorders>
            <w:vAlign w:val="center"/>
            <w:hideMark/>
          </w:tcPr>
          <w:p w:rsidR="00D77CC3" w:rsidRPr="00282B9E" w:rsidRDefault="00D77CC3" w:rsidP="00EB4F96">
            <w:pPr>
              <w:pStyle w:val="afe"/>
              <w:spacing w:line="276" w:lineRule="auto"/>
              <w:jc w:val="center"/>
              <w:rPr>
                <w:rFonts w:ascii="Times New Roman" w:hAnsi="Times New Roman"/>
                <w:b/>
                <w:sz w:val="24"/>
                <w:szCs w:val="24"/>
                <w:lang w:val="en-US"/>
              </w:rPr>
            </w:pPr>
            <w:r w:rsidRPr="00282B9E">
              <w:rPr>
                <w:rFonts w:ascii="Times New Roman" w:hAnsi="Times New Roman"/>
                <w:b/>
                <w:sz w:val="24"/>
                <w:szCs w:val="24"/>
                <w:lang w:val="en-US"/>
              </w:rPr>
              <w:t>VIII</w:t>
            </w:r>
          </w:p>
        </w:tc>
        <w:tc>
          <w:tcPr>
            <w:tcW w:w="1091" w:type="dxa"/>
            <w:tcBorders>
              <w:top w:val="single" w:sz="4" w:space="0" w:color="000000"/>
            </w:tcBorders>
            <w:vAlign w:val="center"/>
          </w:tcPr>
          <w:p w:rsidR="00D77CC3" w:rsidRPr="00282B9E" w:rsidRDefault="00D77CC3" w:rsidP="00D77CC3">
            <w:pPr>
              <w:pStyle w:val="afe"/>
              <w:spacing w:line="276" w:lineRule="auto"/>
              <w:jc w:val="center"/>
              <w:rPr>
                <w:rFonts w:ascii="Times New Roman" w:hAnsi="Times New Roman"/>
                <w:b/>
                <w:sz w:val="24"/>
                <w:szCs w:val="24"/>
                <w:lang w:val="en-US"/>
              </w:rPr>
            </w:pPr>
            <w:r w:rsidRPr="00282B9E">
              <w:rPr>
                <w:rFonts w:ascii="Times New Roman" w:hAnsi="Times New Roman"/>
                <w:b/>
                <w:sz w:val="24"/>
                <w:szCs w:val="24"/>
                <w:lang w:val="en-US"/>
              </w:rPr>
              <w:t>IX</w:t>
            </w:r>
          </w:p>
        </w:tc>
        <w:tc>
          <w:tcPr>
            <w:tcW w:w="1091" w:type="dxa"/>
            <w:vMerge/>
            <w:tcBorders>
              <w:top w:val="single" w:sz="4" w:space="0" w:color="000000"/>
              <w:left w:val="single" w:sz="4" w:space="0" w:color="000000"/>
              <w:right w:val="single" w:sz="4" w:space="0" w:color="000000"/>
            </w:tcBorders>
            <w:vAlign w:val="center"/>
            <w:hideMark/>
          </w:tcPr>
          <w:p w:rsidR="00D77CC3" w:rsidRPr="00282B9E" w:rsidRDefault="00D77CC3" w:rsidP="00EB4F96">
            <w:pPr>
              <w:pStyle w:val="afe"/>
              <w:spacing w:line="276" w:lineRule="auto"/>
              <w:ind w:firstLine="567"/>
              <w:rPr>
                <w:rFonts w:ascii="Times New Roman" w:hAnsi="Times New Roman"/>
                <w:sz w:val="24"/>
                <w:szCs w:val="24"/>
              </w:rPr>
            </w:pPr>
          </w:p>
        </w:tc>
      </w:tr>
      <w:tr w:rsidR="00D77CC3" w:rsidRPr="00282B9E" w:rsidTr="00683A96">
        <w:trPr>
          <w:jc w:val="center"/>
        </w:trPr>
        <w:tc>
          <w:tcPr>
            <w:tcW w:w="10928" w:type="dxa"/>
            <w:gridSpan w:val="8"/>
            <w:shd w:val="clear" w:color="auto" w:fill="BFBFBF"/>
          </w:tcPr>
          <w:p w:rsidR="00D77CC3" w:rsidRPr="00282B9E" w:rsidRDefault="00D77CC3" w:rsidP="00EB4F96">
            <w:pPr>
              <w:pStyle w:val="afe"/>
              <w:spacing w:line="276" w:lineRule="auto"/>
              <w:ind w:firstLine="567"/>
              <w:jc w:val="center"/>
              <w:rPr>
                <w:rFonts w:ascii="Times New Roman" w:hAnsi="Times New Roman"/>
                <w:i/>
                <w:sz w:val="24"/>
                <w:szCs w:val="24"/>
              </w:rPr>
            </w:pPr>
            <w:r w:rsidRPr="00282B9E">
              <w:rPr>
                <w:rFonts w:ascii="Times New Roman" w:hAnsi="Times New Roman"/>
                <w:i/>
                <w:sz w:val="24"/>
                <w:szCs w:val="24"/>
                <w:lang w:val="en-US"/>
              </w:rPr>
              <w:t>I</w:t>
            </w:r>
            <w:r w:rsidRPr="00282B9E">
              <w:rPr>
                <w:rFonts w:ascii="Times New Roman" w:hAnsi="Times New Roman"/>
                <w:i/>
                <w:sz w:val="24"/>
                <w:szCs w:val="24"/>
              </w:rPr>
              <w:t>. Обязательная часть</w:t>
            </w:r>
          </w:p>
        </w:tc>
      </w:tr>
      <w:tr w:rsidR="00D77CC3" w:rsidRPr="00282B9E" w:rsidTr="00D77CC3">
        <w:trPr>
          <w:trHeight w:val="577"/>
          <w:jc w:val="center"/>
        </w:trPr>
        <w:tc>
          <w:tcPr>
            <w:tcW w:w="1951" w:type="dxa"/>
            <w:hideMark/>
          </w:tcPr>
          <w:p w:rsidR="00D77CC3" w:rsidRPr="00282B9E" w:rsidRDefault="00D77CC3" w:rsidP="00EB4F96">
            <w:pPr>
              <w:pStyle w:val="afe"/>
              <w:spacing w:line="276" w:lineRule="auto"/>
              <w:rPr>
                <w:rFonts w:ascii="Times New Roman" w:hAnsi="Times New Roman"/>
                <w:sz w:val="24"/>
                <w:szCs w:val="24"/>
              </w:rPr>
            </w:pPr>
            <w:r w:rsidRPr="00282B9E">
              <w:rPr>
                <w:rFonts w:ascii="Times New Roman" w:hAnsi="Times New Roman"/>
                <w:sz w:val="24"/>
                <w:szCs w:val="24"/>
              </w:rPr>
              <w:t>1. Язык и речевая практика</w:t>
            </w:r>
          </w:p>
        </w:tc>
        <w:tc>
          <w:tcPr>
            <w:tcW w:w="2691" w:type="dxa"/>
            <w:hideMark/>
          </w:tcPr>
          <w:p w:rsidR="00D77CC3" w:rsidRPr="00282B9E" w:rsidRDefault="00D77CC3" w:rsidP="00EB4F96">
            <w:pPr>
              <w:pStyle w:val="afe"/>
              <w:spacing w:line="276" w:lineRule="auto"/>
              <w:rPr>
                <w:rFonts w:ascii="Times New Roman" w:hAnsi="Times New Roman"/>
                <w:sz w:val="24"/>
                <w:szCs w:val="24"/>
              </w:rPr>
            </w:pPr>
            <w:r w:rsidRPr="00282B9E">
              <w:rPr>
                <w:rFonts w:ascii="Times New Roman" w:hAnsi="Times New Roman"/>
                <w:sz w:val="24"/>
                <w:szCs w:val="24"/>
              </w:rPr>
              <w:t>1.1 Речь и альтернативная коммуникация</w:t>
            </w:r>
          </w:p>
        </w:tc>
        <w:tc>
          <w:tcPr>
            <w:tcW w:w="1026" w:type="dxa"/>
            <w:vAlign w:val="center"/>
            <w:hideMark/>
          </w:tcPr>
          <w:p w:rsidR="00D77CC3" w:rsidRPr="00282B9E" w:rsidRDefault="00D77CC3" w:rsidP="00EB4F96">
            <w:pPr>
              <w:spacing w:after="0"/>
              <w:jc w:val="center"/>
              <w:rPr>
                <w:rFonts w:ascii="Times New Roman" w:hAnsi="Times New Roman" w:cs="Times New Roman"/>
                <w:sz w:val="24"/>
                <w:szCs w:val="24"/>
              </w:rPr>
            </w:pPr>
            <w:r w:rsidRPr="00282B9E">
              <w:rPr>
                <w:rFonts w:ascii="Times New Roman" w:hAnsi="Times New Roman" w:cs="Times New Roman"/>
                <w:sz w:val="24"/>
                <w:szCs w:val="24"/>
              </w:rPr>
              <w:t>68</w:t>
            </w:r>
          </w:p>
        </w:tc>
        <w:tc>
          <w:tcPr>
            <w:tcW w:w="1026" w:type="dxa"/>
            <w:vAlign w:val="center"/>
            <w:hideMark/>
          </w:tcPr>
          <w:p w:rsidR="00D77CC3" w:rsidRPr="00282B9E" w:rsidRDefault="00D77CC3" w:rsidP="00EB4F96">
            <w:pPr>
              <w:spacing w:after="0"/>
              <w:jc w:val="center"/>
              <w:rPr>
                <w:rFonts w:ascii="Times New Roman" w:hAnsi="Times New Roman" w:cs="Times New Roman"/>
                <w:sz w:val="24"/>
                <w:szCs w:val="24"/>
              </w:rPr>
            </w:pPr>
            <w:r w:rsidRPr="00282B9E">
              <w:rPr>
                <w:rFonts w:ascii="Times New Roman" w:hAnsi="Times New Roman" w:cs="Times New Roman"/>
                <w:sz w:val="24"/>
                <w:szCs w:val="24"/>
              </w:rPr>
              <w:t>68</w:t>
            </w:r>
          </w:p>
        </w:tc>
        <w:tc>
          <w:tcPr>
            <w:tcW w:w="1026" w:type="dxa"/>
            <w:vAlign w:val="center"/>
            <w:hideMark/>
          </w:tcPr>
          <w:p w:rsidR="00D77CC3" w:rsidRPr="00282B9E" w:rsidRDefault="00D77CC3" w:rsidP="00EB4F96">
            <w:pPr>
              <w:spacing w:after="0"/>
              <w:jc w:val="center"/>
              <w:rPr>
                <w:rFonts w:ascii="Times New Roman" w:hAnsi="Times New Roman" w:cs="Times New Roman"/>
                <w:sz w:val="24"/>
                <w:szCs w:val="24"/>
              </w:rPr>
            </w:pPr>
            <w:r w:rsidRPr="00282B9E">
              <w:rPr>
                <w:rFonts w:ascii="Times New Roman" w:hAnsi="Times New Roman" w:cs="Times New Roman"/>
                <w:sz w:val="24"/>
                <w:szCs w:val="24"/>
              </w:rPr>
              <w:t>68</w:t>
            </w:r>
          </w:p>
        </w:tc>
        <w:tc>
          <w:tcPr>
            <w:tcW w:w="1026" w:type="dxa"/>
            <w:vAlign w:val="center"/>
            <w:hideMark/>
          </w:tcPr>
          <w:p w:rsidR="00D77CC3" w:rsidRPr="00282B9E" w:rsidRDefault="00D77CC3" w:rsidP="00EB4F96">
            <w:pPr>
              <w:spacing w:after="0"/>
              <w:jc w:val="center"/>
              <w:rPr>
                <w:rFonts w:ascii="Times New Roman" w:hAnsi="Times New Roman" w:cs="Times New Roman"/>
                <w:sz w:val="24"/>
                <w:szCs w:val="24"/>
              </w:rPr>
            </w:pPr>
            <w:r w:rsidRPr="00282B9E">
              <w:rPr>
                <w:rFonts w:ascii="Times New Roman" w:hAnsi="Times New Roman" w:cs="Times New Roman"/>
                <w:sz w:val="24"/>
                <w:szCs w:val="24"/>
              </w:rPr>
              <w:t>68</w:t>
            </w:r>
          </w:p>
        </w:tc>
        <w:tc>
          <w:tcPr>
            <w:tcW w:w="1091" w:type="dxa"/>
            <w:vAlign w:val="center"/>
          </w:tcPr>
          <w:p w:rsidR="00D77CC3" w:rsidRPr="00282B9E" w:rsidRDefault="00D77CC3" w:rsidP="00D77CC3">
            <w:pPr>
              <w:spacing w:after="0"/>
              <w:jc w:val="center"/>
              <w:rPr>
                <w:rFonts w:ascii="Times New Roman" w:hAnsi="Times New Roman" w:cs="Times New Roman"/>
                <w:sz w:val="24"/>
                <w:szCs w:val="24"/>
              </w:rPr>
            </w:pPr>
            <w:r w:rsidRPr="00282B9E">
              <w:rPr>
                <w:rFonts w:ascii="Times New Roman" w:hAnsi="Times New Roman" w:cs="Times New Roman"/>
                <w:sz w:val="24"/>
                <w:szCs w:val="24"/>
              </w:rPr>
              <w:t>68</w:t>
            </w:r>
          </w:p>
        </w:tc>
        <w:tc>
          <w:tcPr>
            <w:tcW w:w="1091" w:type="dxa"/>
            <w:vAlign w:val="center"/>
            <w:hideMark/>
          </w:tcPr>
          <w:p w:rsidR="00D77CC3" w:rsidRPr="00282B9E" w:rsidRDefault="00D77CC3" w:rsidP="00D77CC3">
            <w:pPr>
              <w:spacing w:after="0"/>
              <w:jc w:val="center"/>
              <w:rPr>
                <w:rFonts w:ascii="Times New Roman" w:hAnsi="Times New Roman" w:cs="Times New Roman"/>
                <w:sz w:val="24"/>
                <w:szCs w:val="24"/>
              </w:rPr>
            </w:pPr>
            <w:r w:rsidRPr="00282B9E">
              <w:rPr>
                <w:rFonts w:ascii="Times New Roman" w:hAnsi="Times New Roman" w:cs="Times New Roman"/>
                <w:sz w:val="24"/>
                <w:szCs w:val="24"/>
              </w:rPr>
              <w:t>340</w:t>
            </w:r>
          </w:p>
        </w:tc>
      </w:tr>
      <w:tr w:rsidR="00D77CC3" w:rsidRPr="00282B9E" w:rsidTr="00D77CC3">
        <w:trPr>
          <w:jc w:val="center"/>
        </w:trPr>
        <w:tc>
          <w:tcPr>
            <w:tcW w:w="1951" w:type="dxa"/>
            <w:hideMark/>
          </w:tcPr>
          <w:p w:rsidR="00D77CC3" w:rsidRPr="00282B9E" w:rsidRDefault="00D77CC3" w:rsidP="00EB4F96">
            <w:pPr>
              <w:pStyle w:val="afe"/>
              <w:spacing w:line="276" w:lineRule="auto"/>
              <w:rPr>
                <w:rFonts w:ascii="Times New Roman" w:hAnsi="Times New Roman"/>
                <w:sz w:val="24"/>
                <w:szCs w:val="24"/>
              </w:rPr>
            </w:pPr>
            <w:r w:rsidRPr="00282B9E">
              <w:rPr>
                <w:rFonts w:ascii="Times New Roman" w:hAnsi="Times New Roman"/>
                <w:sz w:val="24"/>
                <w:szCs w:val="24"/>
              </w:rPr>
              <w:t>2. Математика</w:t>
            </w:r>
          </w:p>
        </w:tc>
        <w:tc>
          <w:tcPr>
            <w:tcW w:w="2691" w:type="dxa"/>
            <w:hideMark/>
          </w:tcPr>
          <w:p w:rsidR="00D77CC3" w:rsidRPr="00282B9E" w:rsidRDefault="00D77CC3" w:rsidP="00EB4F96">
            <w:pPr>
              <w:pStyle w:val="afe"/>
              <w:spacing w:line="276" w:lineRule="auto"/>
              <w:rPr>
                <w:rFonts w:ascii="Times New Roman" w:hAnsi="Times New Roman"/>
                <w:sz w:val="24"/>
                <w:szCs w:val="24"/>
              </w:rPr>
            </w:pPr>
            <w:r w:rsidRPr="00282B9E">
              <w:rPr>
                <w:rFonts w:ascii="Times New Roman" w:hAnsi="Times New Roman"/>
                <w:sz w:val="24"/>
                <w:szCs w:val="24"/>
              </w:rPr>
              <w:t>2.1.Математические представления</w:t>
            </w:r>
          </w:p>
        </w:tc>
        <w:tc>
          <w:tcPr>
            <w:tcW w:w="1026" w:type="dxa"/>
            <w:vAlign w:val="center"/>
            <w:hideMark/>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68</w:t>
            </w:r>
          </w:p>
        </w:tc>
        <w:tc>
          <w:tcPr>
            <w:tcW w:w="1026" w:type="dxa"/>
            <w:vAlign w:val="center"/>
            <w:hideMark/>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68</w:t>
            </w:r>
          </w:p>
        </w:tc>
        <w:tc>
          <w:tcPr>
            <w:tcW w:w="1026" w:type="dxa"/>
            <w:vAlign w:val="center"/>
            <w:hideMark/>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68</w:t>
            </w:r>
          </w:p>
        </w:tc>
        <w:tc>
          <w:tcPr>
            <w:tcW w:w="1026" w:type="dxa"/>
            <w:vAlign w:val="center"/>
            <w:hideMark/>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68</w:t>
            </w:r>
          </w:p>
        </w:tc>
        <w:tc>
          <w:tcPr>
            <w:tcW w:w="1091" w:type="dxa"/>
            <w:vAlign w:val="center"/>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68</w:t>
            </w:r>
          </w:p>
        </w:tc>
        <w:tc>
          <w:tcPr>
            <w:tcW w:w="1091" w:type="dxa"/>
            <w:vAlign w:val="center"/>
            <w:hideMark/>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340</w:t>
            </w:r>
          </w:p>
        </w:tc>
      </w:tr>
      <w:tr w:rsidR="00D77CC3" w:rsidRPr="00282B9E" w:rsidTr="00D77CC3">
        <w:trPr>
          <w:jc w:val="center"/>
        </w:trPr>
        <w:tc>
          <w:tcPr>
            <w:tcW w:w="1951" w:type="dxa"/>
            <w:vMerge w:val="restart"/>
            <w:hideMark/>
          </w:tcPr>
          <w:p w:rsidR="00D77CC3" w:rsidRPr="00282B9E" w:rsidRDefault="00D77CC3" w:rsidP="00EB4F96">
            <w:pPr>
              <w:pStyle w:val="afe"/>
              <w:spacing w:line="276" w:lineRule="auto"/>
              <w:rPr>
                <w:rFonts w:ascii="Times New Roman" w:hAnsi="Times New Roman"/>
                <w:sz w:val="24"/>
                <w:szCs w:val="24"/>
              </w:rPr>
            </w:pPr>
            <w:r w:rsidRPr="00282B9E">
              <w:rPr>
                <w:rFonts w:ascii="Times New Roman" w:hAnsi="Times New Roman"/>
                <w:sz w:val="24"/>
                <w:szCs w:val="24"/>
              </w:rPr>
              <w:t>3. Окружаю-щий мир</w:t>
            </w:r>
          </w:p>
        </w:tc>
        <w:tc>
          <w:tcPr>
            <w:tcW w:w="2691" w:type="dxa"/>
            <w:hideMark/>
          </w:tcPr>
          <w:p w:rsidR="00D77CC3" w:rsidRPr="00282B9E" w:rsidRDefault="00D77CC3" w:rsidP="00EB4F96">
            <w:pPr>
              <w:pStyle w:val="afe"/>
              <w:spacing w:line="276" w:lineRule="auto"/>
              <w:rPr>
                <w:rFonts w:ascii="Times New Roman" w:hAnsi="Times New Roman"/>
                <w:sz w:val="24"/>
                <w:szCs w:val="24"/>
              </w:rPr>
            </w:pPr>
            <w:r w:rsidRPr="00282B9E">
              <w:rPr>
                <w:rFonts w:ascii="Times New Roman" w:hAnsi="Times New Roman"/>
                <w:sz w:val="24"/>
                <w:szCs w:val="24"/>
              </w:rPr>
              <w:t>3.1 Окружающий природный  мир</w:t>
            </w:r>
          </w:p>
        </w:tc>
        <w:tc>
          <w:tcPr>
            <w:tcW w:w="1026" w:type="dxa"/>
            <w:vAlign w:val="center"/>
            <w:hideMark/>
          </w:tcPr>
          <w:p w:rsidR="00D77CC3" w:rsidRPr="00282B9E" w:rsidRDefault="00D77CC3" w:rsidP="00EB4F96">
            <w:pPr>
              <w:spacing w:after="0"/>
              <w:jc w:val="center"/>
              <w:rPr>
                <w:rFonts w:ascii="Times New Roman" w:hAnsi="Times New Roman" w:cs="Times New Roman"/>
                <w:sz w:val="24"/>
                <w:szCs w:val="24"/>
              </w:rPr>
            </w:pPr>
            <w:r w:rsidRPr="00282B9E">
              <w:rPr>
                <w:rFonts w:ascii="Times New Roman" w:hAnsi="Times New Roman" w:cs="Times New Roman"/>
                <w:sz w:val="24"/>
                <w:szCs w:val="24"/>
              </w:rPr>
              <w:t>34</w:t>
            </w:r>
          </w:p>
        </w:tc>
        <w:tc>
          <w:tcPr>
            <w:tcW w:w="1026" w:type="dxa"/>
            <w:vAlign w:val="center"/>
            <w:hideMark/>
          </w:tcPr>
          <w:p w:rsidR="00D77CC3" w:rsidRPr="00282B9E" w:rsidRDefault="00D77CC3" w:rsidP="00EB4F96">
            <w:pPr>
              <w:spacing w:after="0"/>
              <w:jc w:val="center"/>
              <w:rPr>
                <w:rFonts w:ascii="Times New Roman" w:hAnsi="Times New Roman" w:cs="Times New Roman"/>
                <w:sz w:val="24"/>
                <w:szCs w:val="24"/>
              </w:rPr>
            </w:pPr>
            <w:r w:rsidRPr="00282B9E">
              <w:rPr>
                <w:rFonts w:ascii="Times New Roman" w:hAnsi="Times New Roman" w:cs="Times New Roman"/>
                <w:sz w:val="24"/>
                <w:szCs w:val="24"/>
              </w:rPr>
              <w:t>34</w:t>
            </w:r>
          </w:p>
        </w:tc>
        <w:tc>
          <w:tcPr>
            <w:tcW w:w="1026" w:type="dxa"/>
            <w:vAlign w:val="center"/>
            <w:hideMark/>
          </w:tcPr>
          <w:p w:rsidR="00D77CC3" w:rsidRPr="00282B9E" w:rsidRDefault="00D77CC3" w:rsidP="00EB4F96">
            <w:pPr>
              <w:spacing w:after="0"/>
              <w:jc w:val="center"/>
              <w:rPr>
                <w:rFonts w:ascii="Times New Roman" w:hAnsi="Times New Roman" w:cs="Times New Roman"/>
                <w:sz w:val="24"/>
                <w:szCs w:val="24"/>
              </w:rPr>
            </w:pPr>
            <w:r w:rsidRPr="00282B9E">
              <w:rPr>
                <w:rFonts w:ascii="Times New Roman" w:hAnsi="Times New Roman" w:cs="Times New Roman"/>
                <w:sz w:val="24"/>
                <w:szCs w:val="24"/>
              </w:rPr>
              <w:t>34</w:t>
            </w:r>
          </w:p>
        </w:tc>
        <w:tc>
          <w:tcPr>
            <w:tcW w:w="1026" w:type="dxa"/>
            <w:vAlign w:val="center"/>
            <w:hideMark/>
          </w:tcPr>
          <w:p w:rsidR="00D77CC3" w:rsidRPr="00282B9E" w:rsidRDefault="00D77CC3" w:rsidP="00EB4F96">
            <w:pPr>
              <w:spacing w:after="0"/>
              <w:jc w:val="center"/>
              <w:rPr>
                <w:rFonts w:ascii="Times New Roman" w:hAnsi="Times New Roman" w:cs="Times New Roman"/>
                <w:sz w:val="24"/>
                <w:szCs w:val="24"/>
              </w:rPr>
            </w:pPr>
            <w:r w:rsidRPr="00282B9E">
              <w:rPr>
                <w:rFonts w:ascii="Times New Roman" w:hAnsi="Times New Roman" w:cs="Times New Roman"/>
                <w:sz w:val="24"/>
                <w:szCs w:val="24"/>
              </w:rPr>
              <w:t>34</w:t>
            </w:r>
          </w:p>
        </w:tc>
        <w:tc>
          <w:tcPr>
            <w:tcW w:w="1091" w:type="dxa"/>
            <w:vAlign w:val="center"/>
          </w:tcPr>
          <w:p w:rsidR="00D77CC3" w:rsidRPr="00282B9E" w:rsidRDefault="00D77CC3" w:rsidP="00D77CC3">
            <w:pPr>
              <w:spacing w:after="0"/>
              <w:jc w:val="center"/>
              <w:rPr>
                <w:rFonts w:ascii="Times New Roman" w:hAnsi="Times New Roman" w:cs="Times New Roman"/>
                <w:sz w:val="24"/>
                <w:szCs w:val="24"/>
              </w:rPr>
            </w:pPr>
            <w:r w:rsidRPr="00282B9E">
              <w:rPr>
                <w:rFonts w:ascii="Times New Roman" w:hAnsi="Times New Roman" w:cs="Times New Roman"/>
                <w:sz w:val="24"/>
                <w:szCs w:val="24"/>
              </w:rPr>
              <w:t>34</w:t>
            </w:r>
          </w:p>
        </w:tc>
        <w:tc>
          <w:tcPr>
            <w:tcW w:w="1091" w:type="dxa"/>
            <w:vAlign w:val="center"/>
            <w:hideMark/>
          </w:tcPr>
          <w:p w:rsidR="00D77CC3" w:rsidRPr="00282B9E" w:rsidRDefault="00D77CC3" w:rsidP="00D77CC3">
            <w:pPr>
              <w:spacing w:after="0"/>
              <w:jc w:val="center"/>
              <w:rPr>
                <w:rFonts w:ascii="Times New Roman" w:hAnsi="Times New Roman" w:cs="Times New Roman"/>
                <w:sz w:val="24"/>
                <w:szCs w:val="24"/>
              </w:rPr>
            </w:pPr>
            <w:r w:rsidRPr="00282B9E">
              <w:rPr>
                <w:rFonts w:ascii="Times New Roman" w:hAnsi="Times New Roman" w:cs="Times New Roman"/>
                <w:sz w:val="24"/>
                <w:szCs w:val="24"/>
              </w:rPr>
              <w:t>170</w:t>
            </w:r>
          </w:p>
        </w:tc>
      </w:tr>
      <w:tr w:rsidR="00D77CC3" w:rsidRPr="00282B9E" w:rsidTr="00D77CC3">
        <w:trPr>
          <w:trHeight w:val="471"/>
          <w:jc w:val="center"/>
        </w:trPr>
        <w:tc>
          <w:tcPr>
            <w:tcW w:w="1951" w:type="dxa"/>
            <w:vMerge/>
            <w:hideMark/>
          </w:tcPr>
          <w:p w:rsidR="00D77CC3" w:rsidRPr="00282B9E" w:rsidRDefault="00D77CC3" w:rsidP="00EB4F96">
            <w:pPr>
              <w:pStyle w:val="afe"/>
              <w:spacing w:line="276" w:lineRule="auto"/>
              <w:rPr>
                <w:rFonts w:ascii="Times New Roman" w:hAnsi="Times New Roman"/>
                <w:sz w:val="24"/>
                <w:szCs w:val="24"/>
              </w:rPr>
            </w:pPr>
          </w:p>
        </w:tc>
        <w:tc>
          <w:tcPr>
            <w:tcW w:w="2691" w:type="dxa"/>
            <w:hideMark/>
          </w:tcPr>
          <w:p w:rsidR="00D77CC3" w:rsidRPr="00282B9E" w:rsidRDefault="00D77CC3" w:rsidP="00EB4F96">
            <w:pPr>
              <w:pStyle w:val="afe"/>
              <w:spacing w:line="276" w:lineRule="auto"/>
              <w:rPr>
                <w:rFonts w:ascii="Times New Roman" w:hAnsi="Times New Roman"/>
                <w:sz w:val="24"/>
                <w:szCs w:val="24"/>
                <w:lang w:val="en-US"/>
              </w:rPr>
            </w:pPr>
            <w:r w:rsidRPr="00282B9E">
              <w:rPr>
                <w:rFonts w:ascii="Times New Roman" w:hAnsi="Times New Roman"/>
                <w:sz w:val="24"/>
                <w:szCs w:val="24"/>
              </w:rPr>
              <w:t>3.2 Человек</w:t>
            </w:r>
          </w:p>
        </w:tc>
        <w:tc>
          <w:tcPr>
            <w:tcW w:w="1026" w:type="dxa"/>
            <w:vAlign w:val="center"/>
            <w:hideMark/>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34</w:t>
            </w:r>
          </w:p>
        </w:tc>
        <w:tc>
          <w:tcPr>
            <w:tcW w:w="1026" w:type="dxa"/>
            <w:vAlign w:val="center"/>
            <w:hideMark/>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34</w:t>
            </w:r>
          </w:p>
        </w:tc>
        <w:tc>
          <w:tcPr>
            <w:tcW w:w="1026" w:type="dxa"/>
            <w:vAlign w:val="center"/>
            <w:hideMark/>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34</w:t>
            </w:r>
          </w:p>
        </w:tc>
        <w:tc>
          <w:tcPr>
            <w:tcW w:w="1026" w:type="dxa"/>
            <w:vAlign w:val="center"/>
            <w:hideMark/>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34</w:t>
            </w:r>
          </w:p>
        </w:tc>
        <w:tc>
          <w:tcPr>
            <w:tcW w:w="1091" w:type="dxa"/>
            <w:vAlign w:val="center"/>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34</w:t>
            </w:r>
          </w:p>
        </w:tc>
        <w:tc>
          <w:tcPr>
            <w:tcW w:w="1091" w:type="dxa"/>
            <w:vAlign w:val="center"/>
            <w:hideMark/>
          </w:tcPr>
          <w:p w:rsidR="00D77CC3" w:rsidRPr="00282B9E" w:rsidRDefault="00D77CC3" w:rsidP="00D77CC3">
            <w:pPr>
              <w:spacing w:after="0"/>
              <w:jc w:val="center"/>
              <w:rPr>
                <w:rFonts w:ascii="Times New Roman" w:hAnsi="Times New Roman" w:cs="Times New Roman"/>
                <w:sz w:val="24"/>
                <w:szCs w:val="24"/>
              </w:rPr>
            </w:pPr>
            <w:r w:rsidRPr="00282B9E">
              <w:rPr>
                <w:rFonts w:ascii="Times New Roman" w:hAnsi="Times New Roman" w:cs="Times New Roman"/>
                <w:sz w:val="24"/>
                <w:szCs w:val="24"/>
              </w:rPr>
              <w:t>170</w:t>
            </w:r>
          </w:p>
        </w:tc>
      </w:tr>
      <w:tr w:rsidR="00D77CC3" w:rsidRPr="00282B9E" w:rsidTr="00D77CC3">
        <w:trPr>
          <w:trHeight w:val="423"/>
          <w:jc w:val="center"/>
        </w:trPr>
        <w:tc>
          <w:tcPr>
            <w:tcW w:w="1951" w:type="dxa"/>
            <w:vMerge/>
            <w:vAlign w:val="center"/>
            <w:hideMark/>
          </w:tcPr>
          <w:p w:rsidR="00D77CC3" w:rsidRPr="00282B9E" w:rsidRDefault="00D77CC3" w:rsidP="00EB4F96">
            <w:pPr>
              <w:pStyle w:val="afe"/>
              <w:spacing w:line="276" w:lineRule="auto"/>
              <w:rPr>
                <w:rFonts w:ascii="Times New Roman" w:hAnsi="Times New Roman"/>
                <w:sz w:val="24"/>
                <w:szCs w:val="24"/>
              </w:rPr>
            </w:pPr>
          </w:p>
        </w:tc>
        <w:tc>
          <w:tcPr>
            <w:tcW w:w="2691" w:type="dxa"/>
            <w:hideMark/>
          </w:tcPr>
          <w:p w:rsidR="00D77CC3" w:rsidRPr="00282B9E" w:rsidRDefault="00D77CC3" w:rsidP="00EB4F96">
            <w:pPr>
              <w:pStyle w:val="afe"/>
              <w:spacing w:line="276" w:lineRule="auto"/>
              <w:rPr>
                <w:rFonts w:ascii="Times New Roman" w:hAnsi="Times New Roman"/>
                <w:sz w:val="24"/>
                <w:szCs w:val="24"/>
                <w:lang w:val="en-US"/>
              </w:rPr>
            </w:pPr>
            <w:r w:rsidRPr="00282B9E">
              <w:rPr>
                <w:rFonts w:ascii="Times New Roman" w:hAnsi="Times New Roman"/>
                <w:sz w:val="24"/>
                <w:szCs w:val="24"/>
              </w:rPr>
              <w:t>3.3 Домоводство</w:t>
            </w:r>
          </w:p>
        </w:tc>
        <w:tc>
          <w:tcPr>
            <w:tcW w:w="1026" w:type="dxa"/>
            <w:vAlign w:val="center"/>
            <w:hideMark/>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34</w:t>
            </w:r>
          </w:p>
        </w:tc>
        <w:tc>
          <w:tcPr>
            <w:tcW w:w="1026" w:type="dxa"/>
            <w:vAlign w:val="center"/>
            <w:hideMark/>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34</w:t>
            </w:r>
          </w:p>
        </w:tc>
        <w:tc>
          <w:tcPr>
            <w:tcW w:w="1026" w:type="dxa"/>
            <w:vAlign w:val="center"/>
            <w:hideMark/>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34</w:t>
            </w:r>
          </w:p>
        </w:tc>
        <w:tc>
          <w:tcPr>
            <w:tcW w:w="1026" w:type="dxa"/>
            <w:vAlign w:val="center"/>
            <w:hideMark/>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34</w:t>
            </w:r>
          </w:p>
        </w:tc>
        <w:tc>
          <w:tcPr>
            <w:tcW w:w="1091" w:type="dxa"/>
            <w:vAlign w:val="center"/>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34</w:t>
            </w:r>
          </w:p>
        </w:tc>
        <w:tc>
          <w:tcPr>
            <w:tcW w:w="1091" w:type="dxa"/>
            <w:vAlign w:val="center"/>
            <w:hideMark/>
          </w:tcPr>
          <w:p w:rsidR="00D77CC3" w:rsidRPr="00282B9E" w:rsidRDefault="00D77CC3" w:rsidP="00D77CC3">
            <w:pPr>
              <w:spacing w:after="0"/>
              <w:jc w:val="center"/>
              <w:rPr>
                <w:rFonts w:ascii="Times New Roman" w:hAnsi="Times New Roman" w:cs="Times New Roman"/>
                <w:sz w:val="24"/>
                <w:szCs w:val="24"/>
              </w:rPr>
            </w:pPr>
            <w:r w:rsidRPr="00282B9E">
              <w:rPr>
                <w:rFonts w:ascii="Times New Roman" w:hAnsi="Times New Roman" w:cs="Times New Roman"/>
                <w:sz w:val="24"/>
                <w:szCs w:val="24"/>
              </w:rPr>
              <w:t>170</w:t>
            </w:r>
          </w:p>
        </w:tc>
      </w:tr>
      <w:tr w:rsidR="00D77CC3" w:rsidRPr="00282B9E" w:rsidTr="00D77CC3">
        <w:trPr>
          <w:trHeight w:val="415"/>
          <w:jc w:val="center"/>
        </w:trPr>
        <w:tc>
          <w:tcPr>
            <w:tcW w:w="1951" w:type="dxa"/>
            <w:vMerge/>
            <w:vAlign w:val="center"/>
            <w:hideMark/>
          </w:tcPr>
          <w:p w:rsidR="00D77CC3" w:rsidRPr="00282B9E" w:rsidRDefault="00D77CC3" w:rsidP="00EB4F96">
            <w:pPr>
              <w:pStyle w:val="afe"/>
              <w:spacing w:line="276" w:lineRule="auto"/>
              <w:rPr>
                <w:rFonts w:ascii="Times New Roman" w:hAnsi="Times New Roman"/>
                <w:sz w:val="24"/>
                <w:szCs w:val="24"/>
              </w:rPr>
            </w:pPr>
          </w:p>
        </w:tc>
        <w:tc>
          <w:tcPr>
            <w:tcW w:w="2691" w:type="dxa"/>
            <w:hideMark/>
          </w:tcPr>
          <w:p w:rsidR="00D77CC3" w:rsidRPr="00282B9E" w:rsidRDefault="00D77CC3" w:rsidP="00EB4F96">
            <w:pPr>
              <w:pStyle w:val="afe"/>
              <w:spacing w:line="276" w:lineRule="auto"/>
              <w:rPr>
                <w:rFonts w:ascii="Times New Roman" w:hAnsi="Times New Roman"/>
                <w:sz w:val="24"/>
                <w:szCs w:val="24"/>
              </w:rPr>
            </w:pPr>
            <w:r w:rsidRPr="00282B9E">
              <w:rPr>
                <w:rFonts w:ascii="Times New Roman" w:hAnsi="Times New Roman"/>
                <w:sz w:val="24"/>
                <w:szCs w:val="24"/>
              </w:rPr>
              <w:t>3.4. Окружающий социальный мир</w:t>
            </w:r>
          </w:p>
        </w:tc>
        <w:tc>
          <w:tcPr>
            <w:tcW w:w="1026" w:type="dxa"/>
            <w:vAlign w:val="center"/>
            <w:hideMark/>
          </w:tcPr>
          <w:p w:rsidR="00D77CC3" w:rsidRPr="00282B9E" w:rsidRDefault="00D77CC3" w:rsidP="00EB4F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26" w:type="dxa"/>
            <w:vAlign w:val="center"/>
            <w:hideMark/>
          </w:tcPr>
          <w:p w:rsidR="00D77CC3" w:rsidRPr="00282B9E" w:rsidRDefault="00D77CC3" w:rsidP="00EB4F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26" w:type="dxa"/>
            <w:vAlign w:val="center"/>
            <w:hideMark/>
          </w:tcPr>
          <w:p w:rsidR="00D77CC3" w:rsidRPr="00282B9E" w:rsidRDefault="00D77CC3" w:rsidP="00EB4F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26" w:type="dxa"/>
            <w:vAlign w:val="center"/>
            <w:hideMark/>
          </w:tcPr>
          <w:p w:rsidR="00D77CC3" w:rsidRPr="00282B9E" w:rsidRDefault="00D77CC3" w:rsidP="00EB4F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91" w:type="dxa"/>
            <w:vAlign w:val="center"/>
          </w:tcPr>
          <w:p w:rsidR="00D77CC3" w:rsidRPr="00282B9E" w:rsidRDefault="00D77CC3" w:rsidP="00D77CC3">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91" w:type="dxa"/>
            <w:vAlign w:val="center"/>
            <w:hideMark/>
          </w:tcPr>
          <w:p w:rsidR="00D77CC3" w:rsidRPr="00282B9E" w:rsidRDefault="00D77CC3" w:rsidP="00D77CC3">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r>
      <w:tr w:rsidR="00D77CC3" w:rsidRPr="00282B9E" w:rsidTr="00D77CC3">
        <w:trPr>
          <w:trHeight w:val="340"/>
          <w:jc w:val="center"/>
        </w:trPr>
        <w:tc>
          <w:tcPr>
            <w:tcW w:w="1951" w:type="dxa"/>
            <w:vMerge w:val="restart"/>
            <w:hideMark/>
          </w:tcPr>
          <w:p w:rsidR="00D77CC3" w:rsidRPr="00282B9E" w:rsidRDefault="00D77CC3" w:rsidP="00EB4F96">
            <w:pPr>
              <w:pStyle w:val="afe"/>
              <w:spacing w:line="276" w:lineRule="auto"/>
              <w:rPr>
                <w:rFonts w:ascii="Times New Roman" w:hAnsi="Times New Roman"/>
                <w:sz w:val="24"/>
                <w:szCs w:val="24"/>
              </w:rPr>
            </w:pPr>
            <w:r w:rsidRPr="00282B9E">
              <w:rPr>
                <w:rFonts w:ascii="Times New Roman" w:hAnsi="Times New Roman"/>
                <w:sz w:val="24"/>
                <w:szCs w:val="24"/>
              </w:rPr>
              <w:t xml:space="preserve">4. Искусство </w:t>
            </w:r>
          </w:p>
        </w:tc>
        <w:tc>
          <w:tcPr>
            <w:tcW w:w="2691" w:type="dxa"/>
            <w:hideMark/>
          </w:tcPr>
          <w:p w:rsidR="00D77CC3" w:rsidRPr="00282B9E" w:rsidRDefault="00D77CC3" w:rsidP="00EB4F96">
            <w:pPr>
              <w:pStyle w:val="afe"/>
              <w:spacing w:line="276" w:lineRule="auto"/>
              <w:rPr>
                <w:rFonts w:ascii="Times New Roman" w:hAnsi="Times New Roman"/>
                <w:sz w:val="24"/>
                <w:szCs w:val="24"/>
                <w:lang w:val="en-US"/>
              </w:rPr>
            </w:pPr>
            <w:r w:rsidRPr="00282B9E">
              <w:rPr>
                <w:rFonts w:ascii="Times New Roman" w:hAnsi="Times New Roman"/>
                <w:sz w:val="24"/>
                <w:szCs w:val="24"/>
              </w:rPr>
              <w:t>4.1 Музыка и движение</w:t>
            </w:r>
          </w:p>
        </w:tc>
        <w:tc>
          <w:tcPr>
            <w:tcW w:w="1026" w:type="dxa"/>
            <w:vAlign w:val="center"/>
            <w:hideMark/>
          </w:tcPr>
          <w:p w:rsidR="00D77CC3" w:rsidRPr="00282B9E" w:rsidRDefault="00D77CC3" w:rsidP="00EB4F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26" w:type="dxa"/>
            <w:vAlign w:val="center"/>
            <w:hideMark/>
          </w:tcPr>
          <w:p w:rsidR="00D77CC3" w:rsidRPr="00282B9E" w:rsidRDefault="00D77CC3" w:rsidP="00EB4F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26" w:type="dxa"/>
            <w:vAlign w:val="center"/>
            <w:hideMark/>
          </w:tcPr>
          <w:p w:rsidR="00D77CC3" w:rsidRPr="00282B9E" w:rsidRDefault="00D77CC3" w:rsidP="00EB4F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26" w:type="dxa"/>
            <w:vAlign w:val="center"/>
            <w:hideMark/>
          </w:tcPr>
          <w:p w:rsidR="00D77CC3" w:rsidRPr="00282B9E" w:rsidRDefault="00D77CC3" w:rsidP="00EB4F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91" w:type="dxa"/>
            <w:vAlign w:val="center"/>
          </w:tcPr>
          <w:p w:rsidR="00D77CC3" w:rsidRPr="00282B9E" w:rsidRDefault="00D77CC3" w:rsidP="00D77CC3">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91" w:type="dxa"/>
            <w:vAlign w:val="center"/>
            <w:hideMark/>
          </w:tcPr>
          <w:p w:rsidR="00D77CC3" w:rsidRPr="00282B9E" w:rsidRDefault="00D77CC3" w:rsidP="00D77CC3">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r>
      <w:tr w:rsidR="00D77CC3" w:rsidRPr="00282B9E" w:rsidTr="00D77CC3">
        <w:trPr>
          <w:trHeight w:val="547"/>
          <w:jc w:val="center"/>
        </w:trPr>
        <w:tc>
          <w:tcPr>
            <w:tcW w:w="1951" w:type="dxa"/>
            <w:vMerge/>
            <w:vAlign w:val="center"/>
            <w:hideMark/>
          </w:tcPr>
          <w:p w:rsidR="00D77CC3" w:rsidRPr="00282B9E" w:rsidRDefault="00D77CC3" w:rsidP="00EB4F96">
            <w:pPr>
              <w:rPr>
                <w:rFonts w:ascii="Times New Roman" w:hAnsi="Times New Roman" w:cs="Times New Roman"/>
                <w:color w:val="auto"/>
                <w:sz w:val="24"/>
                <w:szCs w:val="24"/>
              </w:rPr>
            </w:pPr>
          </w:p>
        </w:tc>
        <w:tc>
          <w:tcPr>
            <w:tcW w:w="2691" w:type="dxa"/>
            <w:hideMark/>
          </w:tcPr>
          <w:p w:rsidR="00D77CC3" w:rsidRPr="00282B9E" w:rsidRDefault="00D77CC3" w:rsidP="00EB4F96">
            <w:pPr>
              <w:pStyle w:val="afe"/>
              <w:spacing w:line="276" w:lineRule="auto"/>
              <w:rPr>
                <w:rFonts w:ascii="Times New Roman" w:hAnsi="Times New Roman"/>
                <w:sz w:val="24"/>
                <w:szCs w:val="24"/>
                <w:lang w:val="en-US"/>
              </w:rPr>
            </w:pPr>
            <w:r w:rsidRPr="00282B9E">
              <w:rPr>
                <w:rFonts w:ascii="Times New Roman" w:hAnsi="Times New Roman"/>
                <w:sz w:val="24"/>
                <w:szCs w:val="24"/>
              </w:rPr>
              <w:t>4.2 Изобразительная деятельность</w:t>
            </w:r>
          </w:p>
        </w:tc>
        <w:tc>
          <w:tcPr>
            <w:tcW w:w="1026" w:type="dxa"/>
            <w:vAlign w:val="center"/>
            <w:hideMark/>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34</w:t>
            </w:r>
          </w:p>
        </w:tc>
        <w:tc>
          <w:tcPr>
            <w:tcW w:w="1026" w:type="dxa"/>
            <w:vAlign w:val="center"/>
            <w:hideMark/>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34</w:t>
            </w:r>
          </w:p>
        </w:tc>
        <w:tc>
          <w:tcPr>
            <w:tcW w:w="1026" w:type="dxa"/>
            <w:vAlign w:val="center"/>
            <w:hideMark/>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34</w:t>
            </w:r>
          </w:p>
        </w:tc>
        <w:tc>
          <w:tcPr>
            <w:tcW w:w="1026" w:type="dxa"/>
            <w:vAlign w:val="center"/>
            <w:hideMark/>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34</w:t>
            </w:r>
          </w:p>
        </w:tc>
        <w:tc>
          <w:tcPr>
            <w:tcW w:w="1091" w:type="dxa"/>
            <w:vAlign w:val="center"/>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34</w:t>
            </w:r>
          </w:p>
        </w:tc>
        <w:tc>
          <w:tcPr>
            <w:tcW w:w="1091" w:type="dxa"/>
            <w:vAlign w:val="center"/>
            <w:hideMark/>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170</w:t>
            </w:r>
          </w:p>
        </w:tc>
      </w:tr>
      <w:tr w:rsidR="00D77CC3" w:rsidRPr="00282B9E" w:rsidTr="00D77CC3">
        <w:trPr>
          <w:trHeight w:val="725"/>
          <w:jc w:val="center"/>
        </w:trPr>
        <w:tc>
          <w:tcPr>
            <w:tcW w:w="1951" w:type="dxa"/>
            <w:hideMark/>
          </w:tcPr>
          <w:p w:rsidR="00D77CC3" w:rsidRPr="00282B9E" w:rsidRDefault="00D77CC3" w:rsidP="00EB4F96">
            <w:pPr>
              <w:pStyle w:val="afe"/>
              <w:spacing w:line="276" w:lineRule="auto"/>
              <w:rPr>
                <w:rFonts w:ascii="Times New Roman" w:hAnsi="Times New Roman"/>
                <w:sz w:val="24"/>
                <w:szCs w:val="24"/>
              </w:rPr>
            </w:pPr>
            <w:r w:rsidRPr="00282B9E">
              <w:rPr>
                <w:rFonts w:ascii="Times New Roman" w:hAnsi="Times New Roman"/>
                <w:sz w:val="24"/>
                <w:szCs w:val="24"/>
              </w:rPr>
              <w:t>5. Физическая культура</w:t>
            </w:r>
          </w:p>
        </w:tc>
        <w:tc>
          <w:tcPr>
            <w:tcW w:w="2691" w:type="dxa"/>
            <w:hideMark/>
          </w:tcPr>
          <w:p w:rsidR="00D77CC3" w:rsidRPr="00282B9E" w:rsidRDefault="00D77CC3" w:rsidP="00EB4F96">
            <w:pPr>
              <w:pStyle w:val="afe"/>
              <w:spacing w:line="276" w:lineRule="auto"/>
              <w:rPr>
                <w:rFonts w:ascii="Times New Roman" w:hAnsi="Times New Roman"/>
                <w:sz w:val="24"/>
                <w:szCs w:val="24"/>
              </w:rPr>
            </w:pPr>
            <w:r w:rsidRPr="00282B9E">
              <w:rPr>
                <w:rFonts w:ascii="Times New Roman" w:hAnsi="Times New Roman"/>
                <w:sz w:val="24"/>
                <w:szCs w:val="24"/>
              </w:rPr>
              <w:t>5.1 Адаптивная физкультура</w:t>
            </w:r>
          </w:p>
        </w:tc>
        <w:tc>
          <w:tcPr>
            <w:tcW w:w="1026" w:type="dxa"/>
            <w:vAlign w:val="center"/>
            <w:hideMark/>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34</w:t>
            </w:r>
          </w:p>
        </w:tc>
        <w:tc>
          <w:tcPr>
            <w:tcW w:w="1026" w:type="dxa"/>
            <w:vAlign w:val="center"/>
            <w:hideMark/>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34</w:t>
            </w:r>
          </w:p>
        </w:tc>
        <w:tc>
          <w:tcPr>
            <w:tcW w:w="1026" w:type="dxa"/>
            <w:vAlign w:val="center"/>
            <w:hideMark/>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34</w:t>
            </w:r>
          </w:p>
        </w:tc>
        <w:tc>
          <w:tcPr>
            <w:tcW w:w="1026" w:type="dxa"/>
            <w:vAlign w:val="center"/>
            <w:hideMark/>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34</w:t>
            </w:r>
          </w:p>
        </w:tc>
        <w:tc>
          <w:tcPr>
            <w:tcW w:w="1091" w:type="dxa"/>
            <w:vAlign w:val="center"/>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34</w:t>
            </w:r>
          </w:p>
        </w:tc>
        <w:tc>
          <w:tcPr>
            <w:tcW w:w="1091" w:type="dxa"/>
            <w:vAlign w:val="center"/>
            <w:hideMark/>
          </w:tcPr>
          <w:p w:rsidR="00D77CC3" w:rsidRPr="00282B9E" w:rsidRDefault="00D77CC3" w:rsidP="00683A96">
            <w:pPr>
              <w:spacing w:after="0"/>
              <w:jc w:val="center"/>
              <w:rPr>
                <w:rFonts w:ascii="Times New Roman" w:hAnsi="Times New Roman" w:cs="Times New Roman"/>
                <w:sz w:val="24"/>
                <w:szCs w:val="24"/>
              </w:rPr>
            </w:pPr>
            <w:r w:rsidRPr="00282B9E">
              <w:rPr>
                <w:rFonts w:ascii="Times New Roman" w:hAnsi="Times New Roman" w:cs="Times New Roman"/>
                <w:sz w:val="24"/>
                <w:szCs w:val="24"/>
              </w:rPr>
              <w:t>170</w:t>
            </w:r>
          </w:p>
        </w:tc>
      </w:tr>
      <w:tr w:rsidR="00D77CC3" w:rsidRPr="00282B9E" w:rsidTr="00D77CC3">
        <w:trPr>
          <w:trHeight w:val="337"/>
          <w:jc w:val="center"/>
        </w:trPr>
        <w:tc>
          <w:tcPr>
            <w:tcW w:w="1951" w:type="dxa"/>
            <w:hideMark/>
          </w:tcPr>
          <w:p w:rsidR="00D77CC3" w:rsidRPr="00282B9E" w:rsidRDefault="00D77CC3" w:rsidP="00EB4F96">
            <w:pPr>
              <w:pStyle w:val="afe"/>
              <w:spacing w:line="276" w:lineRule="auto"/>
              <w:rPr>
                <w:rFonts w:ascii="Times New Roman" w:hAnsi="Times New Roman"/>
                <w:sz w:val="24"/>
                <w:szCs w:val="24"/>
              </w:rPr>
            </w:pPr>
            <w:r w:rsidRPr="00282B9E">
              <w:rPr>
                <w:rFonts w:ascii="Times New Roman" w:hAnsi="Times New Roman"/>
                <w:sz w:val="24"/>
                <w:szCs w:val="24"/>
              </w:rPr>
              <w:t>6. Технологии</w:t>
            </w:r>
          </w:p>
        </w:tc>
        <w:tc>
          <w:tcPr>
            <w:tcW w:w="2691" w:type="dxa"/>
            <w:hideMark/>
          </w:tcPr>
          <w:p w:rsidR="00D77CC3" w:rsidRPr="00282B9E" w:rsidRDefault="00D77CC3" w:rsidP="00EB4F96">
            <w:pPr>
              <w:pStyle w:val="afe"/>
              <w:spacing w:line="276" w:lineRule="auto"/>
              <w:rPr>
                <w:rFonts w:ascii="Times New Roman" w:hAnsi="Times New Roman"/>
                <w:sz w:val="24"/>
                <w:szCs w:val="24"/>
              </w:rPr>
            </w:pPr>
            <w:r w:rsidRPr="00282B9E">
              <w:rPr>
                <w:rFonts w:ascii="Times New Roman" w:hAnsi="Times New Roman"/>
                <w:sz w:val="24"/>
                <w:szCs w:val="24"/>
              </w:rPr>
              <w:t>6.1 Профильный труд</w:t>
            </w:r>
          </w:p>
        </w:tc>
        <w:tc>
          <w:tcPr>
            <w:tcW w:w="1026" w:type="dxa"/>
            <w:vAlign w:val="center"/>
            <w:hideMark/>
          </w:tcPr>
          <w:p w:rsidR="00D77CC3" w:rsidRPr="00282B9E" w:rsidRDefault="00D77CC3" w:rsidP="00EB4F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26" w:type="dxa"/>
            <w:vAlign w:val="center"/>
            <w:hideMark/>
          </w:tcPr>
          <w:p w:rsidR="00D77CC3" w:rsidRPr="00282B9E" w:rsidRDefault="00D77CC3" w:rsidP="00EB4F96">
            <w:pPr>
              <w:spacing w:after="0"/>
              <w:jc w:val="center"/>
              <w:rPr>
                <w:rFonts w:ascii="Times New Roman" w:hAnsi="Times New Roman" w:cs="Times New Roman"/>
                <w:b/>
                <w:sz w:val="24"/>
                <w:szCs w:val="24"/>
                <w:lang w:val="en-US"/>
              </w:rPr>
            </w:pPr>
            <w:r w:rsidRPr="00282B9E">
              <w:rPr>
                <w:rFonts w:ascii="Times New Roman" w:hAnsi="Times New Roman" w:cs="Times New Roman"/>
                <w:b/>
                <w:sz w:val="24"/>
                <w:szCs w:val="24"/>
                <w:lang w:val="en-US"/>
              </w:rPr>
              <w:t>-</w:t>
            </w:r>
          </w:p>
        </w:tc>
        <w:tc>
          <w:tcPr>
            <w:tcW w:w="1026" w:type="dxa"/>
            <w:vAlign w:val="center"/>
            <w:hideMark/>
          </w:tcPr>
          <w:p w:rsidR="00D77CC3" w:rsidRPr="00282B9E" w:rsidRDefault="00D77CC3" w:rsidP="00EB4F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26" w:type="dxa"/>
            <w:vAlign w:val="center"/>
            <w:hideMark/>
          </w:tcPr>
          <w:p w:rsidR="00D77CC3" w:rsidRPr="00282B9E" w:rsidRDefault="00D77CC3" w:rsidP="00EB4F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91" w:type="dxa"/>
            <w:vAlign w:val="center"/>
          </w:tcPr>
          <w:p w:rsidR="00D77CC3" w:rsidRPr="00282B9E" w:rsidRDefault="00D77CC3" w:rsidP="00D77CC3">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91" w:type="dxa"/>
            <w:vAlign w:val="center"/>
            <w:hideMark/>
          </w:tcPr>
          <w:p w:rsidR="00D77CC3" w:rsidRPr="00282B9E" w:rsidRDefault="00D77CC3" w:rsidP="00D77CC3">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r>
      <w:tr w:rsidR="00D77CC3" w:rsidRPr="00282B9E" w:rsidTr="00D77CC3">
        <w:trPr>
          <w:trHeight w:val="416"/>
          <w:jc w:val="center"/>
        </w:trPr>
        <w:tc>
          <w:tcPr>
            <w:tcW w:w="4642" w:type="dxa"/>
            <w:gridSpan w:val="2"/>
            <w:hideMark/>
          </w:tcPr>
          <w:p w:rsidR="00D77CC3" w:rsidRPr="00282B9E" w:rsidRDefault="00D77CC3" w:rsidP="00EB4F96">
            <w:pPr>
              <w:pStyle w:val="afe"/>
              <w:spacing w:line="276" w:lineRule="auto"/>
              <w:rPr>
                <w:rFonts w:ascii="Times New Roman" w:hAnsi="Times New Roman"/>
                <w:b/>
                <w:iCs/>
                <w:sz w:val="24"/>
                <w:szCs w:val="24"/>
              </w:rPr>
            </w:pPr>
            <w:r w:rsidRPr="00282B9E">
              <w:rPr>
                <w:rFonts w:ascii="Times New Roman" w:hAnsi="Times New Roman"/>
                <w:b/>
                <w:iCs/>
                <w:sz w:val="24"/>
                <w:szCs w:val="24"/>
              </w:rPr>
              <w:t xml:space="preserve">Итого </w:t>
            </w:r>
          </w:p>
        </w:tc>
        <w:tc>
          <w:tcPr>
            <w:tcW w:w="1026" w:type="dxa"/>
            <w:vAlign w:val="center"/>
            <w:hideMark/>
          </w:tcPr>
          <w:p w:rsidR="00D77CC3" w:rsidRPr="00282B9E" w:rsidRDefault="006B4E8E" w:rsidP="00EB4F96">
            <w:pPr>
              <w:spacing w:after="0"/>
              <w:jc w:val="center"/>
              <w:rPr>
                <w:rFonts w:ascii="Times New Roman" w:hAnsi="Times New Roman" w:cs="Times New Roman"/>
                <w:b/>
                <w:bCs/>
                <w:sz w:val="24"/>
                <w:szCs w:val="24"/>
              </w:rPr>
            </w:pPr>
            <w:r w:rsidRPr="00282B9E">
              <w:rPr>
                <w:rFonts w:ascii="Times New Roman" w:hAnsi="Times New Roman" w:cs="Times New Roman"/>
                <w:b/>
                <w:bCs/>
                <w:sz w:val="24"/>
                <w:szCs w:val="24"/>
              </w:rPr>
              <w:t>306</w:t>
            </w:r>
          </w:p>
        </w:tc>
        <w:tc>
          <w:tcPr>
            <w:tcW w:w="1026" w:type="dxa"/>
            <w:vAlign w:val="center"/>
            <w:hideMark/>
          </w:tcPr>
          <w:p w:rsidR="00D77CC3" w:rsidRPr="00282B9E" w:rsidRDefault="006B4E8E" w:rsidP="00EB4F96">
            <w:pPr>
              <w:spacing w:after="0"/>
              <w:jc w:val="center"/>
              <w:rPr>
                <w:rFonts w:ascii="Times New Roman" w:hAnsi="Times New Roman" w:cs="Times New Roman"/>
                <w:b/>
                <w:bCs/>
                <w:sz w:val="24"/>
                <w:szCs w:val="24"/>
              </w:rPr>
            </w:pPr>
            <w:r w:rsidRPr="00282B9E">
              <w:rPr>
                <w:rFonts w:ascii="Times New Roman" w:hAnsi="Times New Roman" w:cs="Times New Roman"/>
                <w:b/>
                <w:bCs/>
                <w:sz w:val="24"/>
                <w:szCs w:val="24"/>
              </w:rPr>
              <w:t>306</w:t>
            </w:r>
          </w:p>
        </w:tc>
        <w:tc>
          <w:tcPr>
            <w:tcW w:w="1026" w:type="dxa"/>
            <w:vAlign w:val="center"/>
            <w:hideMark/>
          </w:tcPr>
          <w:p w:rsidR="00D77CC3" w:rsidRPr="00282B9E" w:rsidRDefault="006B4E8E" w:rsidP="00EB4F96">
            <w:pPr>
              <w:spacing w:after="0"/>
              <w:jc w:val="center"/>
              <w:rPr>
                <w:rFonts w:ascii="Times New Roman" w:hAnsi="Times New Roman" w:cs="Times New Roman"/>
                <w:b/>
                <w:bCs/>
                <w:sz w:val="24"/>
                <w:szCs w:val="24"/>
              </w:rPr>
            </w:pPr>
            <w:r w:rsidRPr="00282B9E">
              <w:rPr>
                <w:rFonts w:ascii="Times New Roman" w:hAnsi="Times New Roman" w:cs="Times New Roman"/>
                <w:b/>
                <w:bCs/>
                <w:sz w:val="24"/>
                <w:szCs w:val="24"/>
              </w:rPr>
              <w:t>306</w:t>
            </w:r>
          </w:p>
        </w:tc>
        <w:tc>
          <w:tcPr>
            <w:tcW w:w="1026" w:type="dxa"/>
            <w:vAlign w:val="center"/>
            <w:hideMark/>
          </w:tcPr>
          <w:p w:rsidR="00D77CC3" w:rsidRPr="00282B9E" w:rsidRDefault="006B4E8E" w:rsidP="00EB4F96">
            <w:pPr>
              <w:spacing w:after="0"/>
              <w:jc w:val="center"/>
              <w:rPr>
                <w:rFonts w:ascii="Times New Roman" w:hAnsi="Times New Roman" w:cs="Times New Roman"/>
                <w:b/>
                <w:bCs/>
                <w:sz w:val="24"/>
                <w:szCs w:val="24"/>
              </w:rPr>
            </w:pPr>
            <w:r w:rsidRPr="00282B9E">
              <w:rPr>
                <w:rFonts w:ascii="Times New Roman" w:hAnsi="Times New Roman" w:cs="Times New Roman"/>
                <w:b/>
                <w:bCs/>
                <w:sz w:val="24"/>
                <w:szCs w:val="24"/>
              </w:rPr>
              <w:t>306</w:t>
            </w:r>
          </w:p>
        </w:tc>
        <w:tc>
          <w:tcPr>
            <w:tcW w:w="1091" w:type="dxa"/>
            <w:vAlign w:val="center"/>
          </w:tcPr>
          <w:p w:rsidR="00D77CC3" w:rsidRPr="00282B9E" w:rsidRDefault="006B4E8E" w:rsidP="00D77CC3">
            <w:pPr>
              <w:spacing w:after="0"/>
              <w:jc w:val="center"/>
              <w:rPr>
                <w:rFonts w:ascii="Times New Roman" w:hAnsi="Times New Roman" w:cs="Times New Roman"/>
                <w:b/>
                <w:bCs/>
                <w:sz w:val="24"/>
                <w:szCs w:val="24"/>
              </w:rPr>
            </w:pPr>
            <w:r w:rsidRPr="00282B9E">
              <w:rPr>
                <w:rFonts w:ascii="Times New Roman" w:hAnsi="Times New Roman" w:cs="Times New Roman"/>
                <w:b/>
                <w:bCs/>
                <w:sz w:val="24"/>
                <w:szCs w:val="24"/>
              </w:rPr>
              <w:t>306</w:t>
            </w:r>
          </w:p>
        </w:tc>
        <w:tc>
          <w:tcPr>
            <w:tcW w:w="1091" w:type="dxa"/>
            <w:vAlign w:val="center"/>
            <w:hideMark/>
          </w:tcPr>
          <w:p w:rsidR="00D77CC3" w:rsidRPr="00282B9E" w:rsidRDefault="006B4E8E" w:rsidP="00D77CC3">
            <w:pPr>
              <w:spacing w:after="0"/>
              <w:jc w:val="center"/>
              <w:rPr>
                <w:rFonts w:ascii="Times New Roman" w:hAnsi="Times New Roman" w:cs="Times New Roman"/>
                <w:b/>
                <w:bCs/>
                <w:sz w:val="24"/>
                <w:szCs w:val="24"/>
              </w:rPr>
            </w:pPr>
            <w:r w:rsidRPr="00282B9E">
              <w:rPr>
                <w:rFonts w:ascii="Times New Roman" w:hAnsi="Times New Roman" w:cs="Times New Roman"/>
                <w:b/>
                <w:bCs/>
                <w:sz w:val="24"/>
                <w:szCs w:val="24"/>
              </w:rPr>
              <w:t>1530</w:t>
            </w:r>
          </w:p>
        </w:tc>
      </w:tr>
      <w:tr w:rsidR="005D488C" w:rsidRPr="00282B9E" w:rsidTr="00D77CC3">
        <w:trPr>
          <w:jc w:val="center"/>
        </w:trPr>
        <w:tc>
          <w:tcPr>
            <w:tcW w:w="4642" w:type="dxa"/>
            <w:gridSpan w:val="2"/>
            <w:hideMark/>
          </w:tcPr>
          <w:p w:rsidR="005D488C" w:rsidRPr="00282B9E" w:rsidRDefault="005D488C" w:rsidP="00EB4F96">
            <w:pPr>
              <w:pStyle w:val="afe"/>
              <w:spacing w:line="276" w:lineRule="auto"/>
              <w:rPr>
                <w:rFonts w:ascii="Times New Roman" w:hAnsi="Times New Roman"/>
                <w:b/>
                <w:sz w:val="24"/>
                <w:szCs w:val="24"/>
              </w:rPr>
            </w:pPr>
            <w:r w:rsidRPr="00282B9E">
              <w:rPr>
                <w:rFonts w:ascii="Times New Roman" w:hAnsi="Times New Roman"/>
                <w:b/>
                <w:sz w:val="24"/>
                <w:szCs w:val="24"/>
              </w:rPr>
              <w:t>Максимально допустимая недельная нагрузка (при 5-дневной учебной неделе)</w:t>
            </w:r>
          </w:p>
        </w:tc>
        <w:tc>
          <w:tcPr>
            <w:tcW w:w="1026" w:type="dxa"/>
            <w:vAlign w:val="center"/>
            <w:hideMark/>
          </w:tcPr>
          <w:p w:rsidR="005D488C" w:rsidRPr="00282B9E" w:rsidRDefault="005D488C" w:rsidP="00683A96">
            <w:pPr>
              <w:spacing w:after="0"/>
              <w:jc w:val="center"/>
              <w:rPr>
                <w:rFonts w:ascii="Times New Roman" w:hAnsi="Times New Roman" w:cs="Times New Roman"/>
                <w:b/>
                <w:bCs/>
                <w:sz w:val="24"/>
                <w:szCs w:val="24"/>
              </w:rPr>
            </w:pPr>
            <w:r w:rsidRPr="00282B9E">
              <w:rPr>
                <w:rFonts w:ascii="Times New Roman" w:hAnsi="Times New Roman" w:cs="Times New Roman"/>
                <w:b/>
                <w:bCs/>
                <w:sz w:val="24"/>
                <w:szCs w:val="24"/>
              </w:rPr>
              <w:t>306</w:t>
            </w:r>
          </w:p>
        </w:tc>
        <w:tc>
          <w:tcPr>
            <w:tcW w:w="1026" w:type="dxa"/>
            <w:vAlign w:val="center"/>
            <w:hideMark/>
          </w:tcPr>
          <w:p w:rsidR="005D488C" w:rsidRPr="00282B9E" w:rsidRDefault="005D488C" w:rsidP="00683A96">
            <w:pPr>
              <w:spacing w:after="0"/>
              <w:jc w:val="center"/>
              <w:rPr>
                <w:rFonts w:ascii="Times New Roman" w:hAnsi="Times New Roman" w:cs="Times New Roman"/>
                <w:b/>
                <w:bCs/>
                <w:sz w:val="24"/>
                <w:szCs w:val="24"/>
              </w:rPr>
            </w:pPr>
            <w:r w:rsidRPr="00282B9E">
              <w:rPr>
                <w:rFonts w:ascii="Times New Roman" w:hAnsi="Times New Roman" w:cs="Times New Roman"/>
                <w:b/>
                <w:bCs/>
                <w:sz w:val="24"/>
                <w:szCs w:val="24"/>
              </w:rPr>
              <w:t>306</w:t>
            </w:r>
          </w:p>
        </w:tc>
        <w:tc>
          <w:tcPr>
            <w:tcW w:w="1026" w:type="dxa"/>
            <w:vAlign w:val="center"/>
            <w:hideMark/>
          </w:tcPr>
          <w:p w:rsidR="005D488C" w:rsidRPr="00282B9E" w:rsidRDefault="005D488C" w:rsidP="00683A96">
            <w:pPr>
              <w:spacing w:after="0"/>
              <w:jc w:val="center"/>
              <w:rPr>
                <w:rFonts w:ascii="Times New Roman" w:hAnsi="Times New Roman" w:cs="Times New Roman"/>
                <w:b/>
                <w:bCs/>
                <w:sz w:val="24"/>
                <w:szCs w:val="24"/>
              </w:rPr>
            </w:pPr>
            <w:r w:rsidRPr="00282B9E">
              <w:rPr>
                <w:rFonts w:ascii="Times New Roman" w:hAnsi="Times New Roman" w:cs="Times New Roman"/>
                <w:b/>
                <w:bCs/>
                <w:sz w:val="24"/>
                <w:szCs w:val="24"/>
              </w:rPr>
              <w:t>306</w:t>
            </w:r>
          </w:p>
        </w:tc>
        <w:tc>
          <w:tcPr>
            <w:tcW w:w="1026" w:type="dxa"/>
            <w:vAlign w:val="center"/>
            <w:hideMark/>
          </w:tcPr>
          <w:p w:rsidR="005D488C" w:rsidRPr="00282B9E" w:rsidRDefault="005D488C" w:rsidP="00683A96">
            <w:pPr>
              <w:spacing w:after="0"/>
              <w:jc w:val="center"/>
              <w:rPr>
                <w:rFonts w:ascii="Times New Roman" w:hAnsi="Times New Roman" w:cs="Times New Roman"/>
                <w:b/>
                <w:bCs/>
                <w:sz w:val="24"/>
                <w:szCs w:val="24"/>
              </w:rPr>
            </w:pPr>
            <w:r w:rsidRPr="00282B9E">
              <w:rPr>
                <w:rFonts w:ascii="Times New Roman" w:hAnsi="Times New Roman" w:cs="Times New Roman"/>
                <w:b/>
                <w:bCs/>
                <w:sz w:val="24"/>
                <w:szCs w:val="24"/>
              </w:rPr>
              <w:t>306</w:t>
            </w:r>
          </w:p>
        </w:tc>
        <w:tc>
          <w:tcPr>
            <w:tcW w:w="1091" w:type="dxa"/>
            <w:vAlign w:val="center"/>
          </w:tcPr>
          <w:p w:rsidR="005D488C" w:rsidRPr="00282B9E" w:rsidRDefault="005D488C" w:rsidP="00683A96">
            <w:pPr>
              <w:spacing w:after="0"/>
              <w:jc w:val="center"/>
              <w:rPr>
                <w:rFonts w:ascii="Times New Roman" w:hAnsi="Times New Roman" w:cs="Times New Roman"/>
                <w:b/>
                <w:bCs/>
                <w:sz w:val="24"/>
                <w:szCs w:val="24"/>
              </w:rPr>
            </w:pPr>
            <w:r w:rsidRPr="00282B9E">
              <w:rPr>
                <w:rFonts w:ascii="Times New Roman" w:hAnsi="Times New Roman" w:cs="Times New Roman"/>
                <w:b/>
                <w:bCs/>
                <w:sz w:val="24"/>
                <w:szCs w:val="24"/>
              </w:rPr>
              <w:t>306</w:t>
            </w:r>
          </w:p>
        </w:tc>
        <w:tc>
          <w:tcPr>
            <w:tcW w:w="1091" w:type="dxa"/>
            <w:vAlign w:val="center"/>
            <w:hideMark/>
          </w:tcPr>
          <w:p w:rsidR="005D488C" w:rsidRPr="00282B9E" w:rsidRDefault="005D488C" w:rsidP="00D77CC3">
            <w:pPr>
              <w:spacing w:after="0"/>
              <w:jc w:val="center"/>
              <w:rPr>
                <w:rFonts w:ascii="Times New Roman" w:hAnsi="Times New Roman" w:cs="Times New Roman"/>
                <w:b/>
                <w:bCs/>
                <w:sz w:val="24"/>
                <w:szCs w:val="24"/>
                <w:lang w:val="en-US"/>
              </w:rPr>
            </w:pPr>
            <w:r w:rsidRPr="00282B9E">
              <w:rPr>
                <w:rFonts w:ascii="Times New Roman" w:hAnsi="Times New Roman" w:cs="Times New Roman"/>
                <w:b/>
                <w:bCs/>
                <w:sz w:val="24"/>
                <w:szCs w:val="24"/>
              </w:rPr>
              <w:t>1530</w:t>
            </w:r>
          </w:p>
        </w:tc>
      </w:tr>
      <w:tr w:rsidR="005D488C" w:rsidRPr="00282B9E" w:rsidTr="00683A96">
        <w:trPr>
          <w:jc w:val="center"/>
        </w:trPr>
        <w:tc>
          <w:tcPr>
            <w:tcW w:w="10928" w:type="dxa"/>
            <w:gridSpan w:val="8"/>
            <w:shd w:val="clear" w:color="auto" w:fill="BFBFBF"/>
          </w:tcPr>
          <w:p w:rsidR="005D488C" w:rsidRPr="00282B9E" w:rsidRDefault="005D488C" w:rsidP="00EB4F96">
            <w:pPr>
              <w:pStyle w:val="afe"/>
              <w:spacing w:line="276" w:lineRule="auto"/>
              <w:jc w:val="center"/>
              <w:rPr>
                <w:rFonts w:ascii="Times New Roman" w:hAnsi="Times New Roman"/>
                <w:i/>
                <w:sz w:val="24"/>
                <w:szCs w:val="24"/>
              </w:rPr>
            </w:pPr>
            <w:r w:rsidRPr="00282B9E">
              <w:rPr>
                <w:rFonts w:ascii="Times New Roman" w:hAnsi="Times New Roman"/>
                <w:i/>
                <w:sz w:val="24"/>
                <w:szCs w:val="24"/>
                <w:lang w:val="en-US"/>
              </w:rPr>
              <w:t>II</w:t>
            </w:r>
            <w:r w:rsidRPr="00282B9E">
              <w:rPr>
                <w:rFonts w:ascii="Times New Roman" w:hAnsi="Times New Roman"/>
                <w:i/>
                <w:sz w:val="24"/>
                <w:szCs w:val="24"/>
              </w:rPr>
              <w:t>. Часть, формируемая участниками образовательных отношений</w:t>
            </w:r>
          </w:p>
        </w:tc>
      </w:tr>
      <w:tr w:rsidR="005D488C" w:rsidRPr="00282B9E" w:rsidTr="00D77CC3">
        <w:trPr>
          <w:jc w:val="center"/>
        </w:trPr>
        <w:tc>
          <w:tcPr>
            <w:tcW w:w="4642" w:type="dxa"/>
            <w:gridSpan w:val="2"/>
            <w:hideMark/>
          </w:tcPr>
          <w:p w:rsidR="005D488C" w:rsidRPr="00282B9E" w:rsidRDefault="005D488C" w:rsidP="00EB4F96">
            <w:pPr>
              <w:pStyle w:val="afe"/>
              <w:spacing w:line="276" w:lineRule="auto"/>
              <w:jc w:val="center"/>
              <w:rPr>
                <w:rFonts w:ascii="Times New Roman" w:hAnsi="Times New Roman"/>
                <w:b/>
                <w:sz w:val="24"/>
                <w:szCs w:val="24"/>
              </w:rPr>
            </w:pPr>
            <w:r w:rsidRPr="00282B9E">
              <w:rPr>
                <w:rFonts w:ascii="Times New Roman" w:hAnsi="Times New Roman"/>
                <w:b/>
                <w:sz w:val="24"/>
                <w:szCs w:val="24"/>
              </w:rPr>
              <w:t>Коррекционные курсы</w:t>
            </w:r>
          </w:p>
        </w:tc>
        <w:tc>
          <w:tcPr>
            <w:tcW w:w="1026" w:type="dxa"/>
            <w:vAlign w:val="center"/>
          </w:tcPr>
          <w:p w:rsidR="005D488C" w:rsidRPr="00282B9E" w:rsidRDefault="005D488C" w:rsidP="00EB4F96">
            <w:pPr>
              <w:pStyle w:val="afe"/>
              <w:spacing w:line="276" w:lineRule="auto"/>
              <w:jc w:val="center"/>
              <w:rPr>
                <w:rFonts w:ascii="Times New Roman" w:hAnsi="Times New Roman"/>
                <w:b/>
                <w:sz w:val="24"/>
                <w:szCs w:val="24"/>
                <w:lang w:val="en-US"/>
              </w:rPr>
            </w:pPr>
            <w:r w:rsidRPr="00282B9E">
              <w:rPr>
                <w:rFonts w:ascii="Times New Roman" w:hAnsi="Times New Roman"/>
                <w:b/>
                <w:sz w:val="24"/>
                <w:szCs w:val="24"/>
                <w:lang w:val="en-US"/>
              </w:rPr>
              <w:t>V</w:t>
            </w:r>
          </w:p>
        </w:tc>
        <w:tc>
          <w:tcPr>
            <w:tcW w:w="1026" w:type="dxa"/>
            <w:vAlign w:val="center"/>
          </w:tcPr>
          <w:p w:rsidR="005D488C" w:rsidRPr="00282B9E" w:rsidRDefault="005D488C" w:rsidP="00EB4F96">
            <w:pPr>
              <w:pStyle w:val="afe"/>
              <w:spacing w:line="276" w:lineRule="auto"/>
              <w:jc w:val="center"/>
              <w:rPr>
                <w:rFonts w:ascii="Times New Roman" w:hAnsi="Times New Roman"/>
                <w:b/>
                <w:sz w:val="24"/>
                <w:szCs w:val="24"/>
                <w:lang w:val="en-US"/>
              </w:rPr>
            </w:pPr>
            <w:r w:rsidRPr="00282B9E">
              <w:rPr>
                <w:rFonts w:ascii="Times New Roman" w:hAnsi="Times New Roman"/>
                <w:b/>
                <w:sz w:val="24"/>
                <w:szCs w:val="24"/>
                <w:lang w:val="en-US"/>
              </w:rPr>
              <w:t>VI</w:t>
            </w:r>
          </w:p>
        </w:tc>
        <w:tc>
          <w:tcPr>
            <w:tcW w:w="1026" w:type="dxa"/>
            <w:vAlign w:val="center"/>
          </w:tcPr>
          <w:p w:rsidR="005D488C" w:rsidRPr="00282B9E" w:rsidRDefault="005D488C" w:rsidP="00EB4F96">
            <w:pPr>
              <w:pStyle w:val="afe"/>
              <w:spacing w:line="276" w:lineRule="auto"/>
              <w:jc w:val="center"/>
              <w:rPr>
                <w:rFonts w:ascii="Times New Roman" w:hAnsi="Times New Roman"/>
                <w:b/>
                <w:sz w:val="24"/>
                <w:szCs w:val="24"/>
                <w:lang w:val="en-US"/>
              </w:rPr>
            </w:pPr>
            <w:r w:rsidRPr="00282B9E">
              <w:rPr>
                <w:rFonts w:ascii="Times New Roman" w:hAnsi="Times New Roman"/>
                <w:b/>
                <w:sz w:val="24"/>
                <w:szCs w:val="24"/>
                <w:lang w:val="en-US"/>
              </w:rPr>
              <w:t>VII</w:t>
            </w:r>
          </w:p>
        </w:tc>
        <w:tc>
          <w:tcPr>
            <w:tcW w:w="1026" w:type="dxa"/>
            <w:vAlign w:val="center"/>
          </w:tcPr>
          <w:p w:rsidR="005D488C" w:rsidRPr="00282B9E" w:rsidRDefault="005D488C" w:rsidP="00EB4F96">
            <w:pPr>
              <w:pStyle w:val="afe"/>
              <w:spacing w:line="276" w:lineRule="auto"/>
              <w:jc w:val="center"/>
              <w:rPr>
                <w:rFonts w:ascii="Times New Roman" w:hAnsi="Times New Roman"/>
                <w:b/>
                <w:sz w:val="24"/>
                <w:szCs w:val="24"/>
                <w:lang w:val="en-US"/>
              </w:rPr>
            </w:pPr>
            <w:r w:rsidRPr="00282B9E">
              <w:rPr>
                <w:rFonts w:ascii="Times New Roman" w:hAnsi="Times New Roman"/>
                <w:b/>
                <w:sz w:val="24"/>
                <w:szCs w:val="24"/>
              </w:rPr>
              <w:t>V</w:t>
            </w:r>
            <w:r w:rsidRPr="00282B9E">
              <w:rPr>
                <w:rFonts w:ascii="Times New Roman" w:hAnsi="Times New Roman"/>
                <w:b/>
                <w:sz w:val="24"/>
                <w:szCs w:val="24"/>
                <w:lang w:val="en-US"/>
              </w:rPr>
              <w:t>III</w:t>
            </w:r>
          </w:p>
        </w:tc>
        <w:tc>
          <w:tcPr>
            <w:tcW w:w="1091" w:type="dxa"/>
          </w:tcPr>
          <w:p w:rsidR="005D488C" w:rsidRPr="00282B9E" w:rsidRDefault="005D488C" w:rsidP="00EB4F96">
            <w:pPr>
              <w:pStyle w:val="afe"/>
              <w:spacing w:line="276" w:lineRule="auto"/>
              <w:jc w:val="center"/>
              <w:rPr>
                <w:rFonts w:ascii="Times New Roman" w:hAnsi="Times New Roman"/>
                <w:b/>
                <w:sz w:val="24"/>
                <w:szCs w:val="24"/>
                <w:lang w:val="en-US"/>
              </w:rPr>
            </w:pPr>
            <w:r w:rsidRPr="00282B9E">
              <w:rPr>
                <w:rFonts w:ascii="Times New Roman" w:hAnsi="Times New Roman"/>
                <w:b/>
                <w:sz w:val="24"/>
                <w:szCs w:val="24"/>
                <w:lang w:val="en-US"/>
              </w:rPr>
              <w:t>IX</w:t>
            </w:r>
          </w:p>
        </w:tc>
        <w:tc>
          <w:tcPr>
            <w:tcW w:w="1091" w:type="dxa"/>
            <w:vAlign w:val="center"/>
          </w:tcPr>
          <w:p w:rsidR="005D488C" w:rsidRPr="00282B9E" w:rsidRDefault="005D488C" w:rsidP="00EB4F96">
            <w:pPr>
              <w:pStyle w:val="afe"/>
              <w:spacing w:line="276" w:lineRule="auto"/>
              <w:jc w:val="center"/>
              <w:rPr>
                <w:rFonts w:ascii="Times New Roman" w:hAnsi="Times New Roman"/>
                <w:sz w:val="24"/>
                <w:szCs w:val="24"/>
              </w:rPr>
            </w:pPr>
            <w:r w:rsidRPr="00282B9E">
              <w:rPr>
                <w:rFonts w:ascii="Times New Roman" w:hAnsi="Times New Roman"/>
                <w:b/>
                <w:sz w:val="24"/>
                <w:szCs w:val="24"/>
              </w:rPr>
              <w:t>Всего</w:t>
            </w:r>
          </w:p>
        </w:tc>
      </w:tr>
      <w:tr w:rsidR="005D488C" w:rsidRPr="00282B9E" w:rsidTr="005D488C">
        <w:trPr>
          <w:jc w:val="center"/>
        </w:trPr>
        <w:tc>
          <w:tcPr>
            <w:tcW w:w="4642" w:type="dxa"/>
            <w:gridSpan w:val="2"/>
            <w:vAlign w:val="center"/>
            <w:hideMark/>
          </w:tcPr>
          <w:p w:rsidR="005D488C" w:rsidRPr="00282B9E" w:rsidRDefault="005D488C" w:rsidP="00EB4F96">
            <w:pPr>
              <w:pStyle w:val="afe"/>
              <w:spacing w:line="276" w:lineRule="auto"/>
              <w:rPr>
                <w:rFonts w:ascii="Times New Roman" w:hAnsi="Times New Roman"/>
                <w:sz w:val="24"/>
                <w:szCs w:val="24"/>
              </w:rPr>
            </w:pPr>
            <w:r w:rsidRPr="00D64DEF">
              <w:rPr>
                <w:rFonts w:ascii="Times New Roman" w:hAnsi="Times New Roman"/>
                <w:sz w:val="24"/>
                <w:szCs w:val="24"/>
              </w:rPr>
              <w:t>1</w:t>
            </w:r>
            <w:r w:rsidRPr="00282B9E">
              <w:rPr>
                <w:rFonts w:ascii="Times New Roman" w:hAnsi="Times New Roman"/>
                <w:sz w:val="24"/>
                <w:szCs w:val="24"/>
              </w:rPr>
              <w:t xml:space="preserve">. </w:t>
            </w:r>
            <w:r w:rsidR="00D64DEF">
              <w:rPr>
                <w:rFonts w:ascii="Times New Roman" w:hAnsi="Times New Roman"/>
                <w:sz w:val="24"/>
                <w:szCs w:val="24"/>
              </w:rPr>
              <w:t>Сенсорное развитие</w:t>
            </w:r>
          </w:p>
        </w:tc>
        <w:tc>
          <w:tcPr>
            <w:tcW w:w="1026" w:type="dxa"/>
            <w:vAlign w:val="center"/>
            <w:hideMark/>
          </w:tcPr>
          <w:p w:rsidR="005D488C" w:rsidRPr="00D64DEF" w:rsidRDefault="005D488C" w:rsidP="00EB4F96">
            <w:pPr>
              <w:spacing w:after="0"/>
              <w:jc w:val="center"/>
              <w:rPr>
                <w:rFonts w:ascii="Times New Roman" w:hAnsi="Times New Roman" w:cs="Times New Roman"/>
                <w:sz w:val="24"/>
                <w:szCs w:val="24"/>
              </w:rPr>
            </w:pPr>
            <w:r w:rsidRPr="00D64DEF">
              <w:rPr>
                <w:rFonts w:ascii="Times New Roman" w:hAnsi="Times New Roman" w:cs="Times New Roman"/>
                <w:sz w:val="24"/>
                <w:szCs w:val="24"/>
              </w:rPr>
              <w:t>34</w:t>
            </w:r>
          </w:p>
        </w:tc>
        <w:tc>
          <w:tcPr>
            <w:tcW w:w="1026" w:type="dxa"/>
            <w:vAlign w:val="center"/>
            <w:hideMark/>
          </w:tcPr>
          <w:p w:rsidR="005D488C" w:rsidRPr="00D64DEF" w:rsidRDefault="005D488C" w:rsidP="00EB4F96">
            <w:pPr>
              <w:spacing w:after="0"/>
              <w:jc w:val="center"/>
              <w:rPr>
                <w:rFonts w:ascii="Times New Roman" w:hAnsi="Times New Roman" w:cs="Times New Roman"/>
                <w:sz w:val="24"/>
                <w:szCs w:val="24"/>
              </w:rPr>
            </w:pPr>
            <w:r w:rsidRPr="00D64DEF">
              <w:rPr>
                <w:rFonts w:ascii="Times New Roman" w:hAnsi="Times New Roman" w:cs="Times New Roman"/>
                <w:sz w:val="24"/>
                <w:szCs w:val="24"/>
              </w:rPr>
              <w:t>34</w:t>
            </w:r>
          </w:p>
        </w:tc>
        <w:tc>
          <w:tcPr>
            <w:tcW w:w="1026" w:type="dxa"/>
            <w:vAlign w:val="center"/>
            <w:hideMark/>
          </w:tcPr>
          <w:p w:rsidR="005D488C" w:rsidRPr="00D64DEF" w:rsidRDefault="005D488C" w:rsidP="00EB4F96">
            <w:pPr>
              <w:spacing w:after="0"/>
              <w:jc w:val="center"/>
              <w:rPr>
                <w:rFonts w:ascii="Times New Roman" w:hAnsi="Times New Roman" w:cs="Times New Roman"/>
                <w:sz w:val="24"/>
                <w:szCs w:val="24"/>
              </w:rPr>
            </w:pPr>
            <w:r w:rsidRPr="00D64DEF">
              <w:rPr>
                <w:rFonts w:ascii="Times New Roman" w:hAnsi="Times New Roman" w:cs="Times New Roman"/>
                <w:sz w:val="24"/>
                <w:szCs w:val="24"/>
              </w:rPr>
              <w:t>34</w:t>
            </w:r>
          </w:p>
        </w:tc>
        <w:tc>
          <w:tcPr>
            <w:tcW w:w="1026" w:type="dxa"/>
            <w:vAlign w:val="center"/>
            <w:hideMark/>
          </w:tcPr>
          <w:p w:rsidR="005D488C" w:rsidRPr="00D64DEF" w:rsidRDefault="005D488C" w:rsidP="00EB4F96">
            <w:pPr>
              <w:spacing w:after="0"/>
              <w:jc w:val="center"/>
              <w:rPr>
                <w:rFonts w:ascii="Times New Roman" w:hAnsi="Times New Roman" w:cs="Times New Roman"/>
                <w:sz w:val="24"/>
                <w:szCs w:val="24"/>
              </w:rPr>
            </w:pPr>
            <w:r w:rsidRPr="00D64DEF">
              <w:rPr>
                <w:rFonts w:ascii="Times New Roman" w:hAnsi="Times New Roman" w:cs="Times New Roman"/>
                <w:sz w:val="24"/>
                <w:szCs w:val="24"/>
              </w:rPr>
              <w:t>34</w:t>
            </w:r>
          </w:p>
        </w:tc>
        <w:tc>
          <w:tcPr>
            <w:tcW w:w="1091" w:type="dxa"/>
            <w:vAlign w:val="center"/>
          </w:tcPr>
          <w:p w:rsidR="005D488C" w:rsidRPr="00D64DEF" w:rsidRDefault="005D488C" w:rsidP="005D488C">
            <w:pPr>
              <w:spacing w:after="0"/>
              <w:jc w:val="center"/>
              <w:rPr>
                <w:rFonts w:ascii="Times New Roman" w:hAnsi="Times New Roman" w:cs="Times New Roman"/>
                <w:sz w:val="24"/>
                <w:szCs w:val="24"/>
              </w:rPr>
            </w:pPr>
            <w:r w:rsidRPr="00D64DEF">
              <w:rPr>
                <w:rFonts w:ascii="Times New Roman" w:hAnsi="Times New Roman" w:cs="Times New Roman"/>
                <w:sz w:val="24"/>
                <w:szCs w:val="24"/>
              </w:rPr>
              <w:t>34</w:t>
            </w:r>
          </w:p>
        </w:tc>
        <w:tc>
          <w:tcPr>
            <w:tcW w:w="1091" w:type="dxa"/>
            <w:vAlign w:val="center"/>
            <w:hideMark/>
          </w:tcPr>
          <w:p w:rsidR="005D488C" w:rsidRPr="00D64DEF" w:rsidRDefault="005D488C" w:rsidP="00EB4F96">
            <w:pPr>
              <w:spacing w:after="0"/>
              <w:jc w:val="center"/>
              <w:rPr>
                <w:rFonts w:ascii="Times New Roman" w:hAnsi="Times New Roman" w:cs="Times New Roman"/>
                <w:sz w:val="24"/>
                <w:szCs w:val="24"/>
              </w:rPr>
            </w:pPr>
            <w:r w:rsidRPr="00D64DEF">
              <w:rPr>
                <w:rFonts w:ascii="Times New Roman" w:hAnsi="Times New Roman" w:cs="Times New Roman"/>
                <w:sz w:val="24"/>
                <w:szCs w:val="24"/>
              </w:rPr>
              <w:t>170</w:t>
            </w:r>
          </w:p>
        </w:tc>
      </w:tr>
      <w:tr w:rsidR="005D488C" w:rsidRPr="00282B9E" w:rsidTr="005D488C">
        <w:trPr>
          <w:jc w:val="center"/>
        </w:trPr>
        <w:tc>
          <w:tcPr>
            <w:tcW w:w="4642" w:type="dxa"/>
            <w:gridSpan w:val="2"/>
            <w:vAlign w:val="center"/>
            <w:hideMark/>
          </w:tcPr>
          <w:p w:rsidR="005D488C" w:rsidRPr="00282B9E" w:rsidRDefault="005D488C" w:rsidP="00EB4F96">
            <w:pPr>
              <w:pStyle w:val="afe"/>
              <w:spacing w:line="276" w:lineRule="auto"/>
              <w:rPr>
                <w:rFonts w:ascii="Times New Roman" w:hAnsi="Times New Roman"/>
                <w:b/>
                <w:sz w:val="24"/>
                <w:szCs w:val="24"/>
              </w:rPr>
            </w:pPr>
            <w:r w:rsidRPr="00282B9E">
              <w:rPr>
                <w:rFonts w:ascii="Times New Roman" w:hAnsi="Times New Roman"/>
                <w:b/>
                <w:sz w:val="24"/>
                <w:szCs w:val="24"/>
              </w:rPr>
              <w:t>Итого коррекционные курсы</w:t>
            </w:r>
          </w:p>
        </w:tc>
        <w:tc>
          <w:tcPr>
            <w:tcW w:w="1026" w:type="dxa"/>
            <w:vAlign w:val="center"/>
            <w:hideMark/>
          </w:tcPr>
          <w:p w:rsidR="005D488C" w:rsidRPr="00D64DEF" w:rsidRDefault="005D488C" w:rsidP="00683A96">
            <w:pPr>
              <w:spacing w:after="0"/>
              <w:jc w:val="center"/>
              <w:rPr>
                <w:rFonts w:ascii="Times New Roman" w:hAnsi="Times New Roman" w:cs="Times New Roman"/>
                <w:b/>
                <w:sz w:val="24"/>
                <w:szCs w:val="24"/>
              </w:rPr>
            </w:pPr>
            <w:r w:rsidRPr="00D64DEF">
              <w:rPr>
                <w:rFonts w:ascii="Times New Roman" w:hAnsi="Times New Roman" w:cs="Times New Roman"/>
                <w:b/>
                <w:sz w:val="24"/>
                <w:szCs w:val="24"/>
              </w:rPr>
              <w:t>34</w:t>
            </w:r>
          </w:p>
        </w:tc>
        <w:tc>
          <w:tcPr>
            <w:tcW w:w="1026" w:type="dxa"/>
            <w:vAlign w:val="center"/>
            <w:hideMark/>
          </w:tcPr>
          <w:p w:rsidR="005D488C" w:rsidRPr="00D64DEF" w:rsidRDefault="005D488C" w:rsidP="00683A96">
            <w:pPr>
              <w:spacing w:after="0"/>
              <w:jc w:val="center"/>
              <w:rPr>
                <w:rFonts w:ascii="Times New Roman" w:hAnsi="Times New Roman" w:cs="Times New Roman"/>
                <w:b/>
                <w:sz w:val="24"/>
                <w:szCs w:val="24"/>
              </w:rPr>
            </w:pPr>
            <w:r w:rsidRPr="00D64DEF">
              <w:rPr>
                <w:rFonts w:ascii="Times New Roman" w:hAnsi="Times New Roman" w:cs="Times New Roman"/>
                <w:b/>
                <w:sz w:val="24"/>
                <w:szCs w:val="24"/>
              </w:rPr>
              <w:t>34</w:t>
            </w:r>
          </w:p>
        </w:tc>
        <w:tc>
          <w:tcPr>
            <w:tcW w:w="1026" w:type="dxa"/>
            <w:vAlign w:val="center"/>
            <w:hideMark/>
          </w:tcPr>
          <w:p w:rsidR="005D488C" w:rsidRPr="00D64DEF" w:rsidRDefault="005D488C" w:rsidP="00683A96">
            <w:pPr>
              <w:spacing w:after="0"/>
              <w:jc w:val="center"/>
              <w:rPr>
                <w:rFonts w:ascii="Times New Roman" w:hAnsi="Times New Roman" w:cs="Times New Roman"/>
                <w:b/>
                <w:sz w:val="24"/>
                <w:szCs w:val="24"/>
              </w:rPr>
            </w:pPr>
            <w:r w:rsidRPr="00D64DEF">
              <w:rPr>
                <w:rFonts w:ascii="Times New Roman" w:hAnsi="Times New Roman" w:cs="Times New Roman"/>
                <w:b/>
                <w:sz w:val="24"/>
                <w:szCs w:val="24"/>
              </w:rPr>
              <w:t>34</w:t>
            </w:r>
          </w:p>
        </w:tc>
        <w:tc>
          <w:tcPr>
            <w:tcW w:w="1026" w:type="dxa"/>
            <w:vAlign w:val="center"/>
            <w:hideMark/>
          </w:tcPr>
          <w:p w:rsidR="005D488C" w:rsidRPr="00D64DEF" w:rsidRDefault="005D488C" w:rsidP="00683A96">
            <w:pPr>
              <w:spacing w:after="0"/>
              <w:jc w:val="center"/>
              <w:rPr>
                <w:rFonts w:ascii="Times New Roman" w:hAnsi="Times New Roman" w:cs="Times New Roman"/>
                <w:b/>
                <w:sz w:val="24"/>
                <w:szCs w:val="24"/>
              </w:rPr>
            </w:pPr>
            <w:r w:rsidRPr="00D64DEF">
              <w:rPr>
                <w:rFonts w:ascii="Times New Roman" w:hAnsi="Times New Roman" w:cs="Times New Roman"/>
                <w:b/>
                <w:sz w:val="24"/>
                <w:szCs w:val="24"/>
              </w:rPr>
              <w:t>34</w:t>
            </w:r>
          </w:p>
        </w:tc>
        <w:tc>
          <w:tcPr>
            <w:tcW w:w="1091" w:type="dxa"/>
            <w:vAlign w:val="center"/>
          </w:tcPr>
          <w:p w:rsidR="005D488C" w:rsidRPr="00D64DEF" w:rsidRDefault="005D488C" w:rsidP="005D488C">
            <w:pPr>
              <w:spacing w:after="0"/>
              <w:jc w:val="center"/>
              <w:rPr>
                <w:rFonts w:ascii="Times New Roman" w:hAnsi="Times New Roman" w:cs="Times New Roman"/>
                <w:b/>
                <w:sz w:val="24"/>
                <w:szCs w:val="24"/>
              </w:rPr>
            </w:pPr>
            <w:r w:rsidRPr="00D64DEF">
              <w:rPr>
                <w:rFonts w:ascii="Times New Roman" w:hAnsi="Times New Roman" w:cs="Times New Roman"/>
                <w:b/>
                <w:sz w:val="24"/>
                <w:szCs w:val="24"/>
              </w:rPr>
              <w:t>34</w:t>
            </w:r>
          </w:p>
        </w:tc>
        <w:tc>
          <w:tcPr>
            <w:tcW w:w="1091" w:type="dxa"/>
            <w:vAlign w:val="center"/>
            <w:hideMark/>
          </w:tcPr>
          <w:p w:rsidR="005D488C" w:rsidRPr="00D64DEF" w:rsidRDefault="005D488C" w:rsidP="00683A96">
            <w:pPr>
              <w:spacing w:after="0"/>
              <w:jc w:val="center"/>
              <w:rPr>
                <w:rFonts w:ascii="Times New Roman" w:hAnsi="Times New Roman" w:cs="Times New Roman"/>
                <w:b/>
                <w:sz w:val="24"/>
                <w:szCs w:val="24"/>
              </w:rPr>
            </w:pPr>
            <w:r w:rsidRPr="00D64DEF">
              <w:rPr>
                <w:rFonts w:ascii="Times New Roman" w:hAnsi="Times New Roman" w:cs="Times New Roman"/>
                <w:b/>
                <w:sz w:val="24"/>
                <w:szCs w:val="24"/>
              </w:rPr>
              <w:t>170</w:t>
            </w:r>
          </w:p>
        </w:tc>
      </w:tr>
      <w:tr w:rsidR="005D488C" w:rsidRPr="00282B9E" w:rsidTr="005D488C">
        <w:trPr>
          <w:jc w:val="center"/>
        </w:trPr>
        <w:tc>
          <w:tcPr>
            <w:tcW w:w="4642" w:type="dxa"/>
            <w:gridSpan w:val="2"/>
            <w:vAlign w:val="center"/>
            <w:hideMark/>
          </w:tcPr>
          <w:p w:rsidR="005D488C" w:rsidRPr="00282B9E" w:rsidRDefault="005D488C" w:rsidP="00EB4F96">
            <w:pPr>
              <w:pStyle w:val="afe"/>
              <w:spacing w:line="276" w:lineRule="auto"/>
              <w:rPr>
                <w:rFonts w:ascii="Times New Roman" w:hAnsi="Times New Roman"/>
                <w:b/>
                <w:sz w:val="24"/>
                <w:szCs w:val="24"/>
              </w:rPr>
            </w:pPr>
            <w:r w:rsidRPr="00282B9E">
              <w:rPr>
                <w:rFonts w:ascii="Times New Roman" w:hAnsi="Times New Roman"/>
                <w:b/>
                <w:sz w:val="24"/>
                <w:szCs w:val="24"/>
              </w:rPr>
              <w:t>Всего к финансированию</w:t>
            </w:r>
          </w:p>
          <w:p w:rsidR="005D488C" w:rsidRPr="00282B9E" w:rsidRDefault="005D488C" w:rsidP="00EB4F96">
            <w:pPr>
              <w:pStyle w:val="afe"/>
              <w:spacing w:line="276" w:lineRule="auto"/>
              <w:rPr>
                <w:rFonts w:ascii="Times New Roman" w:hAnsi="Times New Roman"/>
                <w:b/>
                <w:sz w:val="24"/>
                <w:szCs w:val="24"/>
              </w:rPr>
            </w:pPr>
          </w:p>
        </w:tc>
        <w:tc>
          <w:tcPr>
            <w:tcW w:w="1026" w:type="dxa"/>
            <w:vAlign w:val="center"/>
            <w:hideMark/>
          </w:tcPr>
          <w:p w:rsidR="005D488C" w:rsidRPr="00D64DEF" w:rsidRDefault="005D488C" w:rsidP="00EB4F96">
            <w:pPr>
              <w:spacing w:after="0"/>
              <w:jc w:val="center"/>
              <w:rPr>
                <w:rFonts w:ascii="Times New Roman" w:hAnsi="Times New Roman" w:cs="Times New Roman"/>
                <w:b/>
                <w:bCs/>
                <w:sz w:val="24"/>
                <w:szCs w:val="24"/>
              </w:rPr>
            </w:pPr>
            <w:r w:rsidRPr="00D64DEF">
              <w:rPr>
                <w:rFonts w:ascii="Times New Roman" w:hAnsi="Times New Roman" w:cs="Times New Roman"/>
                <w:b/>
                <w:bCs/>
                <w:sz w:val="24"/>
                <w:szCs w:val="24"/>
              </w:rPr>
              <w:t>340</w:t>
            </w:r>
          </w:p>
        </w:tc>
        <w:tc>
          <w:tcPr>
            <w:tcW w:w="1026" w:type="dxa"/>
            <w:vAlign w:val="center"/>
            <w:hideMark/>
          </w:tcPr>
          <w:p w:rsidR="005D488C" w:rsidRPr="00D64DEF" w:rsidRDefault="005D488C" w:rsidP="00EB4F96">
            <w:pPr>
              <w:spacing w:after="0"/>
              <w:jc w:val="center"/>
              <w:rPr>
                <w:rFonts w:ascii="Times New Roman" w:hAnsi="Times New Roman" w:cs="Times New Roman"/>
                <w:b/>
                <w:bCs/>
                <w:sz w:val="24"/>
                <w:szCs w:val="24"/>
              </w:rPr>
            </w:pPr>
            <w:r w:rsidRPr="00D64DEF">
              <w:rPr>
                <w:rFonts w:ascii="Times New Roman" w:hAnsi="Times New Roman" w:cs="Times New Roman"/>
                <w:b/>
                <w:bCs/>
                <w:sz w:val="24"/>
                <w:szCs w:val="24"/>
              </w:rPr>
              <w:t>340</w:t>
            </w:r>
          </w:p>
        </w:tc>
        <w:tc>
          <w:tcPr>
            <w:tcW w:w="1026" w:type="dxa"/>
            <w:vAlign w:val="center"/>
            <w:hideMark/>
          </w:tcPr>
          <w:p w:rsidR="005D488C" w:rsidRPr="00D64DEF" w:rsidRDefault="005D488C" w:rsidP="00EB4F96">
            <w:pPr>
              <w:spacing w:after="0"/>
              <w:jc w:val="center"/>
              <w:rPr>
                <w:rFonts w:ascii="Times New Roman" w:hAnsi="Times New Roman" w:cs="Times New Roman"/>
                <w:b/>
                <w:bCs/>
                <w:sz w:val="24"/>
                <w:szCs w:val="24"/>
              </w:rPr>
            </w:pPr>
            <w:r w:rsidRPr="00D64DEF">
              <w:rPr>
                <w:rFonts w:ascii="Times New Roman" w:hAnsi="Times New Roman" w:cs="Times New Roman"/>
                <w:b/>
                <w:bCs/>
                <w:sz w:val="24"/>
                <w:szCs w:val="24"/>
              </w:rPr>
              <w:t>340</w:t>
            </w:r>
          </w:p>
        </w:tc>
        <w:tc>
          <w:tcPr>
            <w:tcW w:w="1026" w:type="dxa"/>
            <w:vAlign w:val="center"/>
            <w:hideMark/>
          </w:tcPr>
          <w:p w:rsidR="005D488C" w:rsidRPr="00D64DEF" w:rsidRDefault="005D488C" w:rsidP="00EB4F96">
            <w:pPr>
              <w:spacing w:after="0"/>
              <w:jc w:val="center"/>
              <w:rPr>
                <w:rFonts w:ascii="Times New Roman" w:hAnsi="Times New Roman" w:cs="Times New Roman"/>
                <w:b/>
                <w:bCs/>
                <w:sz w:val="24"/>
                <w:szCs w:val="24"/>
              </w:rPr>
            </w:pPr>
            <w:r w:rsidRPr="00D64DEF">
              <w:rPr>
                <w:rFonts w:ascii="Times New Roman" w:hAnsi="Times New Roman" w:cs="Times New Roman"/>
                <w:b/>
                <w:bCs/>
                <w:sz w:val="24"/>
                <w:szCs w:val="24"/>
              </w:rPr>
              <w:t>340</w:t>
            </w:r>
          </w:p>
        </w:tc>
        <w:tc>
          <w:tcPr>
            <w:tcW w:w="1091" w:type="dxa"/>
            <w:vAlign w:val="center"/>
          </w:tcPr>
          <w:p w:rsidR="005D488C" w:rsidRPr="00D64DEF" w:rsidRDefault="005D488C" w:rsidP="005D488C">
            <w:pPr>
              <w:spacing w:after="0"/>
              <w:jc w:val="center"/>
              <w:rPr>
                <w:rFonts w:ascii="Times New Roman" w:hAnsi="Times New Roman" w:cs="Times New Roman"/>
                <w:b/>
                <w:bCs/>
                <w:sz w:val="24"/>
                <w:szCs w:val="24"/>
              </w:rPr>
            </w:pPr>
            <w:r w:rsidRPr="00D64DEF">
              <w:rPr>
                <w:rFonts w:ascii="Times New Roman" w:hAnsi="Times New Roman" w:cs="Times New Roman"/>
                <w:b/>
                <w:bCs/>
                <w:sz w:val="24"/>
                <w:szCs w:val="24"/>
              </w:rPr>
              <w:t>340</w:t>
            </w:r>
          </w:p>
        </w:tc>
        <w:tc>
          <w:tcPr>
            <w:tcW w:w="1091" w:type="dxa"/>
            <w:vAlign w:val="center"/>
            <w:hideMark/>
          </w:tcPr>
          <w:p w:rsidR="005D488C" w:rsidRPr="00D64DEF" w:rsidRDefault="005D488C" w:rsidP="00EB4F96">
            <w:pPr>
              <w:spacing w:after="0"/>
              <w:jc w:val="center"/>
              <w:rPr>
                <w:rFonts w:ascii="Times New Roman" w:hAnsi="Times New Roman" w:cs="Times New Roman"/>
                <w:b/>
                <w:bCs/>
                <w:sz w:val="24"/>
                <w:szCs w:val="24"/>
              </w:rPr>
            </w:pPr>
            <w:r w:rsidRPr="00D64DEF">
              <w:rPr>
                <w:rFonts w:ascii="Times New Roman" w:hAnsi="Times New Roman" w:cs="Times New Roman"/>
                <w:b/>
                <w:bCs/>
                <w:sz w:val="24"/>
                <w:szCs w:val="24"/>
              </w:rPr>
              <w:t>1700</w:t>
            </w:r>
          </w:p>
        </w:tc>
      </w:tr>
    </w:tbl>
    <w:p w:rsidR="00BC1A8E" w:rsidRPr="00282B9E" w:rsidRDefault="00BC1A8E" w:rsidP="00EB4F96">
      <w:pPr>
        <w:pStyle w:val="afe"/>
        <w:spacing w:line="276" w:lineRule="auto"/>
        <w:ind w:firstLine="567"/>
        <w:rPr>
          <w:rFonts w:ascii="Times New Roman" w:hAnsi="Times New Roman"/>
          <w:sz w:val="24"/>
          <w:szCs w:val="24"/>
        </w:rPr>
      </w:pPr>
    </w:p>
    <w:p w:rsidR="00AB5BFE" w:rsidRPr="00282B9E" w:rsidRDefault="00AB5BFE"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Н</w:t>
      </w:r>
      <w:r w:rsidR="00BC1A8E" w:rsidRPr="00282B9E">
        <w:rPr>
          <w:rFonts w:ascii="Times New Roman" w:hAnsi="Times New Roman"/>
          <w:b/>
          <w:sz w:val="24"/>
          <w:szCs w:val="24"/>
        </w:rPr>
        <w:t>едельный учебный план АООП</w:t>
      </w:r>
      <w:r w:rsidR="009723C5">
        <w:rPr>
          <w:rFonts w:ascii="Times New Roman" w:hAnsi="Times New Roman"/>
          <w:b/>
          <w:sz w:val="24"/>
          <w:szCs w:val="24"/>
        </w:rPr>
        <w:t xml:space="preserve"> О</w:t>
      </w:r>
      <w:r w:rsidRPr="00282B9E">
        <w:rPr>
          <w:rFonts w:ascii="Times New Roman" w:hAnsi="Times New Roman"/>
          <w:b/>
          <w:sz w:val="24"/>
          <w:szCs w:val="24"/>
        </w:rPr>
        <w:t>ОО</w:t>
      </w:r>
    </w:p>
    <w:p w:rsidR="00AB5BFE" w:rsidRPr="00282B9E" w:rsidRDefault="00BC1A8E"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 xml:space="preserve"> (вариант 2)</w:t>
      </w:r>
      <w:r w:rsidR="00AB5BFE" w:rsidRPr="00282B9E">
        <w:rPr>
          <w:rFonts w:ascii="Times New Roman" w:hAnsi="Times New Roman"/>
          <w:b/>
          <w:sz w:val="24"/>
          <w:szCs w:val="24"/>
        </w:rPr>
        <w:t xml:space="preserve"> </w:t>
      </w:r>
      <w:r w:rsidRPr="00282B9E">
        <w:rPr>
          <w:rFonts w:ascii="Times New Roman" w:hAnsi="Times New Roman"/>
          <w:b/>
          <w:sz w:val="24"/>
          <w:szCs w:val="24"/>
        </w:rPr>
        <w:t>для обучающихся с умственной отсталостью</w:t>
      </w:r>
    </w:p>
    <w:p w:rsidR="00BC1A8E" w:rsidRPr="00282B9E" w:rsidRDefault="00BC1A8E" w:rsidP="00EB4F96">
      <w:pPr>
        <w:pStyle w:val="afe"/>
        <w:spacing w:line="276" w:lineRule="auto"/>
        <w:ind w:firstLine="567"/>
        <w:jc w:val="center"/>
        <w:rPr>
          <w:rFonts w:ascii="Times New Roman" w:hAnsi="Times New Roman"/>
          <w:b/>
          <w:sz w:val="24"/>
          <w:szCs w:val="24"/>
          <w:lang w:val="en-US"/>
        </w:rPr>
      </w:pPr>
      <w:r w:rsidRPr="00282B9E">
        <w:rPr>
          <w:rFonts w:ascii="Times New Roman" w:hAnsi="Times New Roman"/>
          <w:b/>
          <w:sz w:val="24"/>
          <w:szCs w:val="24"/>
        </w:rPr>
        <w:t xml:space="preserve"> (интеллектуальными нарушениями)</w:t>
      </w:r>
      <w:r w:rsidR="00AB5BFE" w:rsidRPr="00282B9E">
        <w:rPr>
          <w:rFonts w:ascii="Times New Roman" w:hAnsi="Times New Roman"/>
          <w:b/>
          <w:sz w:val="24"/>
          <w:szCs w:val="24"/>
        </w:rPr>
        <w:t xml:space="preserve"> </w:t>
      </w:r>
      <w:r w:rsidR="006B4E8E" w:rsidRPr="00282B9E">
        <w:rPr>
          <w:rFonts w:ascii="Times New Roman" w:hAnsi="Times New Roman"/>
          <w:b/>
          <w:sz w:val="24"/>
          <w:szCs w:val="24"/>
          <w:lang w:val="en-US"/>
        </w:rPr>
        <w:t>5</w:t>
      </w:r>
      <w:r w:rsidR="006B4E8E" w:rsidRPr="00282B9E">
        <w:rPr>
          <w:rFonts w:ascii="Times New Roman" w:hAnsi="Times New Roman"/>
          <w:b/>
          <w:sz w:val="24"/>
          <w:szCs w:val="24"/>
        </w:rPr>
        <w:t xml:space="preserve"> – </w:t>
      </w:r>
      <w:r w:rsidR="006B4E8E" w:rsidRPr="00282B9E">
        <w:rPr>
          <w:rFonts w:ascii="Times New Roman" w:hAnsi="Times New Roman"/>
          <w:b/>
          <w:sz w:val="24"/>
          <w:szCs w:val="24"/>
          <w:lang w:val="en-US"/>
        </w:rPr>
        <w:t>9</w:t>
      </w:r>
      <w:r w:rsidRPr="00282B9E">
        <w:rPr>
          <w:rFonts w:ascii="Times New Roman" w:hAnsi="Times New Roman"/>
          <w:b/>
          <w:sz w:val="24"/>
          <w:szCs w:val="24"/>
        </w:rPr>
        <w:t xml:space="preserve"> классы</w:t>
      </w:r>
    </w:p>
    <w:p w:rsidR="00BC1A8E" w:rsidRPr="00282B9E" w:rsidRDefault="00BC1A8E" w:rsidP="00EB4F96">
      <w:pPr>
        <w:pStyle w:val="afe"/>
        <w:spacing w:line="276" w:lineRule="auto"/>
        <w:ind w:firstLine="567"/>
        <w:jc w:val="center"/>
        <w:rPr>
          <w:rFonts w:ascii="Times New Roman" w:hAnsi="Times New Roman"/>
          <w:b/>
          <w:sz w:val="24"/>
          <w:szCs w:val="24"/>
          <w:lang w:val="en-US"/>
        </w:rPr>
      </w:pPr>
    </w:p>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1026"/>
        <w:gridCol w:w="1026"/>
        <w:gridCol w:w="1026"/>
        <w:gridCol w:w="1026"/>
        <w:gridCol w:w="1091"/>
        <w:gridCol w:w="1091"/>
      </w:tblGrid>
      <w:tr w:rsidR="006B4E8E" w:rsidRPr="00282B9E" w:rsidTr="00683A96">
        <w:trPr>
          <w:trHeight w:val="332"/>
          <w:jc w:val="center"/>
        </w:trPr>
        <w:tc>
          <w:tcPr>
            <w:tcW w:w="1951" w:type="dxa"/>
            <w:vMerge w:val="restart"/>
            <w:tcBorders>
              <w:top w:val="single" w:sz="4" w:space="0" w:color="000000"/>
              <w:left w:val="single" w:sz="4" w:space="0" w:color="000000"/>
              <w:right w:val="single" w:sz="4" w:space="0" w:color="000000"/>
            </w:tcBorders>
            <w:hideMark/>
          </w:tcPr>
          <w:p w:rsidR="006B4E8E" w:rsidRPr="00282B9E" w:rsidRDefault="006B4E8E" w:rsidP="00683A96">
            <w:pPr>
              <w:pStyle w:val="afe"/>
              <w:spacing w:line="276" w:lineRule="auto"/>
              <w:jc w:val="center"/>
              <w:rPr>
                <w:rFonts w:ascii="Times New Roman" w:hAnsi="Times New Roman"/>
                <w:b/>
                <w:sz w:val="24"/>
                <w:szCs w:val="24"/>
              </w:rPr>
            </w:pPr>
            <w:r w:rsidRPr="00282B9E">
              <w:rPr>
                <w:rFonts w:ascii="Times New Roman" w:hAnsi="Times New Roman"/>
                <w:b/>
                <w:sz w:val="24"/>
                <w:szCs w:val="24"/>
                <w:lang w:val="en-US"/>
              </w:rPr>
              <w:t>Предметные</w:t>
            </w:r>
            <w:r w:rsidRPr="00282B9E">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6B4E8E" w:rsidRPr="00282B9E" w:rsidRDefault="006B4E8E" w:rsidP="00683A96">
            <w:pPr>
              <w:pStyle w:val="afe"/>
              <w:spacing w:line="276" w:lineRule="auto"/>
              <w:ind w:firstLine="567"/>
              <w:jc w:val="right"/>
              <w:rPr>
                <w:rFonts w:ascii="Times New Roman" w:hAnsi="Times New Roman"/>
                <w:b/>
                <w:sz w:val="24"/>
                <w:szCs w:val="24"/>
              </w:rPr>
            </w:pPr>
            <w:r w:rsidRPr="00282B9E">
              <w:rPr>
                <w:rFonts w:ascii="Times New Roman" w:hAnsi="Times New Roman"/>
                <w:b/>
                <w:sz w:val="24"/>
                <w:szCs w:val="24"/>
              </w:rPr>
              <w:t xml:space="preserve">Классы </w:t>
            </w:r>
          </w:p>
          <w:p w:rsidR="006B4E8E" w:rsidRPr="00282B9E" w:rsidRDefault="006B4E8E" w:rsidP="00683A96">
            <w:pPr>
              <w:pStyle w:val="afe"/>
              <w:spacing w:line="276" w:lineRule="auto"/>
              <w:rPr>
                <w:rFonts w:ascii="Times New Roman" w:hAnsi="Times New Roman"/>
                <w:b/>
                <w:sz w:val="24"/>
                <w:szCs w:val="24"/>
              </w:rPr>
            </w:pPr>
            <w:r w:rsidRPr="00282B9E">
              <w:rPr>
                <w:rFonts w:ascii="Times New Roman" w:hAnsi="Times New Roman"/>
                <w:b/>
                <w:sz w:val="24"/>
                <w:szCs w:val="24"/>
              </w:rPr>
              <w:t xml:space="preserve">Учебные </w:t>
            </w:r>
          </w:p>
          <w:p w:rsidR="006B4E8E" w:rsidRPr="00282B9E" w:rsidRDefault="006B4E8E" w:rsidP="00683A96">
            <w:pPr>
              <w:pStyle w:val="afe"/>
              <w:spacing w:line="276" w:lineRule="auto"/>
              <w:rPr>
                <w:rFonts w:ascii="Times New Roman" w:hAnsi="Times New Roman"/>
                <w:b/>
                <w:sz w:val="24"/>
                <w:szCs w:val="24"/>
              </w:rPr>
            </w:pPr>
            <w:r w:rsidRPr="00282B9E">
              <w:rPr>
                <w:rFonts w:ascii="Times New Roman" w:hAnsi="Times New Roman"/>
                <w:b/>
                <w:sz w:val="24"/>
                <w:szCs w:val="24"/>
              </w:rPr>
              <w:t>предметы</w:t>
            </w:r>
          </w:p>
        </w:tc>
        <w:tc>
          <w:tcPr>
            <w:tcW w:w="5195" w:type="dxa"/>
            <w:gridSpan w:val="5"/>
            <w:tcBorders>
              <w:top w:val="single" w:sz="4" w:space="0" w:color="000000"/>
              <w:left w:val="single" w:sz="4" w:space="0" w:color="000000"/>
              <w:bottom w:val="single" w:sz="4" w:space="0" w:color="000000"/>
              <w:right w:val="single" w:sz="4" w:space="0" w:color="000000"/>
            </w:tcBorders>
            <w:hideMark/>
          </w:tcPr>
          <w:p w:rsidR="006B4E8E" w:rsidRPr="00282B9E" w:rsidRDefault="006B4E8E" w:rsidP="00683A96">
            <w:pPr>
              <w:pStyle w:val="afe"/>
              <w:spacing w:line="276" w:lineRule="auto"/>
              <w:jc w:val="center"/>
              <w:rPr>
                <w:rFonts w:ascii="Times New Roman" w:hAnsi="Times New Roman"/>
                <w:b/>
                <w:sz w:val="24"/>
                <w:szCs w:val="24"/>
              </w:rPr>
            </w:pPr>
            <w:r w:rsidRPr="00282B9E">
              <w:rPr>
                <w:rFonts w:ascii="Times New Roman" w:hAnsi="Times New Roman"/>
                <w:b/>
                <w:sz w:val="24"/>
                <w:szCs w:val="24"/>
              </w:rPr>
              <w:t>Количество часов в неделю</w:t>
            </w:r>
          </w:p>
        </w:tc>
        <w:tc>
          <w:tcPr>
            <w:tcW w:w="1091" w:type="dxa"/>
            <w:vMerge w:val="restart"/>
            <w:tcBorders>
              <w:top w:val="single" w:sz="4" w:space="0" w:color="000000"/>
              <w:left w:val="single" w:sz="4" w:space="0" w:color="000000"/>
              <w:right w:val="single" w:sz="4" w:space="0" w:color="000000"/>
            </w:tcBorders>
            <w:hideMark/>
          </w:tcPr>
          <w:p w:rsidR="006B4E8E" w:rsidRPr="00282B9E" w:rsidRDefault="006B4E8E" w:rsidP="00683A96">
            <w:pPr>
              <w:pStyle w:val="afe"/>
              <w:spacing w:line="276" w:lineRule="auto"/>
              <w:jc w:val="center"/>
              <w:rPr>
                <w:rFonts w:ascii="Times New Roman" w:hAnsi="Times New Roman"/>
                <w:b/>
                <w:sz w:val="24"/>
                <w:szCs w:val="24"/>
              </w:rPr>
            </w:pPr>
            <w:r w:rsidRPr="00282B9E">
              <w:rPr>
                <w:rFonts w:ascii="Times New Roman" w:hAnsi="Times New Roman"/>
                <w:b/>
                <w:sz w:val="24"/>
                <w:szCs w:val="24"/>
              </w:rPr>
              <w:t>Всего</w:t>
            </w:r>
          </w:p>
        </w:tc>
      </w:tr>
      <w:tr w:rsidR="006B4E8E" w:rsidRPr="00282B9E" w:rsidTr="00683A96">
        <w:trPr>
          <w:trHeight w:val="517"/>
          <w:jc w:val="center"/>
        </w:trPr>
        <w:tc>
          <w:tcPr>
            <w:tcW w:w="1951" w:type="dxa"/>
            <w:vMerge/>
            <w:tcBorders>
              <w:top w:val="single" w:sz="4" w:space="0" w:color="000000"/>
              <w:left w:val="single" w:sz="4" w:space="0" w:color="000000"/>
              <w:right w:val="single" w:sz="4" w:space="0" w:color="000000"/>
            </w:tcBorders>
            <w:vAlign w:val="center"/>
            <w:hideMark/>
          </w:tcPr>
          <w:p w:rsidR="006B4E8E" w:rsidRPr="00282B9E" w:rsidRDefault="006B4E8E" w:rsidP="00683A96">
            <w:pPr>
              <w:pStyle w:val="afe"/>
              <w:spacing w:line="276" w:lineRule="auto"/>
              <w:ind w:firstLine="567"/>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6B4E8E" w:rsidRPr="00282B9E" w:rsidRDefault="006B4E8E" w:rsidP="00683A96">
            <w:pPr>
              <w:pStyle w:val="afe"/>
              <w:spacing w:line="276" w:lineRule="auto"/>
              <w:ind w:firstLine="567"/>
              <w:rPr>
                <w:rFonts w:ascii="Times New Roman" w:hAnsi="Times New Roman"/>
                <w:sz w:val="24"/>
                <w:szCs w:val="24"/>
              </w:rPr>
            </w:pPr>
          </w:p>
        </w:tc>
        <w:tc>
          <w:tcPr>
            <w:tcW w:w="1026" w:type="dxa"/>
            <w:tcBorders>
              <w:top w:val="single" w:sz="4" w:space="0" w:color="000000"/>
            </w:tcBorders>
            <w:vAlign w:val="center"/>
            <w:hideMark/>
          </w:tcPr>
          <w:p w:rsidR="006B4E8E" w:rsidRPr="00282B9E" w:rsidRDefault="006B4E8E" w:rsidP="00683A96">
            <w:pPr>
              <w:pStyle w:val="afe"/>
              <w:spacing w:line="276" w:lineRule="auto"/>
              <w:jc w:val="center"/>
              <w:rPr>
                <w:rFonts w:ascii="Times New Roman" w:hAnsi="Times New Roman"/>
                <w:b/>
                <w:sz w:val="24"/>
                <w:szCs w:val="24"/>
                <w:lang w:val="en-US"/>
              </w:rPr>
            </w:pPr>
            <w:r w:rsidRPr="00282B9E">
              <w:rPr>
                <w:rFonts w:ascii="Times New Roman" w:hAnsi="Times New Roman"/>
                <w:b/>
                <w:sz w:val="24"/>
                <w:szCs w:val="24"/>
                <w:lang w:val="en-US"/>
              </w:rPr>
              <w:t>V</w:t>
            </w:r>
          </w:p>
        </w:tc>
        <w:tc>
          <w:tcPr>
            <w:tcW w:w="1026" w:type="dxa"/>
            <w:tcBorders>
              <w:top w:val="single" w:sz="4" w:space="0" w:color="000000"/>
            </w:tcBorders>
            <w:vAlign w:val="center"/>
            <w:hideMark/>
          </w:tcPr>
          <w:p w:rsidR="006B4E8E" w:rsidRPr="00282B9E" w:rsidRDefault="006B4E8E" w:rsidP="00683A96">
            <w:pPr>
              <w:pStyle w:val="afe"/>
              <w:spacing w:line="276" w:lineRule="auto"/>
              <w:jc w:val="center"/>
              <w:rPr>
                <w:rFonts w:ascii="Times New Roman" w:hAnsi="Times New Roman"/>
                <w:b/>
                <w:sz w:val="24"/>
                <w:szCs w:val="24"/>
                <w:lang w:val="en-US"/>
              </w:rPr>
            </w:pPr>
            <w:r w:rsidRPr="00282B9E">
              <w:rPr>
                <w:rFonts w:ascii="Times New Roman" w:hAnsi="Times New Roman"/>
                <w:b/>
                <w:sz w:val="24"/>
                <w:szCs w:val="24"/>
                <w:lang w:val="en-US"/>
              </w:rPr>
              <w:t>VI</w:t>
            </w:r>
          </w:p>
        </w:tc>
        <w:tc>
          <w:tcPr>
            <w:tcW w:w="1026" w:type="dxa"/>
            <w:tcBorders>
              <w:top w:val="single" w:sz="4" w:space="0" w:color="000000"/>
            </w:tcBorders>
            <w:vAlign w:val="center"/>
            <w:hideMark/>
          </w:tcPr>
          <w:p w:rsidR="006B4E8E" w:rsidRPr="00282B9E" w:rsidRDefault="006B4E8E" w:rsidP="00683A96">
            <w:pPr>
              <w:pStyle w:val="afe"/>
              <w:spacing w:line="276" w:lineRule="auto"/>
              <w:jc w:val="center"/>
              <w:rPr>
                <w:rFonts w:ascii="Times New Roman" w:hAnsi="Times New Roman"/>
                <w:b/>
                <w:sz w:val="24"/>
                <w:szCs w:val="24"/>
                <w:lang w:val="en-US"/>
              </w:rPr>
            </w:pPr>
            <w:r w:rsidRPr="00282B9E">
              <w:rPr>
                <w:rFonts w:ascii="Times New Roman" w:hAnsi="Times New Roman"/>
                <w:b/>
                <w:sz w:val="24"/>
                <w:szCs w:val="24"/>
                <w:lang w:val="en-US"/>
              </w:rPr>
              <w:t>V</w:t>
            </w:r>
            <w:r w:rsidRPr="00282B9E">
              <w:rPr>
                <w:rFonts w:ascii="Times New Roman" w:hAnsi="Times New Roman"/>
                <w:b/>
                <w:sz w:val="24"/>
                <w:szCs w:val="24"/>
              </w:rPr>
              <w:t>I</w:t>
            </w:r>
          </w:p>
        </w:tc>
        <w:tc>
          <w:tcPr>
            <w:tcW w:w="1026" w:type="dxa"/>
            <w:tcBorders>
              <w:top w:val="single" w:sz="4" w:space="0" w:color="000000"/>
            </w:tcBorders>
            <w:vAlign w:val="center"/>
            <w:hideMark/>
          </w:tcPr>
          <w:p w:rsidR="006B4E8E" w:rsidRPr="00282B9E" w:rsidRDefault="006B4E8E" w:rsidP="00683A96">
            <w:pPr>
              <w:pStyle w:val="afe"/>
              <w:spacing w:line="276" w:lineRule="auto"/>
              <w:jc w:val="center"/>
              <w:rPr>
                <w:rFonts w:ascii="Times New Roman" w:hAnsi="Times New Roman"/>
                <w:b/>
                <w:sz w:val="24"/>
                <w:szCs w:val="24"/>
                <w:lang w:val="en-US"/>
              </w:rPr>
            </w:pPr>
            <w:r w:rsidRPr="00282B9E">
              <w:rPr>
                <w:rFonts w:ascii="Times New Roman" w:hAnsi="Times New Roman"/>
                <w:b/>
                <w:sz w:val="24"/>
                <w:szCs w:val="24"/>
                <w:lang w:val="en-US"/>
              </w:rPr>
              <w:t>VIII</w:t>
            </w:r>
          </w:p>
        </w:tc>
        <w:tc>
          <w:tcPr>
            <w:tcW w:w="1091" w:type="dxa"/>
            <w:tcBorders>
              <w:top w:val="single" w:sz="4" w:space="0" w:color="000000"/>
            </w:tcBorders>
            <w:vAlign w:val="center"/>
          </w:tcPr>
          <w:p w:rsidR="006B4E8E" w:rsidRPr="00282B9E" w:rsidRDefault="006B4E8E" w:rsidP="00683A96">
            <w:pPr>
              <w:pStyle w:val="afe"/>
              <w:spacing w:line="276" w:lineRule="auto"/>
              <w:jc w:val="center"/>
              <w:rPr>
                <w:rFonts w:ascii="Times New Roman" w:hAnsi="Times New Roman"/>
                <w:b/>
                <w:sz w:val="24"/>
                <w:szCs w:val="24"/>
                <w:lang w:val="en-US"/>
              </w:rPr>
            </w:pPr>
            <w:r w:rsidRPr="00282B9E">
              <w:rPr>
                <w:rFonts w:ascii="Times New Roman" w:hAnsi="Times New Roman"/>
                <w:b/>
                <w:sz w:val="24"/>
                <w:szCs w:val="24"/>
                <w:lang w:val="en-US"/>
              </w:rPr>
              <w:t>IX</w:t>
            </w:r>
          </w:p>
        </w:tc>
        <w:tc>
          <w:tcPr>
            <w:tcW w:w="1091" w:type="dxa"/>
            <w:vMerge/>
            <w:tcBorders>
              <w:top w:val="single" w:sz="4" w:space="0" w:color="000000"/>
              <w:left w:val="single" w:sz="4" w:space="0" w:color="000000"/>
              <w:right w:val="single" w:sz="4" w:space="0" w:color="000000"/>
            </w:tcBorders>
            <w:vAlign w:val="center"/>
            <w:hideMark/>
          </w:tcPr>
          <w:p w:rsidR="006B4E8E" w:rsidRPr="00282B9E" w:rsidRDefault="006B4E8E" w:rsidP="00683A96">
            <w:pPr>
              <w:pStyle w:val="afe"/>
              <w:spacing w:line="276" w:lineRule="auto"/>
              <w:ind w:firstLine="567"/>
              <w:rPr>
                <w:rFonts w:ascii="Times New Roman" w:hAnsi="Times New Roman"/>
                <w:sz w:val="24"/>
                <w:szCs w:val="24"/>
              </w:rPr>
            </w:pPr>
          </w:p>
        </w:tc>
      </w:tr>
      <w:tr w:rsidR="006B4E8E" w:rsidRPr="00282B9E" w:rsidTr="00683A96">
        <w:trPr>
          <w:jc w:val="center"/>
        </w:trPr>
        <w:tc>
          <w:tcPr>
            <w:tcW w:w="10928" w:type="dxa"/>
            <w:gridSpan w:val="8"/>
            <w:shd w:val="clear" w:color="auto" w:fill="BFBFBF"/>
          </w:tcPr>
          <w:p w:rsidR="006B4E8E" w:rsidRPr="00282B9E" w:rsidRDefault="006B4E8E" w:rsidP="00683A96">
            <w:pPr>
              <w:pStyle w:val="afe"/>
              <w:spacing w:line="276" w:lineRule="auto"/>
              <w:ind w:firstLine="567"/>
              <w:jc w:val="center"/>
              <w:rPr>
                <w:rFonts w:ascii="Times New Roman" w:hAnsi="Times New Roman"/>
                <w:i/>
                <w:sz w:val="24"/>
                <w:szCs w:val="24"/>
              </w:rPr>
            </w:pPr>
            <w:r w:rsidRPr="00282B9E">
              <w:rPr>
                <w:rFonts w:ascii="Times New Roman" w:hAnsi="Times New Roman"/>
                <w:i/>
                <w:sz w:val="24"/>
                <w:szCs w:val="24"/>
                <w:lang w:val="en-US"/>
              </w:rPr>
              <w:t>I</w:t>
            </w:r>
            <w:r w:rsidRPr="00282B9E">
              <w:rPr>
                <w:rFonts w:ascii="Times New Roman" w:hAnsi="Times New Roman"/>
                <w:i/>
                <w:sz w:val="24"/>
                <w:szCs w:val="24"/>
              </w:rPr>
              <w:t>. Обязательная часть</w:t>
            </w:r>
          </w:p>
        </w:tc>
      </w:tr>
      <w:tr w:rsidR="006B4E8E" w:rsidRPr="00282B9E" w:rsidTr="00683A96">
        <w:trPr>
          <w:trHeight w:val="577"/>
          <w:jc w:val="center"/>
        </w:trPr>
        <w:tc>
          <w:tcPr>
            <w:tcW w:w="1951" w:type="dxa"/>
            <w:hideMark/>
          </w:tcPr>
          <w:p w:rsidR="006B4E8E" w:rsidRPr="00282B9E" w:rsidRDefault="006B4E8E" w:rsidP="00683A96">
            <w:pPr>
              <w:pStyle w:val="afe"/>
              <w:spacing w:line="276" w:lineRule="auto"/>
              <w:rPr>
                <w:rFonts w:ascii="Times New Roman" w:hAnsi="Times New Roman"/>
                <w:sz w:val="24"/>
                <w:szCs w:val="24"/>
              </w:rPr>
            </w:pPr>
            <w:r w:rsidRPr="00282B9E">
              <w:rPr>
                <w:rFonts w:ascii="Times New Roman" w:hAnsi="Times New Roman"/>
                <w:sz w:val="24"/>
                <w:szCs w:val="24"/>
              </w:rPr>
              <w:t>1. Язык и речевая практика</w:t>
            </w:r>
          </w:p>
        </w:tc>
        <w:tc>
          <w:tcPr>
            <w:tcW w:w="2691" w:type="dxa"/>
            <w:hideMark/>
          </w:tcPr>
          <w:p w:rsidR="006B4E8E" w:rsidRPr="00282B9E" w:rsidRDefault="006B4E8E" w:rsidP="00683A96">
            <w:pPr>
              <w:pStyle w:val="afe"/>
              <w:spacing w:line="276" w:lineRule="auto"/>
              <w:rPr>
                <w:rFonts w:ascii="Times New Roman" w:hAnsi="Times New Roman"/>
                <w:sz w:val="24"/>
                <w:szCs w:val="24"/>
              </w:rPr>
            </w:pPr>
            <w:r w:rsidRPr="00282B9E">
              <w:rPr>
                <w:rFonts w:ascii="Times New Roman" w:hAnsi="Times New Roman"/>
                <w:sz w:val="24"/>
                <w:szCs w:val="24"/>
              </w:rPr>
              <w:t>1.1 Речь и альтернативная коммуникация</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2</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2</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2</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2</w:t>
            </w:r>
          </w:p>
        </w:tc>
        <w:tc>
          <w:tcPr>
            <w:tcW w:w="1091" w:type="dxa"/>
            <w:vAlign w:val="center"/>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2</w:t>
            </w:r>
          </w:p>
        </w:tc>
        <w:tc>
          <w:tcPr>
            <w:tcW w:w="1091"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10</w:t>
            </w:r>
          </w:p>
        </w:tc>
      </w:tr>
      <w:tr w:rsidR="006B4E8E" w:rsidRPr="00282B9E" w:rsidTr="00683A96">
        <w:trPr>
          <w:jc w:val="center"/>
        </w:trPr>
        <w:tc>
          <w:tcPr>
            <w:tcW w:w="1951" w:type="dxa"/>
            <w:hideMark/>
          </w:tcPr>
          <w:p w:rsidR="006B4E8E" w:rsidRPr="00282B9E" w:rsidRDefault="006B4E8E" w:rsidP="00683A96">
            <w:pPr>
              <w:pStyle w:val="afe"/>
              <w:spacing w:line="276" w:lineRule="auto"/>
              <w:rPr>
                <w:rFonts w:ascii="Times New Roman" w:hAnsi="Times New Roman"/>
                <w:sz w:val="24"/>
                <w:szCs w:val="24"/>
              </w:rPr>
            </w:pPr>
            <w:r w:rsidRPr="00282B9E">
              <w:rPr>
                <w:rFonts w:ascii="Times New Roman" w:hAnsi="Times New Roman"/>
                <w:sz w:val="24"/>
                <w:szCs w:val="24"/>
              </w:rPr>
              <w:t>2. Математика</w:t>
            </w:r>
          </w:p>
        </w:tc>
        <w:tc>
          <w:tcPr>
            <w:tcW w:w="2691" w:type="dxa"/>
            <w:hideMark/>
          </w:tcPr>
          <w:p w:rsidR="006B4E8E" w:rsidRPr="00282B9E" w:rsidRDefault="006B4E8E" w:rsidP="00683A96">
            <w:pPr>
              <w:pStyle w:val="afe"/>
              <w:spacing w:line="276" w:lineRule="auto"/>
              <w:rPr>
                <w:rFonts w:ascii="Times New Roman" w:hAnsi="Times New Roman"/>
                <w:sz w:val="24"/>
                <w:szCs w:val="24"/>
              </w:rPr>
            </w:pPr>
            <w:r w:rsidRPr="00282B9E">
              <w:rPr>
                <w:rFonts w:ascii="Times New Roman" w:hAnsi="Times New Roman"/>
                <w:sz w:val="24"/>
                <w:szCs w:val="24"/>
              </w:rPr>
              <w:t>2.1.Математические представления</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2</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2</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2</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2</w:t>
            </w:r>
          </w:p>
        </w:tc>
        <w:tc>
          <w:tcPr>
            <w:tcW w:w="1091" w:type="dxa"/>
            <w:vAlign w:val="center"/>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2</w:t>
            </w:r>
          </w:p>
        </w:tc>
        <w:tc>
          <w:tcPr>
            <w:tcW w:w="1091"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10</w:t>
            </w:r>
          </w:p>
        </w:tc>
      </w:tr>
      <w:tr w:rsidR="006B4E8E" w:rsidRPr="00282B9E" w:rsidTr="00683A96">
        <w:trPr>
          <w:jc w:val="center"/>
        </w:trPr>
        <w:tc>
          <w:tcPr>
            <w:tcW w:w="1951" w:type="dxa"/>
            <w:vMerge w:val="restart"/>
            <w:hideMark/>
          </w:tcPr>
          <w:p w:rsidR="006B4E8E" w:rsidRPr="00282B9E" w:rsidRDefault="006B4E8E" w:rsidP="00683A96">
            <w:pPr>
              <w:pStyle w:val="afe"/>
              <w:spacing w:line="276" w:lineRule="auto"/>
              <w:rPr>
                <w:rFonts w:ascii="Times New Roman" w:hAnsi="Times New Roman"/>
                <w:sz w:val="24"/>
                <w:szCs w:val="24"/>
              </w:rPr>
            </w:pPr>
            <w:r w:rsidRPr="00282B9E">
              <w:rPr>
                <w:rFonts w:ascii="Times New Roman" w:hAnsi="Times New Roman"/>
                <w:sz w:val="24"/>
                <w:szCs w:val="24"/>
              </w:rPr>
              <w:t>3. Окружаю-щий мир</w:t>
            </w:r>
          </w:p>
        </w:tc>
        <w:tc>
          <w:tcPr>
            <w:tcW w:w="2691" w:type="dxa"/>
            <w:hideMark/>
          </w:tcPr>
          <w:p w:rsidR="006B4E8E" w:rsidRPr="00282B9E" w:rsidRDefault="006B4E8E" w:rsidP="00683A96">
            <w:pPr>
              <w:pStyle w:val="afe"/>
              <w:spacing w:line="276" w:lineRule="auto"/>
              <w:rPr>
                <w:rFonts w:ascii="Times New Roman" w:hAnsi="Times New Roman"/>
                <w:sz w:val="24"/>
                <w:szCs w:val="24"/>
              </w:rPr>
            </w:pPr>
            <w:r w:rsidRPr="00282B9E">
              <w:rPr>
                <w:rFonts w:ascii="Times New Roman" w:hAnsi="Times New Roman"/>
                <w:sz w:val="24"/>
                <w:szCs w:val="24"/>
              </w:rPr>
              <w:t>3.1 Окружающий природный  мир</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1</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1</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1</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1</w:t>
            </w:r>
          </w:p>
        </w:tc>
        <w:tc>
          <w:tcPr>
            <w:tcW w:w="1091" w:type="dxa"/>
            <w:vAlign w:val="center"/>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1</w:t>
            </w:r>
          </w:p>
        </w:tc>
        <w:tc>
          <w:tcPr>
            <w:tcW w:w="1091"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5</w:t>
            </w:r>
          </w:p>
        </w:tc>
      </w:tr>
      <w:tr w:rsidR="006B4E8E" w:rsidRPr="00282B9E" w:rsidTr="00683A96">
        <w:trPr>
          <w:trHeight w:val="471"/>
          <w:jc w:val="center"/>
        </w:trPr>
        <w:tc>
          <w:tcPr>
            <w:tcW w:w="1951" w:type="dxa"/>
            <w:vMerge/>
            <w:hideMark/>
          </w:tcPr>
          <w:p w:rsidR="006B4E8E" w:rsidRPr="00282B9E" w:rsidRDefault="006B4E8E" w:rsidP="00683A96">
            <w:pPr>
              <w:pStyle w:val="afe"/>
              <w:spacing w:line="276" w:lineRule="auto"/>
              <w:rPr>
                <w:rFonts w:ascii="Times New Roman" w:hAnsi="Times New Roman"/>
                <w:sz w:val="24"/>
                <w:szCs w:val="24"/>
              </w:rPr>
            </w:pPr>
          </w:p>
        </w:tc>
        <w:tc>
          <w:tcPr>
            <w:tcW w:w="2691" w:type="dxa"/>
            <w:hideMark/>
          </w:tcPr>
          <w:p w:rsidR="006B4E8E" w:rsidRPr="00282B9E" w:rsidRDefault="006B4E8E" w:rsidP="00683A96">
            <w:pPr>
              <w:pStyle w:val="afe"/>
              <w:spacing w:line="276" w:lineRule="auto"/>
              <w:rPr>
                <w:rFonts w:ascii="Times New Roman" w:hAnsi="Times New Roman"/>
                <w:sz w:val="24"/>
                <w:szCs w:val="24"/>
                <w:lang w:val="en-US"/>
              </w:rPr>
            </w:pPr>
            <w:r w:rsidRPr="00282B9E">
              <w:rPr>
                <w:rFonts w:ascii="Times New Roman" w:hAnsi="Times New Roman"/>
                <w:sz w:val="24"/>
                <w:szCs w:val="24"/>
              </w:rPr>
              <w:t>3.2 Человек</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1</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1</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1</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1</w:t>
            </w:r>
          </w:p>
        </w:tc>
        <w:tc>
          <w:tcPr>
            <w:tcW w:w="1091" w:type="dxa"/>
            <w:vAlign w:val="center"/>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1</w:t>
            </w:r>
          </w:p>
        </w:tc>
        <w:tc>
          <w:tcPr>
            <w:tcW w:w="1091"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5</w:t>
            </w:r>
          </w:p>
        </w:tc>
      </w:tr>
      <w:tr w:rsidR="006B4E8E" w:rsidRPr="00282B9E" w:rsidTr="00683A96">
        <w:trPr>
          <w:trHeight w:val="423"/>
          <w:jc w:val="center"/>
        </w:trPr>
        <w:tc>
          <w:tcPr>
            <w:tcW w:w="1951" w:type="dxa"/>
            <w:vMerge/>
            <w:vAlign w:val="center"/>
            <w:hideMark/>
          </w:tcPr>
          <w:p w:rsidR="006B4E8E" w:rsidRPr="00282B9E" w:rsidRDefault="006B4E8E" w:rsidP="00683A96">
            <w:pPr>
              <w:pStyle w:val="afe"/>
              <w:spacing w:line="276" w:lineRule="auto"/>
              <w:rPr>
                <w:rFonts w:ascii="Times New Roman" w:hAnsi="Times New Roman"/>
                <w:sz w:val="24"/>
                <w:szCs w:val="24"/>
              </w:rPr>
            </w:pPr>
          </w:p>
        </w:tc>
        <w:tc>
          <w:tcPr>
            <w:tcW w:w="2691" w:type="dxa"/>
            <w:hideMark/>
          </w:tcPr>
          <w:p w:rsidR="006B4E8E" w:rsidRPr="00282B9E" w:rsidRDefault="006B4E8E" w:rsidP="00683A96">
            <w:pPr>
              <w:pStyle w:val="afe"/>
              <w:spacing w:line="276" w:lineRule="auto"/>
              <w:rPr>
                <w:rFonts w:ascii="Times New Roman" w:hAnsi="Times New Roman"/>
                <w:sz w:val="24"/>
                <w:szCs w:val="24"/>
                <w:lang w:val="en-US"/>
              </w:rPr>
            </w:pPr>
            <w:r w:rsidRPr="00282B9E">
              <w:rPr>
                <w:rFonts w:ascii="Times New Roman" w:hAnsi="Times New Roman"/>
                <w:sz w:val="24"/>
                <w:szCs w:val="24"/>
              </w:rPr>
              <w:t>3.3 Домоводство</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1</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1</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1</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1</w:t>
            </w:r>
          </w:p>
        </w:tc>
        <w:tc>
          <w:tcPr>
            <w:tcW w:w="1091" w:type="dxa"/>
            <w:vAlign w:val="center"/>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1</w:t>
            </w:r>
          </w:p>
        </w:tc>
        <w:tc>
          <w:tcPr>
            <w:tcW w:w="1091"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5</w:t>
            </w:r>
          </w:p>
        </w:tc>
      </w:tr>
      <w:tr w:rsidR="006B4E8E" w:rsidRPr="00282B9E" w:rsidTr="00683A96">
        <w:trPr>
          <w:trHeight w:val="415"/>
          <w:jc w:val="center"/>
        </w:trPr>
        <w:tc>
          <w:tcPr>
            <w:tcW w:w="1951" w:type="dxa"/>
            <w:vMerge/>
            <w:vAlign w:val="center"/>
            <w:hideMark/>
          </w:tcPr>
          <w:p w:rsidR="006B4E8E" w:rsidRPr="00282B9E" w:rsidRDefault="006B4E8E" w:rsidP="00683A96">
            <w:pPr>
              <w:pStyle w:val="afe"/>
              <w:spacing w:line="276" w:lineRule="auto"/>
              <w:rPr>
                <w:rFonts w:ascii="Times New Roman" w:hAnsi="Times New Roman"/>
                <w:sz w:val="24"/>
                <w:szCs w:val="24"/>
              </w:rPr>
            </w:pPr>
          </w:p>
        </w:tc>
        <w:tc>
          <w:tcPr>
            <w:tcW w:w="2691" w:type="dxa"/>
            <w:hideMark/>
          </w:tcPr>
          <w:p w:rsidR="006B4E8E" w:rsidRPr="00282B9E" w:rsidRDefault="006B4E8E" w:rsidP="00683A96">
            <w:pPr>
              <w:pStyle w:val="afe"/>
              <w:spacing w:line="276" w:lineRule="auto"/>
              <w:rPr>
                <w:rFonts w:ascii="Times New Roman" w:hAnsi="Times New Roman"/>
                <w:sz w:val="24"/>
                <w:szCs w:val="24"/>
              </w:rPr>
            </w:pPr>
            <w:r w:rsidRPr="00282B9E">
              <w:rPr>
                <w:rFonts w:ascii="Times New Roman" w:hAnsi="Times New Roman"/>
                <w:sz w:val="24"/>
                <w:szCs w:val="24"/>
              </w:rPr>
              <w:t>3.4. Окружающий социальный мир</w:t>
            </w:r>
          </w:p>
        </w:tc>
        <w:tc>
          <w:tcPr>
            <w:tcW w:w="1026" w:type="dxa"/>
            <w:vAlign w:val="center"/>
            <w:hideMark/>
          </w:tcPr>
          <w:p w:rsidR="006B4E8E" w:rsidRPr="00282B9E" w:rsidRDefault="006B4E8E" w:rsidP="00683A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26" w:type="dxa"/>
            <w:vAlign w:val="center"/>
            <w:hideMark/>
          </w:tcPr>
          <w:p w:rsidR="006B4E8E" w:rsidRPr="00282B9E" w:rsidRDefault="006B4E8E" w:rsidP="00683A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26" w:type="dxa"/>
            <w:vAlign w:val="center"/>
            <w:hideMark/>
          </w:tcPr>
          <w:p w:rsidR="006B4E8E" w:rsidRPr="00282B9E" w:rsidRDefault="006B4E8E" w:rsidP="00683A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26" w:type="dxa"/>
            <w:vAlign w:val="center"/>
            <w:hideMark/>
          </w:tcPr>
          <w:p w:rsidR="006B4E8E" w:rsidRPr="00282B9E" w:rsidRDefault="006B4E8E" w:rsidP="00683A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91" w:type="dxa"/>
            <w:vAlign w:val="center"/>
          </w:tcPr>
          <w:p w:rsidR="006B4E8E" w:rsidRPr="00282B9E" w:rsidRDefault="006B4E8E" w:rsidP="00683A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91" w:type="dxa"/>
            <w:vAlign w:val="center"/>
            <w:hideMark/>
          </w:tcPr>
          <w:p w:rsidR="006B4E8E" w:rsidRPr="00282B9E" w:rsidRDefault="006B4E8E" w:rsidP="00683A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r>
      <w:tr w:rsidR="006B4E8E" w:rsidRPr="00282B9E" w:rsidTr="00683A96">
        <w:trPr>
          <w:trHeight w:val="340"/>
          <w:jc w:val="center"/>
        </w:trPr>
        <w:tc>
          <w:tcPr>
            <w:tcW w:w="1951" w:type="dxa"/>
            <w:vMerge w:val="restart"/>
            <w:hideMark/>
          </w:tcPr>
          <w:p w:rsidR="006B4E8E" w:rsidRPr="00282B9E" w:rsidRDefault="006B4E8E" w:rsidP="00683A96">
            <w:pPr>
              <w:pStyle w:val="afe"/>
              <w:spacing w:line="276" w:lineRule="auto"/>
              <w:rPr>
                <w:rFonts w:ascii="Times New Roman" w:hAnsi="Times New Roman"/>
                <w:sz w:val="24"/>
                <w:szCs w:val="24"/>
              </w:rPr>
            </w:pPr>
            <w:r w:rsidRPr="00282B9E">
              <w:rPr>
                <w:rFonts w:ascii="Times New Roman" w:hAnsi="Times New Roman"/>
                <w:sz w:val="24"/>
                <w:szCs w:val="24"/>
              </w:rPr>
              <w:t xml:space="preserve">4. Искусство </w:t>
            </w:r>
          </w:p>
        </w:tc>
        <w:tc>
          <w:tcPr>
            <w:tcW w:w="2691" w:type="dxa"/>
            <w:hideMark/>
          </w:tcPr>
          <w:p w:rsidR="006B4E8E" w:rsidRPr="00282B9E" w:rsidRDefault="006B4E8E" w:rsidP="00683A96">
            <w:pPr>
              <w:pStyle w:val="afe"/>
              <w:spacing w:line="276" w:lineRule="auto"/>
              <w:rPr>
                <w:rFonts w:ascii="Times New Roman" w:hAnsi="Times New Roman"/>
                <w:sz w:val="24"/>
                <w:szCs w:val="24"/>
                <w:lang w:val="en-US"/>
              </w:rPr>
            </w:pPr>
            <w:r w:rsidRPr="00282B9E">
              <w:rPr>
                <w:rFonts w:ascii="Times New Roman" w:hAnsi="Times New Roman"/>
                <w:sz w:val="24"/>
                <w:szCs w:val="24"/>
              </w:rPr>
              <w:t>4.1 Музыка и движение</w:t>
            </w:r>
          </w:p>
        </w:tc>
        <w:tc>
          <w:tcPr>
            <w:tcW w:w="1026" w:type="dxa"/>
            <w:vAlign w:val="center"/>
            <w:hideMark/>
          </w:tcPr>
          <w:p w:rsidR="006B4E8E" w:rsidRPr="00282B9E" w:rsidRDefault="006B4E8E" w:rsidP="00683A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26" w:type="dxa"/>
            <w:vAlign w:val="center"/>
            <w:hideMark/>
          </w:tcPr>
          <w:p w:rsidR="006B4E8E" w:rsidRPr="00282B9E" w:rsidRDefault="006B4E8E" w:rsidP="00683A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26" w:type="dxa"/>
            <w:vAlign w:val="center"/>
            <w:hideMark/>
          </w:tcPr>
          <w:p w:rsidR="006B4E8E" w:rsidRPr="00282B9E" w:rsidRDefault="006B4E8E" w:rsidP="00683A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26" w:type="dxa"/>
            <w:vAlign w:val="center"/>
            <w:hideMark/>
          </w:tcPr>
          <w:p w:rsidR="006B4E8E" w:rsidRPr="00282B9E" w:rsidRDefault="006B4E8E" w:rsidP="00683A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91" w:type="dxa"/>
            <w:vAlign w:val="center"/>
          </w:tcPr>
          <w:p w:rsidR="006B4E8E" w:rsidRPr="00282B9E" w:rsidRDefault="006B4E8E" w:rsidP="00683A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91" w:type="dxa"/>
            <w:vAlign w:val="center"/>
            <w:hideMark/>
          </w:tcPr>
          <w:p w:rsidR="006B4E8E" w:rsidRPr="00282B9E" w:rsidRDefault="006B4E8E" w:rsidP="00683A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r>
      <w:tr w:rsidR="006B4E8E" w:rsidRPr="00282B9E" w:rsidTr="00683A96">
        <w:trPr>
          <w:trHeight w:val="547"/>
          <w:jc w:val="center"/>
        </w:trPr>
        <w:tc>
          <w:tcPr>
            <w:tcW w:w="1951" w:type="dxa"/>
            <w:vMerge/>
            <w:vAlign w:val="center"/>
            <w:hideMark/>
          </w:tcPr>
          <w:p w:rsidR="006B4E8E" w:rsidRPr="00282B9E" w:rsidRDefault="006B4E8E" w:rsidP="00683A96">
            <w:pPr>
              <w:rPr>
                <w:rFonts w:ascii="Times New Roman" w:hAnsi="Times New Roman" w:cs="Times New Roman"/>
                <w:color w:val="auto"/>
                <w:sz w:val="24"/>
                <w:szCs w:val="24"/>
              </w:rPr>
            </w:pPr>
          </w:p>
        </w:tc>
        <w:tc>
          <w:tcPr>
            <w:tcW w:w="2691" w:type="dxa"/>
            <w:hideMark/>
          </w:tcPr>
          <w:p w:rsidR="006B4E8E" w:rsidRPr="00282B9E" w:rsidRDefault="006B4E8E" w:rsidP="00683A96">
            <w:pPr>
              <w:pStyle w:val="afe"/>
              <w:spacing w:line="276" w:lineRule="auto"/>
              <w:rPr>
                <w:rFonts w:ascii="Times New Roman" w:hAnsi="Times New Roman"/>
                <w:sz w:val="24"/>
                <w:szCs w:val="24"/>
                <w:lang w:val="en-US"/>
              </w:rPr>
            </w:pPr>
            <w:r w:rsidRPr="00282B9E">
              <w:rPr>
                <w:rFonts w:ascii="Times New Roman" w:hAnsi="Times New Roman"/>
                <w:sz w:val="24"/>
                <w:szCs w:val="24"/>
              </w:rPr>
              <w:t>4.2 Изобразительная деятельность</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1</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1</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1</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1</w:t>
            </w:r>
          </w:p>
        </w:tc>
        <w:tc>
          <w:tcPr>
            <w:tcW w:w="1091" w:type="dxa"/>
            <w:vAlign w:val="center"/>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1</w:t>
            </w:r>
          </w:p>
        </w:tc>
        <w:tc>
          <w:tcPr>
            <w:tcW w:w="1091"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5</w:t>
            </w:r>
          </w:p>
        </w:tc>
      </w:tr>
      <w:tr w:rsidR="006B4E8E" w:rsidRPr="00282B9E" w:rsidTr="00683A96">
        <w:trPr>
          <w:trHeight w:val="725"/>
          <w:jc w:val="center"/>
        </w:trPr>
        <w:tc>
          <w:tcPr>
            <w:tcW w:w="1951" w:type="dxa"/>
            <w:hideMark/>
          </w:tcPr>
          <w:p w:rsidR="006B4E8E" w:rsidRPr="00282B9E" w:rsidRDefault="006B4E8E" w:rsidP="00683A96">
            <w:pPr>
              <w:pStyle w:val="afe"/>
              <w:spacing w:line="276" w:lineRule="auto"/>
              <w:rPr>
                <w:rFonts w:ascii="Times New Roman" w:hAnsi="Times New Roman"/>
                <w:sz w:val="24"/>
                <w:szCs w:val="24"/>
              </w:rPr>
            </w:pPr>
            <w:r w:rsidRPr="00282B9E">
              <w:rPr>
                <w:rFonts w:ascii="Times New Roman" w:hAnsi="Times New Roman"/>
                <w:sz w:val="24"/>
                <w:szCs w:val="24"/>
              </w:rPr>
              <w:t>5. Физическая культура</w:t>
            </w:r>
          </w:p>
        </w:tc>
        <w:tc>
          <w:tcPr>
            <w:tcW w:w="2691" w:type="dxa"/>
            <w:hideMark/>
          </w:tcPr>
          <w:p w:rsidR="006B4E8E" w:rsidRPr="00282B9E" w:rsidRDefault="006B4E8E" w:rsidP="00683A96">
            <w:pPr>
              <w:pStyle w:val="afe"/>
              <w:spacing w:line="276" w:lineRule="auto"/>
              <w:rPr>
                <w:rFonts w:ascii="Times New Roman" w:hAnsi="Times New Roman"/>
                <w:sz w:val="24"/>
                <w:szCs w:val="24"/>
              </w:rPr>
            </w:pPr>
            <w:r w:rsidRPr="00282B9E">
              <w:rPr>
                <w:rFonts w:ascii="Times New Roman" w:hAnsi="Times New Roman"/>
                <w:sz w:val="24"/>
                <w:szCs w:val="24"/>
              </w:rPr>
              <w:t>5.1 Адаптивная физкультура</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1</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1</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1</w:t>
            </w:r>
          </w:p>
        </w:tc>
        <w:tc>
          <w:tcPr>
            <w:tcW w:w="1026"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1</w:t>
            </w:r>
          </w:p>
        </w:tc>
        <w:tc>
          <w:tcPr>
            <w:tcW w:w="1091" w:type="dxa"/>
            <w:vAlign w:val="center"/>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1</w:t>
            </w:r>
          </w:p>
        </w:tc>
        <w:tc>
          <w:tcPr>
            <w:tcW w:w="1091" w:type="dxa"/>
            <w:vAlign w:val="center"/>
            <w:hideMark/>
          </w:tcPr>
          <w:p w:rsidR="006B4E8E" w:rsidRPr="00282B9E" w:rsidRDefault="006B4E8E" w:rsidP="00683A96">
            <w:pPr>
              <w:spacing w:after="0"/>
              <w:jc w:val="center"/>
              <w:rPr>
                <w:rFonts w:ascii="Times New Roman" w:hAnsi="Times New Roman" w:cs="Times New Roman"/>
                <w:sz w:val="24"/>
                <w:szCs w:val="24"/>
                <w:lang w:val="en-US"/>
              </w:rPr>
            </w:pPr>
            <w:r w:rsidRPr="00282B9E">
              <w:rPr>
                <w:rFonts w:ascii="Times New Roman" w:hAnsi="Times New Roman" w:cs="Times New Roman"/>
                <w:sz w:val="24"/>
                <w:szCs w:val="24"/>
                <w:lang w:val="en-US"/>
              </w:rPr>
              <w:t>5</w:t>
            </w:r>
          </w:p>
        </w:tc>
      </w:tr>
      <w:tr w:rsidR="006B4E8E" w:rsidRPr="00282B9E" w:rsidTr="00683A96">
        <w:trPr>
          <w:trHeight w:val="337"/>
          <w:jc w:val="center"/>
        </w:trPr>
        <w:tc>
          <w:tcPr>
            <w:tcW w:w="1951" w:type="dxa"/>
            <w:hideMark/>
          </w:tcPr>
          <w:p w:rsidR="006B4E8E" w:rsidRPr="00282B9E" w:rsidRDefault="006B4E8E" w:rsidP="00683A96">
            <w:pPr>
              <w:pStyle w:val="afe"/>
              <w:spacing w:line="276" w:lineRule="auto"/>
              <w:rPr>
                <w:rFonts w:ascii="Times New Roman" w:hAnsi="Times New Roman"/>
                <w:sz w:val="24"/>
                <w:szCs w:val="24"/>
              </w:rPr>
            </w:pPr>
            <w:r w:rsidRPr="00282B9E">
              <w:rPr>
                <w:rFonts w:ascii="Times New Roman" w:hAnsi="Times New Roman"/>
                <w:sz w:val="24"/>
                <w:szCs w:val="24"/>
              </w:rPr>
              <w:t>6. Технологии</w:t>
            </w:r>
          </w:p>
        </w:tc>
        <w:tc>
          <w:tcPr>
            <w:tcW w:w="2691" w:type="dxa"/>
            <w:hideMark/>
          </w:tcPr>
          <w:p w:rsidR="006B4E8E" w:rsidRPr="00282B9E" w:rsidRDefault="006B4E8E" w:rsidP="00683A96">
            <w:pPr>
              <w:pStyle w:val="afe"/>
              <w:spacing w:line="276" w:lineRule="auto"/>
              <w:rPr>
                <w:rFonts w:ascii="Times New Roman" w:hAnsi="Times New Roman"/>
                <w:sz w:val="24"/>
                <w:szCs w:val="24"/>
              </w:rPr>
            </w:pPr>
            <w:r w:rsidRPr="00282B9E">
              <w:rPr>
                <w:rFonts w:ascii="Times New Roman" w:hAnsi="Times New Roman"/>
                <w:sz w:val="24"/>
                <w:szCs w:val="24"/>
              </w:rPr>
              <w:t>6.1 Профильный труд</w:t>
            </w:r>
          </w:p>
        </w:tc>
        <w:tc>
          <w:tcPr>
            <w:tcW w:w="1026" w:type="dxa"/>
            <w:vAlign w:val="center"/>
            <w:hideMark/>
          </w:tcPr>
          <w:p w:rsidR="006B4E8E" w:rsidRPr="00282B9E" w:rsidRDefault="006B4E8E" w:rsidP="00683A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26" w:type="dxa"/>
            <w:vAlign w:val="center"/>
            <w:hideMark/>
          </w:tcPr>
          <w:p w:rsidR="006B4E8E" w:rsidRPr="00282B9E" w:rsidRDefault="006B4E8E" w:rsidP="00683A96">
            <w:pPr>
              <w:spacing w:after="0"/>
              <w:jc w:val="center"/>
              <w:rPr>
                <w:rFonts w:ascii="Times New Roman" w:hAnsi="Times New Roman" w:cs="Times New Roman"/>
                <w:b/>
                <w:sz w:val="24"/>
                <w:szCs w:val="24"/>
                <w:lang w:val="en-US"/>
              </w:rPr>
            </w:pPr>
            <w:r w:rsidRPr="00282B9E">
              <w:rPr>
                <w:rFonts w:ascii="Times New Roman" w:hAnsi="Times New Roman" w:cs="Times New Roman"/>
                <w:b/>
                <w:sz w:val="24"/>
                <w:szCs w:val="24"/>
                <w:lang w:val="en-US"/>
              </w:rPr>
              <w:t>-</w:t>
            </w:r>
          </w:p>
        </w:tc>
        <w:tc>
          <w:tcPr>
            <w:tcW w:w="1026" w:type="dxa"/>
            <w:vAlign w:val="center"/>
            <w:hideMark/>
          </w:tcPr>
          <w:p w:rsidR="006B4E8E" w:rsidRPr="00282B9E" w:rsidRDefault="006B4E8E" w:rsidP="00683A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26" w:type="dxa"/>
            <w:vAlign w:val="center"/>
            <w:hideMark/>
          </w:tcPr>
          <w:p w:rsidR="006B4E8E" w:rsidRPr="00282B9E" w:rsidRDefault="006B4E8E" w:rsidP="00683A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91" w:type="dxa"/>
            <w:vAlign w:val="center"/>
          </w:tcPr>
          <w:p w:rsidR="006B4E8E" w:rsidRPr="00282B9E" w:rsidRDefault="006B4E8E" w:rsidP="00683A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c>
          <w:tcPr>
            <w:tcW w:w="1091" w:type="dxa"/>
            <w:vAlign w:val="center"/>
            <w:hideMark/>
          </w:tcPr>
          <w:p w:rsidR="006B4E8E" w:rsidRPr="00282B9E" w:rsidRDefault="006B4E8E" w:rsidP="00683A96">
            <w:pPr>
              <w:spacing w:after="0"/>
              <w:jc w:val="center"/>
              <w:rPr>
                <w:rFonts w:ascii="Times New Roman" w:hAnsi="Times New Roman" w:cs="Times New Roman"/>
                <w:b/>
                <w:sz w:val="24"/>
                <w:szCs w:val="24"/>
              </w:rPr>
            </w:pPr>
            <w:r w:rsidRPr="00282B9E">
              <w:rPr>
                <w:rFonts w:ascii="Times New Roman" w:hAnsi="Times New Roman" w:cs="Times New Roman"/>
                <w:b/>
                <w:sz w:val="24"/>
                <w:szCs w:val="24"/>
              </w:rPr>
              <w:t>-</w:t>
            </w:r>
          </w:p>
        </w:tc>
      </w:tr>
      <w:tr w:rsidR="006B4E8E" w:rsidRPr="00282B9E" w:rsidTr="00683A96">
        <w:trPr>
          <w:trHeight w:val="416"/>
          <w:jc w:val="center"/>
        </w:trPr>
        <w:tc>
          <w:tcPr>
            <w:tcW w:w="4642" w:type="dxa"/>
            <w:gridSpan w:val="2"/>
            <w:hideMark/>
          </w:tcPr>
          <w:p w:rsidR="006B4E8E" w:rsidRPr="00282B9E" w:rsidRDefault="006B4E8E" w:rsidP="00683A96">
            <w:pPr>
              <w:pStyle w:val="afe"/>
              <w:spacing w:line="276" w:lineRule="auto"/>
              <w:rPr>
                <w:rFonts w:ascii="Times New Roman" w:hAnsi="Times New Roman"/>
                <w:b/>
                <w:iCs/>
                <w:sz w:val="24"/>
                <w:szCs w:val="24"/>
              </w:rPr>
            </w:pPr>
            <w:r w:rsidRPr="00282B9E">
              <w:rPr>
                <w:rFonts w:ascii="Times New Roman" w:hAnsi="Times New Roman"/>
                <w:b/>
                <w:iCs/>
                <w:sz w:val="24"/>
                <w:szCs w:val="24"/>
              </w:rPr>
              <w:t xml:space="preserve">Итого </w:t>
            </w:r>
          </w:p>
        </w:tc>
        <w:tc>
          <w:tcPr>
            <w:tcW w:w="1026" w:type="dxa"/>
            <w:vAlign w:val="center"/>
            <w:hideMark/>
          </w:tcPr>
          <w:p w:rsidR="006B4E8E" w:rsidRPr="00282B9E" w:rsidRDefault="006B4E8E" w:rsidP="00683A96">
            <w:pPr>
              <w:spacing w:after="0"/>
              <w:jc w:val="center"/>
              <w:rPr>
                <w:rFonts w:ascii="Times New Roman" w:hAnsi="Times New Roman" w:cs="Times New Roman"/>
                <w:b/>
                <w:bCs/>
                <w:sz w:val="24"/>
                <w:szCs w:val="24"/>
                <w:lang w:val="en-US"/>
              </w:rPr>
            </w:pPr>
            <w:r w:rsidRPr="00282B9E">
              <w:rPr>
                <w:rFonts w:ascii="Times New Roman" w:hAnsi="Times New Roman" w:cs="Times New Roman"/>
                <w:b/>
                <w:bCs/>
                <w:sz w:val="24"/>
                <w:szCs w:val="24"/>
                <w:lang w:val="en-US"/>
              </w:rPr>
              <w:t>9</w:t>
            </w:r>
          </w:p>
        </w:tc>
        <w:tc>
          <w:tcPr>
            <w:tcW w:w="1026" w:type="dxa"/>
            <w:vAlign w:val="center"/>
            <w:hideMark/>
          </w:tcPr>
          <w:p w:rsidR="006B4E8E" w:rsidRPr="00282B9E" w:rsidRDefault="006B4E8E" w:rsidP="00683A96">
            <w:pPr>
              <w:spacing w:after="0"/>
              <w:jc w:val="center"/>
              <w:rPr>
                <w:rFonts w:ascii="Times New Roman" w:hAnsi="Times New Roman" w:cs="Times New Roman"/>
                <w:b/>
                <w:bCs/>
                <w:sz w:val="24"/>
                <w:szCs w:val="24"/>
                <w:lang w:val="en-US"/>
              </w:rPr>
            </w:pPr>
            <w:r w:rsidRPr="00282B9E">
              <w:rPr>
                <w:rFonts w:ascii="Times New Roman" w:hAnsi="Times New Roman" w:cs="Times New Roman"/>
                <w:b/>
                <w:bCs/>
                <w:sz w:val="24"/>
                <w:szCs w:val="24"/>
                <w:lang w:val="en-US"/>
              </w:rPr>
              <w:t>9</w:t>
            </w:r>
          </w:p>
        </w:tc>
        <w:tc>
          <w:tcPr>
            <w:tcW w:w="1026" w:type="dxa"/>
            <w:vAlign w:val="center"/>
            <w:hideMark/>
          </w:tcPr>
          <w:p w:rsidR="006B4E8E" w:rsidRPr="00282B9E" w:rsidRDefault="006B4E8E" w:rsidP="00683A96">
            <w:pPr>
              <w:spacing w:after="0"/>
              <w:jc w:val="center"/>
              <w:rPr>
                <w:rFonts w:ascii="Times New Roman" w:hAnsi="Times New Roman" w:cs="Times New Roman"/>
                <w:b/>
                <w:bCs/>
                <w:sz w:val="24"/>
                <w:szCs w:val="24"/>
                <w:lang w:val="en-US"/>
              </w:rPr>
            </w:pPr>
            <w:r w:rsidRPr="00282B9E">
              <w:rPr>
                <w:rFonts w:ascii="Times New Roman" w:hAnsi="Times New Roman" w:cs="Times New Roman"/>
                <w:b/>
                <w:bCs/>
                <w:sz w:val="24"/>
                <w:szCs w:val="24"/>
                <w:lang w:val="en-US"/>
              </w:rPr>
              <w:t>9</w:t>
            </w:r>
          </w:p>
        </w:tc>
        <w:tc>
          <w:tcPr>
            <w:tcW w:w="1026" w:type="dxa"/>
            <w:vAlign w:val="center"/>
            <w:hideMark/>
          </w:tcPr>
          <w:p w:rsidR="006B4E8E" w:rsidRPr="00282B9E" w:rsidRDefault="006B4E8E" w:rsidP="00683A96">
            <w:pPr>
              <w:spacing w:after="0"/>
              <w:jc w:val="center"/>
              <w:rPr>
                <w:rFonts w:ascii="Times New Roman" w:hAnsi="Times New Roman" w:cs="Times New Roman"/>
                <w:b/>
                <w:bCs/>
                <w:sz w:val="24"/>
                <w:szCs w:val="24"/>
                <w:lang w:val="en-US"/>
              </w:rPr>
            </w:pPr>
            <w:r w:rsidRPr="00282B9E">
              <w:rPr>
                <w:rFonts w:ascii="Times New Roman" w:hAnsi="Times New Roman" w:cs="Times New Roman"/>
                <w:b/>
                <w:bCs/>
                <w:sz w:val="24"/>
                <w:szCs w:val="24"/>
                <w:lang w:val="en-US"/>
              </w:rPr>
              <w:t>9</w:t>
            </w:r>
          </w:p>
        </w:tc>
        <w:tc>
          <w:tcPr>
            <w:tcW w:w="1091" w:type="dxa"/>
            <w:vAlign w:val="center"/>
          </w:tcPr>
          <w:p w:rsidR="006B4E8E" w:rsidRPr="00282B9E" w:rsidRDefault="006B4E8E" w:rsidP="00683A96">
            <w:pPr>
              <w:spacing w:after="0"/>
              <w:jc w:val="center"/>
              <w:rPr>
                <w:rFonts w:ascii="Times New Roman" w:hAnsi="Times New Roman" w:cs="Times New Roman"/>
                <w:b/>
                <w:bCs/>
                <w:sz w:val="24"/>
                <w:szCs w:val="24"/>
                <w:lang w:val="en-US"/>
              </w:rPr>
            </w:pPr>
            <w:r w:rsidRPr="00282B9E">
              <w:rPr>
                <w:rFonts w:ascii="Times New Roman" w:hAnsi="Times New Roman" w:cs="Times New Roman"/>
                <w:b/>
                <w:bCs/>
                <w:sz w:val="24"/>
                <w:szCs w:val="24"/>
                <w:lang w:val="en-US"/>
              </w:rPr>
              <w:t>9</w:t>
            </w:r>
          </w:p>
        </w:tc>
        <w:tc>
          <w:tcPr>
            <w:tcW w:w="1091" w:type="dxa"/>
            <w:vAlign w:val="center"/>
            <w:hideMark/>
          </w:tcPr>
          <w:p w:rsidR="006B4E8E" w:rsidRPr="00282B9E" w:rsidRDefault="006B4E8E" w:rsidP="00683A96">
            <w:pPr>
              <w:spacing w:after="0"/>
              <w:jc w:val="center"/>
              <w:rPr>
                <w:rFonts w:ascii="Times New Roman" w:hAnsi="Times New Roman" w:cs="Times New Roman"/>
                <w:b/>
                <w:bCs/>
                <w:sz w:val="24"/>
                <w:szCs w:val="24"/>
                <w:lang w:val="en-US"/>
              </w:rPr>
            </w:pPr>
            <w:r w:rsidRPr="00282B9E">
              <w:rPr>
                <w:rFonts w:ascii="Times New Roman" w:hAnsi="Times New Roman" w:cs="Times New Roman"/>
                <w:b/>
                <w:bCs/>
                <w:sz w:val="24"/>
                <w:szCs w:val="24"/>
                <w:lang w:val="en-US"/>
              </w:rPr>
              <w:t>45</w:t>
            </w:r>
          </w:p>
        </w:tc>
      </w:tr>
      <w:tr w:rsidR="005D488C" w:rsidRPr="00282B9E" w:rsidTr="00683A96">
        <w:trPr>
          <w:jc w:val="center"/>
        </w:trPr>
        <w:tc>
          <w:tcPr>
            <w:tcW w:w="4642" w:type="dxa"/>
            <w:gridSpan w:val="2"/>
            <w:hideMark/>
          </w:tcPr>
          <w:p w:rsidR="005D488C" w:rsidRPr="00282B9E" w:rsidRDefault="005D488C" w:rsidP="00683A96">
            <w:pPr>
              <w:pStyle w:val="afe"/>
              <w:spacing w:line="276" w:lineRule="auto"/>
              <w:rPr>
                <w:rFonts w:ascii="Times New Roman" w:hAnsi="Times New Roman"/>
                <w:b/>
                <w:sz w:val="24"/>
                <w:szCs w:val="24"/>
              </w:rPr>
            </w:pPr>
            <w:r w:rsidRPr="00282B9E">
              <w:rPr>
                <w:rFonts w:ascii="Times New Roman" w:hAnsi="Times New Roman"/>
                <w:b/>
                <w:sz w:val="24"/>
                <w:szCs w:val="24"/>
              </w:rPr>
              <w:t>Максимально допустимая недельная нагрузка (при 5-дневной учебной неделе)</w:t>
            </w:r>
          </w:p>
        </w:tc>
        <w:tc>
          <w:tcPr>
            <w:tcW w:w="1026" w:type="dxa"/>
            <w:vAlign w:val="center"/>
            <w:hideMark/>
          </w:tcPr>
          <w:p w:rsidR="005D488C" w:rsidRPr="00282B9E" w:rsidRDefault="005D488C" w:rsidP="00683A96">
            <w:pPr>
              <w:spacing w:after="0"/>
              <w:jc w:val="center"/>
              <w:rPr>
                <w:rFonts w:ascii="Times New Roman" w:hAnsi="Times New Roman" w:cs="Times New Roman"/>
                <w:b/>
                <w:bCs/>
                <w:sz w:val="24"/>
                <w:szCs w:val="24"/>
                <w:lang w:val="en-US"/>
              </w:rPr>
            </w:pPr>
            <w:r w:rsidRPr="00282B9E">
              <w:rPr>
                <w:rFonts w:ascii="Times New Roman" w:hAnsi="Times New Roman" w:cs="Times New Roman"/>
                <w:b/>
                <w:bCs/>
                <w:sz w:val="24"/>
                <w:szCs w:val="24"/>
                <w:lang w:val="en-US"/>
              </w:rPr>
              <w:t>9</w:t>
            </w:r>
          </w:p>
        </w:tc>
        <w:tc>
          <w:tcPr>
            <w:tcW w:w="1026" w:type="dxa"/>
            <w:vAlign w:val="center"/>
            <w:hideMark/>
          </w:tcPr>
          <w:p w:rsidR="005D488C" w:rsidRPr="00282B9E" w:rsidRDefault="005D488C" w:rsidP="00683A96">
            <w:pPr>
              <w:spacing w:after="0"/>
              <w:jc w:val="center"/>
              <w:rPr>
                <w:rFonts w:ascii="Times New Roman" w:hAnsi="Times New Roman" w:cs="Times New Roman"/>
                <w:b/>
                <w:bCs/>
                <w:sz w:val="24"/>
                <w:szCs w:val="24"/>
                <w:lang w:val="en-US"/>
              </w:rPr>
            </w:pPr>
            <w:r w:rsidRPr="00282B9E">
              <w:rPr>
                <w:rFonts w:ascii="Times New Roman" w:hAnsi="Times New Roman" w:cs="Times New Roman"/>
                <w:b/>
                <w:bCs/>
                <w:sz w:val="24"/>
                <w:szCs w:val="24"/>
                <w:lang w:val="en-US"/>
              </w:rPr>
              <w:t>9</w:t>
            </w:r>
          </w:p>
        </w:tc>
        <w:tc>
          <w:tcPr>
            <w:tcW w:w="1026" w:type="dxa"/>
            <w:vAlign w:val="center"/>
            <w:hideMark/>
          </w:tcPr>
          <w:p w:rsidR="005D488C" w:rsidRPr="00282B9E" w:rsidRDefault="005D488C" w:rsidP="00683A96">
            <w:pPr>
              <w:spacing w:after="0"/>
              <w:jc w:val="center"/>
              <w:rPr>
                <w:rFonts w:ascii="Times New Roman" w:hAnsi="Times New Roman" w:cs="Times New Roman"/>
                <w:b/>
                <w:bCs/>
                <w:sz w:val="24"/>
                <w:szCs w:val="24"/>
                <w:lang w:val="en-US"/>
              </w:rPr>
            </w:pPr>
            <w:r w:rsidRPr="00282B9E">
              <w:rPr>
                <w:rFonts w:ascii="Times New Roman" w:hAnsi="Times New Roman" w:cs="Times New Roman"/>
                <w:b/>
                <w:bCs/>
                <w:sz w:val="24"/>
                <w:szCs w:val="24"/>
                <w:lang w:val="en-US"/>
              </w:rPr>
              <w:t>9</w:t>
            </w:r>
          </w:p>
        </w:tc>
        <w:tc>
          <w:tcPr>
            <w:tcW w:w="1026" w:type="dxa"/>
            <w:vAlign w:val="center"/>
            <w:hideMark/>
          </w:tcPr>
          <w:p w:rsidR="005D488C" w:rsidRPr="00282B9E" w:rsidRDefault="005D488C" w:rsidP="00683A96">
            <w:pPr>
              <w:spacing w:after="0"/>
              <w:jc w:val="center"/>
              <w:rPr>
                <w:rFonts w:ascii="Times New Roman" w:hAnsi="Times New Roman" w:cs="Times New Roman"/>
                <w:b/>
                <w:bCs/>
                <w:sz w:val="24"/>
                <w:szCs w:val="24"/>
                <w:lang w:val="en-US"/>
              </w:rPr>
            </w:pPr>
            <w:r w:rsidRPr="00282B9E">
              <w:rPr>
                <w:rFonts w:ascii="Times New Roman" w:hAnsi="Times New Roman" w:cs="Times New Roman"/>
                <w:b/>
                <w:bCs/>
                <w:sz w:val="24"/>
                <w:szCs w:val="24"/>
                <w:lang w:val="en-US"/>
              </w:rPr>
              <w:t>9</w:t>
            </w:r>
          </w:p>
        </w:tc>
        <w:tc>
          <w:tcPr>
            <w:tcW w:w="1091" w:type="dxa"/>
            <w:vAlign w:val="center"/>
          </w:tcPr>
          <w:p w:rsidR="005D488C" w:rsidRPr="00282B9E" w:rsidRDefault="005D488C" w:rsidP="00683A96">
            <w:pPr>
              <w:spacing w:after="0"/>
              <w:jc w:val="center"/>
              <w:rPr>
                <w:rFonts w:ascii="Times New Roman" w:hAnsi="Times New Roman" w:cs="Times New Roman"/>
                <w:b/>
                <w:bCs/>
                <w:sz w:val="24"/>
                <w:szCs w:val="24"/>
                <w:lang w:val="en-US"/>
              </w:rPr>
            </w:pPr>
            <w:r w:rsidRPr="00282B9E">
              <w:rPr>
                <w:rFonts w:ascii="Times New Roman" w:hAnsi="Times New Roman" w:cs="Times New Roman"/>
                <w:b/>
                <w:bCs/>
                <w:sz w:val="24"/>
                <w:szCs w:val="24"/>
                <w:lang w:val="en-US"/>
              </w:rPr>
              <w:t>9</w:t>
            </w:r>
          </w:p>
        </w:tc>
        <w:tc>
          <w:tcPr>
            <w:tcW w:w="1091" w:type="dxa"/>
            <w:vAlign w:val="center"/>
            <w:hideMark/>
          </w:tcPr>
          <w:p w:rsidR="005D488C" w:rsidRPr="00282B9E" w:rsidRDefault="005D488C" w:rsidP="00683A96">
            <w:pPr>
              <w:spacing w:after="0"/>
              <w:jc w:val="center"/>
              <w:rPr>
                <w:rFonts w:ascii="Times New Roman" w:hAnsi="Times New Roman" w:cs="Times New Roman"/>
                <w:b/>
                <w:bCs/>
                <w:sz w:val="24"/>
                <w:szCs w:val="24"/>
                <w:lang w:val="en-US"/>
              </w:rPr>
            </w:pPr>
            <w:r w:rsidRPr="00282B9E">
              <w:rPr>
                <w:rFonts w:ascii="Times New Roman" w:hAnsi="Times New Roman" w:cs="Times New Roman"/>
                <w:b/>
                <w:bCs/>
                <w:sz w:val="24"/>
                <w:szCs w:val="24"/>
                <w:lang w:val="en-US"/>
              </w:rPr>
              <w:t>45</w:t>
            </w:r>
          </w:p>
        </w:tc>
      </w:tr>
      <w:tr w:rsidR="005D488C" w:rsidRPr="00282B9E" w:rsidTr="00683A96">
        <w:trPr>
          <w:jc w:val="center"/>
        </w:trPr>
        <w:tc>
          <w:tcPr>
            <w:tcW w:w="10928" w:type="dxa"/>
            <w:gridSpan w:val="8"/>
            <w:shd w:val="clear" w:color="auto" w:fill="BFBFBF"/>
          </w:tcPr>
          <w:p w:rsidR="005D488C" w:rsidRPr="00282B9E" w:rsidRDefault="005D488C" w:rsidP="00683A96">
            <w:pPr>
              <w:pStyle w:val="afe"/>
              <w:spacing w:line="276" w:lineRule="auto"/>
              <w:jc w:val="center"/>
              <w:rPr>
                <w:rFonts w:ascii="Times New Roman" w:hAnsi="Times New Roman"/>
                <w:i/>
                <w:sz w:val="24"/>
                <w:szCs w:val="24"/>
              </w:rPr>
            </w:pPr>
            <w:r w:rsidRPr="00282B9E">
              <w:rPr>
                <w:rFonts w:ascii="Times New Roman" w:hAnsi="Times New Roman"/>
                <w:i/>
                <w:sz w:val="24"/>
                <w:szCs w:val="24"/>
                <w:lang w:val="en-US"/>
              </w:rPr>
              <w:t>II</w:t>
            </w:r>
            <w:r w:rsidRPr="00282B9E">
              <w:rPr>
                <w:rFonts w:ascii="Times New Roman" w:hAnsi="Times New Roman"/>
                <w:i/>
                <w:sz w:val="24"/>
                <w:szCs w:val="24"/>
              </w:rPr>
              <w:t>. Часть, формируемая участниками образовательных отношений</w:t>
            </w:r>
          </w:p>
        </w:tc>
      </w:tr>
      <w:tr w:rsidR="005D488C" w:rsidRPr="00282B9E" w:rsidTr="00683A96">
        <w:trPr>
          <w:jc w:val="center"/>
        </w:trPr>
        <w:tc>
          <w:tcPr>
            <w:tcW w:w="4642" w:type="dxa"/>
            <w:gridSpan w:val="2"/>
            <w:hideMark/>
          </w:tcPr>
          <w:p w:rsidR="005D488C" w:rsidRPr="00282B9E" w:rsidRDefault="005D488C" w:rsidP="00683A96">
            <w:pPr>
              <w:pStyle w:val="afe"/>
              <w:spacing w:line="276" w:lineRule="auto"/>
              <w:jc w:val="center"/>
              <w:rPr>
                <w:rFonts w:ascii="Times New Roman" w:hAnsi="Times New Roman"/>
                <w:b/>
                <w:sz w:val="24"/>
                <w:szCs w:val="24"/>
              </w:rPr>
            </w:pPr>
            <w:r w:rsidRPr="00282B9E">
              <w:rPr>
                <w:rFonts w:ascii="Times New Roman" w:hAnsi="Times New Roman"/>
                <w:b/>
                <w:sz w:val="24"/>
                <w:szCs w:val="24"/>
              </w:rPr>
              <w:t>Коррекционные курсы</w:t>
            </w:r>
          </w:p>
        </w:tc>
        <w:tc>
          <w:tcPr>
            <w:tcW w:w="1026" w:type="dxa"/>
            <w:vAlign w:val="center"/>
          </w:tcPr>
          <w:p w:rsidR="005D488C" w:rsidRPr="00282B9E" w:rsidRDefault="005D488C" w:rsidP="00683A96">
            <w:pPr>
              <w:pStyle w:val="afe"/>
              <w:spacing w:line="276" w:lineRule="auto"/>
              <w:jc w:val="center"/>
              <w:rPr>
                <w:rFonts w:ascii="Times New Roman" w:hAnsi="Times New Roman"/>
                <w:b/>
                <w:sz w:val="24"/>
                <w:szCs w:val="24"/>
                <w:lang w:val="en-US"/>
              </w:rPr>
            </w:pPr>
            <w:r w:rsidRPr="00282B9E">
              <w:rPr>
                <w:rFonts w:ascii="Times New Roman" w:hAnsi="Times New Roman"/>
                <w:b/>
                <w:sz w:val="24"/>
                <w:szCs w:val="24"/>
                <w:lang w:val="en-US"/>
              </w:rPr>
              <w:t>V</w:t>
            </w:r>
          </w:p>
        </w:tc>
        <w:tc>
          <w:tcPr>
            <w:tcW w:w="1026" w:type="dxa"/>
            <w:vAlign w:val="center"/>
          </w:tcPr>
          <w:p w:rsidR="005D488C" w:rsidRPr="00282B9E" w:rsidRDefault="005D488C" w:rsidP="00683A96">
            <w:pPr>
              <w:pStyle w:val="afe"/>
              <w:spacing w:line="276" w:lineRule="auto"/>
              <w:jc w:val="center"/>
              <w:rPr>
                <w:rFonts w:ascii="Times New Roman" w:hAnsi="Times New Roman"/>
                <w:b/>
                <w:sz w:val="24"/>
                <w:szCs w:val="24"/>
                <w:lang w:val="en-US"/>
              </w:rPr>
            </w:pPr>
            <w:r w:rsidRPr="00282B9E">
              <w:rPr>
                <w:rFonts w:ascii="Times New Roman" w:hAnsi="Times New Roman"/>
                <w:b/>
                <w:sz w:val="24"/>
                <w:szCs w:val="24"/>
                <w:lang w:val="en-US"/>
              </w:rPr>
              <w:t>VI</w:t>
            </w:r>
          </w:p>
        </w:tc>
        <w:tc>
          <w:tcPr>
            <w:tcW w:w="1026" w:type="dxa"/>
            <w:vAlign w:val="center"/>
          </w:tcPr>
          <w:p w:rsidR="005D488C" w:rsidRPr="00282B9E" w:rsidRDefault="005D488C" w:rsidP="00683A96">
            <w:pPr>
              <w:pStyle w:val="afe"/>
              <w:spacing w:line="276" w:lineRule="auto"/>
              <w:jc w:val="center"/>
              <w:rPr>
                <w:rFonts w:ascii="Times New Roman" w:hAnsi="Times New Roman"/>
                <w:b/>
                <w:sz w:val="24"/>
                <w:szCs w:val="24"/>
                <w:lang w:val="en-US"/>
              </w:rPr>
            </w:pPr>
            <w:r w:rsidRPr="00282B9E">
              <w:rPr>
                <w:rFonts w:ascii="Times New Roman" w:hAnsi="Times New Roman"/>
                <w:b/>
                <w:sz w:val="24"/>
                <w:szCs w:val="24"/>
                <w:lang w:val="en-US"/>
              </w:rPr>
              <w:t>VII</w:t>
            </w:r>
          </w:p>
        </w:tc>
        <w:tc>
          <w:tcPr>
            <w:tcW w:w="1026" w:type="dxa"/>
            <w:vAlign w:val="center"/>
          </w:tcPr>
          <w:p w:rsidR="005D488C" w:rsidRPr="00282B9E" w:rsidRDefault="005D488C" w:rsidP="00683A96">
            <w:pPr>
              <w:pStyle w:val="afe"/>
              <w:spacing w:line="276" w:lineRule="auto"/>
              <w:jc w:val="center"/>
              <w:rPr>
                <w:rFonts w:ascii="Times New Roman" w:hAnsi="Times New Roman"/>
                <w:b/>
                <w:sz w:val="24"/>
                <w:szCs w:val="24"/>
                <w:lang w:val="en-US"/>
              </w:rPr>
            </w:pPr>
            <w:r w:rsidRPr="00282B9E">
              <w:rPr>
                <w:rFonts w:ascii="Times New Roman" w:hAnsi="Times New Roman"/>
                <w:b/>
                <w:sz w:val="24"/>
                <w:szCs w:val="24"/>
              </w:rPr>
              <w:t>V</w:t>
            </w:r>
            <w:r w:rsidRPr="00282B9E">
              <w:rPr>
                <w:rFonts w:ascii="Times New Roman" w:hAnsi="Times New Roman"/>
                <w:b/>
                <w:sz w:val="24"/>
                <w:szCs w:val="24"/>
                <w:lang w:val="en-US"/>
              </w:rPr>
              <w:t>III</w:t>
            </w:r>
          </w:p>
        </w:tc>
        <w:tc>
          <w:tcPr>
            <w:tcW w:w="1091" w:type="dxa"/>
          </w:tcPr>
          <w:p w:rsidR="005D488C" w:rsidRPr="00282B9E" w:rsidRDefault="005D488C" w:rsidP="00683A96">
            <w:pPr>
              <w:pStyle w:val="afe"/>
              <w:spacing w:line="276" w:lineRule="auto"/>
              <w:jc w:val="center"/>
              <w:rPr>
                <w:rFonts w:ascii="Times New Roman" w:hAnsi="Times New Roman"/>
                <w:b/>
                <w:sz w:val="24"/>
                <w:szCs w:val="24"/>
                <w:lang w:val="en-US"/>
              </w:rPr>
            </w:pPr>
            <w:r w:rsidRPr="00282B9E">
              <w:rPr>
                <w:rFonts w:ascii="Times New Roman" w:hAnsi="Times New Roman"/>
                <w:b/>
                <w:sz w:val="24"/>
                <w:szCs w:val="24"/>
                <w:lang w:val="en-US"/>
              </w:rPr>
              <w:t>IX</w:t>
            </w:r>
          </w:p>
        </w:tc>
        <w:tc>
          <w:tcPr>
            <w:tcW w:w="1091" w:type="dxa"/>
            <w:vAlign w:val="center"/>
          </w:tcPr>
          <w:p w:rsidR="005D488C" w:rsidRPr="00282B9E" w:rsidRDefault="005D488C" w:rsidP="00683A96">
            <w:pPr>
              <w:pStyle w:val="afe"/>
              <w:spacing w:line="276" w:lineRule="auto"/>
              <w:jc w:val="center"/>
              <w:rPr>
                <w:rFonts w:ascii="Times New Roman" w:hAnsi="Times New Roman"/>
                <w:sz w:val="24"/>
                <w:szCs w:val="24"/>
              </w:rPr>
            </w:pPr>
            <w:r w:rsidRPr="00282B9E">
              <w:rPr>
                <w:rFonts w:ascii="Times New Roman" w:hAnsi="Times New Roman"/>
                <w:b/>
                <w:sz w:val="24"/>
                <w:szCs w:val="24"/>
              </w:rPr>
              <w:t>Всего</w:t>
            </w:r>
          </w:p>
        </w:tc>
      </w:tr>
      <w:tr w:rsidR="005D488C" w:rsidRPr="00282B9E" w:rsidTr="00683A96">
        <w:trPr>
          <w:jc w:val="center"/>
        </w:trPr>
        <w:tc>
          <w:tcPr>
            <w:tcW w:w="4642" w:type="dxa"/>
            <w:gridSpan w:val="2"/>
            <w:vAlign w:val="center"/>
            <w:hideMark/>
          </w:tcPr>
          <w:p w:rsidR="005D488C" w:rsidRPr="00282B9E" w:rsidRDefault="005D488C" w:rsidP="00683A96">
            <w:pPr>
              <w:pStyle w:val="afe"/>
              <w:spacing w:line="276" w:lineRule="auto"/>
              <w:rPr>
                <w:rFonts w:ascii="Times New Roman" w:hAnsi="Times New Roman"/>
                <w:sz w:val="24"/>
                <w:szCs w:val="24"/>
              </w:rPr>
            </w:pPr>
            <w:r w:rsidRPr="00D64DEF">
              <w:rPr>
                <w:rFonts w:ascii="Times New Roman" w:hAnsi="Times New Roman"/>
                <w:sz w:val="24"/>
                <w:szCs w:val="24"/>
              </w:rPr>
              <w:t>1</w:t>
            </w:r>
            <w:r w:rsidRPr="00282B9E">
              <w:rPr>
                <w:rFonts w:ascii="Times New Roman" w:hAnsi="Times New Roman"/>
                <w:sz w:val="24"/>
                <w:szCs w:val="24"/>
              </w:rPr>
              <w:t xml:space="preserve">. </w:t>
            </w:r>
            <w:r w:rsidR="00D64DEF">
              <w:rPr>
                <w:rFonts w:ascii="Times New Roman" w:hAnsi="Times New Roman"/>
                <w:sz w:val="24"/>
                <w:szCs w:val="24"/>
              </w:rPr>
              <w:t>Сенсорное развитие</w:t>
            </w:r>
          </w:p>
        </w:tc>
        <w:tc>
          <w:tcPr>
            <w:tcW w:w="1026" w:type="dxa"/>
            <w:vAlign w:val="center"/>
            <w:hideMark/>
          </w:tcPr>
          <w:p w:rsidR="005D488C" w:rsidRPr="00D64DEF" w:rsidRDefault="005D488C" w:rsidP="00683A96">
            <w:pPr>
              <w:spacing w:after="0"/>
              <w:jc w:val="center"/>
              <w:rPr>
                <w:rFonts w:ascii="Times New Roman" w:hAnsi="Times New Roman" w:cs="Times New Roman"/>
                <w:sz w:val="24"/>
                <w:szCs w:val="24"/>
              </w:rPr>
            </w:pPr>
            <w:r w:rsidRPr="00D64DEF">
              <w:rPr>
                <w:rFonts w:ascii="Times New Roman" w:hAnsi="Times New Roman" w:cs="Times New Roman"/>
                <w:sz w:val="24"/>
                <w:szCs w:val="24"/>
              </w:rPr>
              <w:t>1</w:t>
            </w:r>
          </w:p>
        </w:tc>
        <w:tc>
          <w:tcPr>
            <w:tcW w:w="1026" w:type="dxa"/>
            <w:vAlign w:val="center"/>
            <w:hideMark/>
          </w:tcPr>
          <w:p w:rsidR="005D488C" w:rsidRPr="00D64DEF" w:rsidRDefault="005D488C" w:rsidP="00683A96">
            <w:pPr>
              <w:spacing w:after="0"/>
              <w:jc w:val="center"/>
              <w:rPr>
                <w:rFonts w:ascii="Times New Roman" w:hAnsi="Times New Roman" w:cs="Times New Roman"/>
                <w:sz w:val="24"/>
                <w:szCs w:val="24"/>
              </w:rPr>
            </w:pPr>
            <w:r w:rsidRPr="00D64DEF">
              <w:rPr>
                <w:rFonts w:ascii="Times New Roman" w:hAnsi="Times New Roman" w:cs="Times New Roman"/>
                <w:sz w:val="24"/>
                <w:szCs w:val="24"/>
              </w:rPr>
              <w:t>1</w:t>
            </w:r>
          </w:p>
        </w:tc>
        <w:tc>
          <w:tcPr>
            <w:tcW w:w="1026" w:type="dxa"/>
            <w:vAlign w:val="center"/>
            <w:hideMark/>
          </w:tcPr>
          <w:p w:rsidR="005D488C" w:rsidRPr="00D64DEF" w:rsidRDefault="005D488C" w:rsidP="00683A96">
            <w:pPr>
              <w:spacing w:after="0"/>
              <w:jc w:val="center"/>
              <w:rPr>
                <w:rFonts w:ascii="Times New Roman" w:hAnsi="Times New Roman" w:cs="Times New Roman"/>
                <w:sz w:val="24"/>
                <w:szCs w:val="24"/>
              </w:rPr>
            </w:pPr>
            <w:r w:rsidRPr="00D64DEF">
              <w:rPr>
                <w:rFonts w:ascii="Times New Roman" w:hAnsi="Times New Roman" w:cs="Times New Roman"/>
                <w:sz w:val="24"/>
                <w:szCs w:val="24"/>
              </w:rPr>
              <w:t>1</w:t>
            </w:r>
          </w:p>
        </w:tc>
        <w:tc>
          <w:tcPr>
            <w:tcW w:w="1026" w:type="dxa"/>
            <w:vAlign w:val="center"/>
            <w:hideMark/>
          </w:tcPr>
          <w:p w:rsidR="005D488C" w:rsidRPr="00D64DEF" w:rsidRDefault="005D488C" w:rsidP="00683A96">
            <w:pPr>
              <w:spacing w:after="0"/>
              <w:jc w:val="center"/>
              <w:rPr>
                <w:rFonts w:ascii="Times New Roman" w:hAnsi="Times New Roman" w:cs="Times New Roman"/>
                <w:sz w:val="24"/>
                <w:szCs w:val="24"/>
              </w:rPr>
            </w:pPr>
            <w:r w:rsidRPr="00D64DEF">
              <w:rPr>
                <w:rFonts w:ascii="Times New Roman" w:hAnsi="Times New Roman" w:cs="Times New Roman"/>
                <w:sz w:val="24"/>
                <w:szCs w:val="24"/>
              </w:rPr>
              <w:t>1</w:t>
            </w:r>
          </w:p>
        </w:tc>
        <w:tc>
          <w:tcPr>
            <w:tcW w:w="1091" w:type="dxa"/>
          </w:tcPr>
          <w:p w:rsidR="005D488C" w:rsidRPr="00D64DEF" w:rsidRDefault="005D488C" w:rsidP="00683A96">
            <w:pPr>
              <w:spacing w:after="0"/>
              <w:jc w:val="center"/>
              <w:rPr>
                <w:rFonts w:ascii="Times New Roman" w:hAnsi="Times New Roman" w:cs="Times New Roman"/>
                <w:sz w:val="24"/>
                <w:szCs w:val="24"/>
              </w:rPr>
            </w:pPr>
            <w:r w:rsidRPr="00D64DEF">
              <w:rPr>
                <w:rFonts w:ascii="Times New Roman" w:hAnsi="Times New Roman" w:cs="Times New Roman"/>
                <w:sz w:val="24"/>
                <w:szCs w:val="24"/>
              </w:rPr>
              <w:t>1</w:t>
            </w:r>
          </w:p>
        </w:tc>
        <w:tc>
          <w:tcPr>
            <w:tcW w:w="1091" w:type="dxa"/>
            <w:vAlign w:val="center"/>
            <w:hideMark/>
          </w:tcPr>
          <w:p w:rsidR="005D488C" w:rsidRPr="00D64DEF" w:rsidRDefault="005D488C" w:rsidP="00683A96">
            <w:pPr>
              <w:spacing w:after="0"/>
              <w:jc w:val="center"/>
              <w:rPr>
                <w:rFonts w:ascii="Times New Roman" w:hAnsi="Times New Roman" w:cs="Times New Roman"/>
                <w:sz w:val="24"/>
                <w:szCs w:val="24"/>
              </w:rPr>
            </w:pPr>
            <w:r w:rsidRPr="00D64DEF">
              <w:rPr>
                <w:rFonts w:ascii="Times New Roman" w:hAnsi="Times New Roman" w:cs="Times New Roman"/>
                <w:sz w:val="24"/>
                <w:szCs w:val="24"/>
              </w:rPr>
              <w:t>5</w:t>
            </w:r>
          </w:p>
        </w:tc>
      </w:tr>
      <w:tr w:rsidR="005D488C" w:rsidRPr="00282B9E" w:rsidTr="00683A96">
        <w:trPr>
          <w:jc w:val="center"/>
        </w:trPr>
        <w:tc>
          <w:tcPr>
            <w:tcW w:w="4642" w:type="dxa"/>
            <w:gridSpan w:val="2"/>
            <w:vAlign w:val="center"/>
            <w:hideMark/>
          </w:tcPr>
          <w:p w:rsidR="005D488C" w:rsidRPr="00282B9E" w:rsidRDefault="005D488C" w:rsidP="00683A96">
            <w:pPr>
              <w:pStyle w:val="afe"/>
              <w:spacing w:line="276" w:lineRule="auto"/>
              <w:rPr>
                <w:rFonts w:ascii="Times New Roman" w:hAnsi="Times New Roman"/>
                <w:b/>
                <w:sz w:val="24"/>
                <w:szCs w:val="24"/>
              </w:rPr>
            </w:pPr>
            <w:r w:rsidRPr="00282B9E">
              <w:rPr>
                <w:rFonts w:ascii="Times New Roman" w:hAnsi="Times New Roman"/>
                <w:b/>
                <w:sz w:val="24"/>
                <w:szCs w:val="24"/>
              </w:rPr>
              <w:t>Итого коррекционные курсы</w:t>
            </w:r>
          </w:p>
        </w:tc>
        <w:tc>
          <w:tcPr>
            <w:tcW w:w="1026" w:type="dxa"/>
            <w:vAlign w:val="center"/>
            <w:hideMark/>
          </w:tcPr>
          <w:p w:rsidR="005D488C" w:rsidRPr="00D64DEF" w:rsidRDefault="005D488C" w:rsidP="00683A96">
            <w:pPr>
              <w:spacing w:after="0"/>
              <w:jc w:val="center"/>
              <w:rPr>
                <w:rFonts w:ascii="Times New Roman" w:hAnsi="Times New Roman" w:cs="Times New Roman"/>
                <w:b/>
                <w:sz w:val="24"/>
                <w:szCs w:val="24"/>
              </w:rPr>
            </w:pPr>
            <w:r w:rsidRPr="00D64DEF">
              <w:rPr>
                <w:rFonts w:ascii="Times New Roman" w:hAnsi="Times New Roman" w:cs="Times New Roman"/>
                <w:b/>
                <w:sz w:val="24"/>
                <w:szCs w:val="24"/>
              </w:rPr>
              <w:t>1</w:t>
            </w:r>
          </w:p>
        </w:tc>
        <w:tc>
          <w:tcPr>
            <w:tcW w:w="1026" w:type="dxa"/>
            <w:vAlign w:val="center"/>
            <w:hideMark/>
          </w:tcPr>
          <w:p w:rsidR="005D488C" w:rsidRPr="00D64DEF" w:rsidRDefault="005D488C" w:rsidP="00683A96">
            <w:pPr>
              <w:spacing w:after="0"/>
              <w:jc w:val="center"/>
              <w:rPr>
                <w:rFonts w:ascii="Times New Roman" w:hAnsi="Times New Roman" w:cs="Times New Roman"/>
                <w:b/>
                <w:sz w:val="24"/>
                <w:szCs w:val="24"/>
              </w:rPr>
            </w:pPr>
            <w:r w:rsidRPr="00D64DEF">
              <w:rPr>
                <w:rFonts w:ascii="Times New Roman" w:hAnsi="Times New Roman" w:cs="Times New Roman"/>
                <w:b/>
                <w:sz w:val="24"/>
                <w:szCs w:val="24"/>
              </w:rPr>
              <w:t>1</w:t>
            </w:r>
          </w:p>
        </w:tc>
        <w:tc>
          <w:tcPr>
            <w:tcW w:w="1026" w:type="dxa"/>
            <w:vAlign w:val="center"/>
            <w:hideMark/>
          </w:tcPr>
          <w:p w:rsidR="005D488C" w:rsidRPr="00D64DEF" w:rsidRDefault="005D488C" w:rsidP="00683A96">
            <w:pPr>
              <w:spacing w:after="0"/>
              <w:jc w:val="center"/>
              <w:rPr>
                <w:rFonts w:ascii="Times New Roman" w:hAnsi="Times New Roman" w:cs="Times New Roman"/>
                <w:b/>
                <w:sz w:val="24"/>
                <w:szCs w:val="24"/>
              </w:rPr>
            </w:pPr>
            <w:r w:rsidRPr="00D64DEF">
              <w:rPr>
                <w:rFonts w:ascii="Times New Roman" w:hAnsi="Times New Roman" w:cs="Times New Roman"/>
                <w:b/>
                <w:sz w:val="24"/>
                <w:szCs w:val="24"/>
              </w:rPr>
              <w:t>1</w:t>
            </w:r>
          </w:p>
        </w:tc>
        <w:tc>
          <w:tcPr>
            <w:tcW w:w="1026" w:type="dxa"/>
            <w:vAlign w:val="center"/>
            <w:hideMark/>
          </w:tcPr>
          <w:p w:rsidR="005D488C" w:rsidRPr="00D64DEF" w:rsidRDefault="005D488C" w:rsidP="00683A96">
            <w:pPr>
              <w:spacing w:after="0"/>
              <w:jc w:val="center"/>
              <w:rPr>
                <w:rFonts w:ascii="Times New Roman" w:hAnsi="Times New Roman" w:cs="Times New Roman"/>
                <w:b/>
                <w:sz w:val="24"/>
                <w:szCs w:val="24"/>
              </w:rPr>
            </w:pPr>
            <w:r w:rsidRPr="00D64DEF">
              <w:rPr>
                <w:rFonts w:ascii="Times New Roman" w:hAnsi="Times New Roman" w:cs="Times New Roman"/>
                <w:b/>
                <w:sz w:val="24"/>
                <w:szCs w:val="24"/>
              </w:rPr>
              <w:t>1</w:t>
            </w:r>
          </w:p>
        </w:tc>
        <w:tc>
          <w:tcPr>
            <w:tcW w:w="1091" w:type="dxa"/>
          </w:tcPr>
          <w:p w:rsidR="005D488C" w:rsidRPr="00D64DEF" w:rsidRDefault="005D488C" w:rsidP="00683A96">
            <w:pPr>
              <w:spacing w:after="0"/>
              <w:jc w:val="center"/>
              <w:rPr>
                <w:rFonts w:ascii="Times New Roman" w:hAnsi="Times New Roman" w:cs="Times New Roman"/>
                <w:b/>
                <w:sz w:val="24"/>
                <w:szCs w:val="24"/>
              </w:rPr>
            </w:pPr>
            <w:r w:rsidRPr="00D64DEF">
              <w:rPr>
                <w:rFonts w:ascii="Times New Roman" w:hAnsi="Times New Roman" w:cs="Times New Roman"/>
                <w:b/>
                <w:sz w:val="24"/>
                <w:szCs w:val="24"/>
              </w:rPr>
              <w:t>1</w:t>
            </w:r>
          </w:p>
        </w:tc>
        <w:tc>
          <w:tcPr>
            <w:tcW w:w="1091" w:type="dxa"/>
            <w:vAlign w:val="center"/>
            <w:hideMark/>
          </w:tcPr>
          <w:p w:rsidR="005D488C" w:rsidRPr="00D64DEF" w:rsidRDefault="005D488C" w:rsidP="00683A96">
            <w:pPr>
              <w:spacing w:after="0"/>
              <w:jc w:val="center"/>
              <w:rPr>
                <w:rFonts w:ascii="Times New Roman" w:hAnsi="Times New Roman" w:cs="Times New Roman"/>
                <w:b/>
                <w:sz w:val="24"/>
                <w:szCs w:val="24"/>
              </w:rPr>
            </w:pPr>
            <w:r w:rsidRPr="00D64DEF">
              <w:rPr>
                <w:rFonts w:ascii="Times New Roman" w:hAnsi="Times New Roman" w:cs="Times New Roman"/>
                <w:b/>
                <w:sz w:val="24"/>
                <w:szCs w:val="24"/>
              </w:rPr>
              <w:t>5</w:t>
            </w:r>
          </w:p>
        </w:tc>
      </w:tr>
      <w:tr w:rsidR="005D488C" w:rsidRPr="00282B9E" w:rsidTr="005D488C">
        <w:trPr>
          <w:jc w:val="center"/>
        </w:trPr>
        <w:tc>
          <w:tcPr>
            <w:tcW w:w="4642" w:type="dxa"/>
            <w:gridSpan w:val="2"/>
            <w:vAlign w:val="center"/>
            <w:hideMark/>
          </w:tcPr>
          <w:p w:rsidR="005D488C" w:rsidRPr="00282B9E" w:rsidRDefault="005D488C" w:rsidP="00683A96">
            <w:pPr>
              <w:pStyle w:val="afe"/>
              <w:spacing w:line="276" w:lineRule="auto"/>
              <w:rPr>
                <w:rFonts w:ascii="Times New Roman" w:hAnsi="Times New Roman"/>
                <w:b/>
                <w:sz w:val="24"/>
                <w:szCs w:val="24"/>
              </w:rPr>
            </w:pPr>
            <w:r w:rsidRPr="00282B9E">
              <w:rPr>
                <w:rFonts w:ascii="Times New Roman" w:hAnsi="Times New Roman"/>
                <w:b/>
                <w:sz w:val="24"/>
                <w:szCs w:val="24"/>
              </w:rPr>
              <w:t>Всего к финансированию</w:t>
            </w:r>
          </w:p>
          <w:p w:rsidR="005D488C" w:rsidRPr="00282B9E" w:rsidRDefault="005D488C" w:rsidP="00683A96">
            <w:pPr>
              <w:pStyle w:val="afe"/>
              <w:spacing w:line="276" w:lineRule="auto"/>
              <w:rPr>
                <w:rFonts w:ascii="Times New Roman" w:hAnsi="Times New Roman"/>
                <w:b/>
                <w:sz w:val="24"/>
                <w:szCs w:val="24"/>
              </w:rPr>
            </w:pPr>
          </w:p>
        </w:tc>
        <w:tc>
          <w:tcPr>
            <w:tcW w:w="1026" w:type="dxa"/>
            <w:vAlign w:val="center"/>
            <w:hideMark/>
          </w:tcPr>
          <w:p w:rsidR="005D488C" w:rsidRPr="00D64DEF" w:rsidRDefault="005D488C" w:rsidP="00683A96">
            <w:pPr>
              <w:spacing w:after="0"/>
              <w:jc w:val="center"/>
              <w:rPr>
                <w:rFonts w:ascii="Times New Roman" w:hAnsi="Times New Roman" w:cs="Times New Roman"/>
                <w:b/>
                <w:bCs/>
                <w:sz w:val="24"/>
                <w:szCs w:val="24"/>
              </w:rPr>
            </w:pPr>
            <w:r w:rsidRPr="00D64DEF">
              <w:rPr>
                <w:rFonts w:ascii="Times New Roman" w:hAnsi="Times New Roman" w:cs="Times New Roman"/>
                <w:b/>
                <w:bCs/>
                <w:sz w:val="24"/>
                <w:szCs w:val="24"/>
              </w:rPr>
              <w:t>10</w:t>
            </w:r>
          </w:p>
        </w:tc>
        <w:tc>
          <w:tcPr>
            <w:tcW w:w="1026" w:type="dxa"/>
            <w:vAlign w:val="center"/>
            <w:hideMark/>
          </w:tcPr>
          <w:p w:rsidR="005D488C" w:rsidRPr="00D64DEF" w:rsidRDefault="005D488C" w:rsidP="00683A96">
            <w:pPr>
              <w:spacing w:after="0"/>
              <w:jc w:val="center"/>
              <w:rPr>
                <w:rFonts w:ascii="Times New Roman" w:hAnsi="Times New Roman" w:cs="Times New Roman"/>
                <w:b/>
                <w:bCs/>
                <w:sz w:val="24"/>
                <w:szCs w:val="24"/>
              </w:rPr>
            </w:pPr>
            <w:r w:rsidRPr="00D64DEF">
              <w:rPr>
                <w:rFonts w:ascii="Times New Roman" w:hAnsi="Times New Roman" w:cs="Times New Roman"/>
                <w:b/>
                <w:bCs/>
                <w:sz w:val="24"/>
                <w:szCs w:val="24"/>
              </w:rPr>
              <w:t>10</w:t>
            </w:r>
          </w:p>
        </w:tc>
        <w:tc>
          <w:tcPr>
            <w:tcW w:w="1026" w:type="dxa"/>
            <w:vAlign w:val="center"/>
            <w:hideMark/>
          </w:tcPr>
          <w:p w:rsidR="005D488C" w:rsidRPr="00D64DEF" w:rsidRDefault="005D488C" w:rsidP="00683A96">
            <w:pPr>
              <w:spacing w:after="0"/>
              <w:jc w:val="center"/>
              <w:rPr>
                <w:rFonts w:ascii="Times New Roman" w:hAnsi="Times New Roman" w:cs="Times New Roman"/>
                <w:b/>
                <w:bCs/>
                <w:sz w:val="24"/>
                <w:szCs w:val="24"/>
              </w:rPr>
            </w:pPr>
            <w:r w:rsidRPr="00D64DEF">
              <w:rPr>
                <w:rFonts w:ascii="Times New Roman" w:hAnsi="Times New Roman" w:cs="Times New Roman"/>
                <w:b/>
                <w:bCs/>
                <w:sz w:val="24"/>
                <w:szCs w:val="24"/>
              </w:rPr>
              <w:t>10</w:t>
            </w:r>
          </w:p>
        </w:tc>
        <w:tc>
          <w:tcPr>
            <w:tcW w:w="1026" w:type="dxa"/>
            <w:vAlign w:val="center"/>
            <w:hideMark/>
          </w:tcPr>
          <w:p w:rsidR="005D488C" w:rsidRPr="00D64DEF" w:rsidRDefault="005D488C" w:rsidP="00683A96">
            <w:pPr>
              <w:spacing w:after="0"/>
              <w:jc w:val="center"/>
              <w:rPr>
                <w:rFonts w:ascii="Times New Roman" w:hAnsi="Times New Roman" w:cs="Times New Roman"/>
                <w:b/>
                <w:bCs/>
                <w:sz w:val="24"/>
                <w:szCs w:val="24"/>
              </w:rPr>
            </w:pPr>
            <w:r w:rsidRPr="00D64DEF">
              <w:rPr>
                <w:rFonts w:ascii="Times New Roman" w:hAnsi="Times New Roman" w:cs="Times New Roman"/>
                <w:b/>
                <w:bCs/>
                <w:sz w:val="24"/>
                <w:szCs w:val="24"/>
              </w:rPr>
              <w:t>10</w:t>
            </w:r>
          </w:p>
        </w:tc>
        <w:tc>
          <w:tcPr>
            <w:tcW w:w="1091" w:type="dxa"/>
            <w:vAlign w:val="center"/>
          </w:tcPr>
          <w:p w:rsidR="005D488C" w:rsidRPr="00D64DEF" w:rsidRDefault="005D488C" w:rsidP="005D488C">
            <w:pPr>
              <w:spacing w:after="0"/>
              <w:jc w:val="center"/>
              <w:rPr>
                <w:rFonts w:ascii="Times New Roman" w:hAnsi="Times New Roman" w:cs="Times New Roman"/>
                <w:b/>
                <w:bCs/>
                <w:sz w:val="24"/>
                <w:szCs w:val="24"/>
              </w:rPr>
            </w:pPr>
            <w:r w:rsidRPr="00D64DEF">
              <w:rPr>
                <w:rFonts w:ascii="Times New Roman" w:hAnsi="Times New Roman" w:cs="Times New Roman"/>
                <w:b/>
                <w:bCs/>
                <w:sz w:val="24"/>
                <w:szCs w:val="24"/>
              </w:rPr>
              <w:t>10</w:t>
            </w:r>
          </w:p>
        </w:tc>
        <w:tc>
          <w:tcPr>
            <w:tcW w:w="1091" w:type="dxa"/>
            <w:vAlign w:val="center"/>
            <w:hideMark/>
          </w:tcPr>
          <w:p w:rsidR="005D488C" w:rsidRPr="00D64DEF" w:rsidRDefault="005D488C" w:rsidP="00683A96">
            <w:pPr>
              <w:spacing w:after="0"/>
              <w:jc w:val="center"/>
              <w:rPr>
                <w:rFonts w:ascii="Times New Roman" w:hAnsi="Times New Roman" w:cs="Times New Roman"/>
                <w:b/>
                <w:bCs/>
                <w:sz w:val="24"/>
                <w:szCs w:val="24"/>
              </w:rPr>
            </w:pPr>
            <w:r w:rsidRPr="00D64DEF">
              <w:rPr>
                <w:rFonts w:ascii="Times New Roman" w:hAnsi="Times New Roman" w:cs="Times New Roman"/>
                <w:b/>
                <w:bCs/>
                <w:sz w:val="24"/>
                <w:szCs w:val="24"/>
              </w:rPr>
              <w:t>50</w:t>
            </w:r>
          </w:p>
        </w:tc>
      </w:tr>
    </w:tbl>
    <w:p w:rsidR="00003B34" w:rsidRPr="00282B9E" w:rsidRDefault="00003B34" w:rsidP="00EB4F96">
      <w:pPr>
        <w:pStyle w:val="afe"/>
        <w:spacing w:line="276" w:lineRule="auto"/>
        <w:ind w:firstLine="567"/>
        <w:jc w:val="both"/>
        <w:rPr>
          <w:rFonts w:ascii="Times New Roman" w:hAnsi="Times New Roman"/>
          <w:sz w:val="24"/>
          <w:szCs w:val="24"/>
        </w:rPr>
      </w:pPr>
    </w:p>
    <w:p w:rsidR="00BC1A8E" w:rsidRPr="00282B9E" w:rsidRDefault="00BC1A8E" w:rsidP="00EB4F96">
      <w:pPr>
        <w:pStyle w:val="afe"/>
        <w:spacing w:line="276" w:lineRule="auto"/>
        <w:ind w:firstLine="567"/>
        <w:jc w:val="both"/>
        <w:rPr>
          <w:rFonts w:ascii="Times New Roman" w:hAnsi="Times New Roman"/>
          <w:i/>
          <w:sz w:val="24"/>
          <w:szCs w:val="24"/>
          <w:u w:val="single"/>
        </w:rPr>
      </w:pPr>
      <w:r w:rsidRPr="00282B9E">
        <w:rPr>
          <w:rFonts w:ascii="Times New Roman" w:hAnsi="Times New Roman"/>
          <w:sz w:val="24"/>
          <w:szCs w:val="24"/>
        </w:rPr>
        <w:t>При организации образования на основе СИПР индивидуальная недельная нагрузка обучающегося может варьиров</w:t>
      </w:r>
      <w:r w:rsidR="000941D4" w:rsidRPr="00282B9E">
        <w:rPr>
          <w:rFonts w:ascii="Times New Roman" w:hAnsi="Times New Roman"/>
          <w:sz w:val="24"/>
          <w:szCs w:val="24"/>
        </w:rPr>
        <w:t xml:space="preserve">аться. Так, с учетом </w:t>
      </w:r>
      <w:r w:rsidRPr="00282B9E">
        <w:rPr>
          <w:rFonts w:ascii="Times New Roman" w:hAnsi="Times New Roman"/>
          <w:sz w:val="24"/>
          <w:szCs w:val="24"/>
        </w:rPr>
        <w:t xml:space="preserve">учебного плана </w:t>
      </w:r>
      <w:r w:rsidR="000941D4" w:rsidRPr="00282B9E">
        <w:rPr>
          <w:rFonts w:ascii="Times New Roman" w:hAnsi="Times New Roman"/>
          <w:sz w:val="24"/>
          <w:szCs w:val="24"/>
        </w:rPr>
        <w:t>МОУ «СОШ» с. Керес</w:t>
      </w:r>
      <w:r w:rsidRPr="00282B9E">
        <w:rPr>
          <w:rFonts w:ascii="Times New Roman" w:hAnsi="Times New Roman"/>
          <w:sz w:val="24"/>
          <w:szCs w:val="24"/>
        </w:rPr>
        <w:t>, реализующая вариант 2</w:t>
      </w:r>
      <w:r w:rsidR="00750AC2" w:rsidRPr="00282B9E">
        <w:rPr>
          <w:rFonts w:ascii="Times New Roman" w:hAnsi="Times New Roman"/>
          <w:sz w:val="24"/>
          <w:szCs w:val="24"/>
        </w:rPr>
        <w:t xml:space="preserve"> </w:t>
      </w:r>
      <w:r w:rsidRPr="00282B9E">
        <w:rPr>
          <w:rFonts w:ascii="Times New Roman" w:hAnsi="Times New Roman"/>
          <w:sz w:val="24"/>
          <w:szCs w:val="24"/>
        </w:rPr>
        <w:t>АООП</w:t>
      </w:r>
      <w:r w:rsidR="00096D83">
        <w:rPr>
          <w:rFonts w:ascii="Times New Roman" w:hAnsi="Times New Roman"/>
          <w:sz w:val="24"/>
          <w:szCs w:val="24"/>
        </w:rPr>
        <w:t xml:space="preserve"> О</w:t>
      </w:r>
      <w:r w:rsidR="000941D4" w:rsidRPr="00282B9E">
        <w:rPr>
          <w:rFonts w:ascii="Times New Roman" w:hAnsi="Times New Roman"/>
          <w:sz w:val="24"/>
          <w:szCs w:val="24"/>
        </w:rPr>
        <w:t>ОО</w:t>
      </w:r>
      <w:r w:rsidRPr="00282B9E">
        <w:rPr>
          <w:rFonts w:ascii="Times New Roman" w:hAnsi="Times New Roman"/>
          <w:sz w:val="24"/>
          <w:szCs w:val="24"/>
        </w:rPr>
        <w:t xml:space="preserve">, </w:t>
      </w:r>
      <w:r w:rsidRPr="00282B9E">
        <w:rPr>
          <w:rFonts w:ascii="Times New Roman" w:hAnsi="Times New Roman"/>
          <w:i/>
          <w:sz w:val="24"/>
          <w:szCs w:val="24"/>
          <w:u w:val="single"/>
        </w:rPr>
        <w:t>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w:t>
      </w:r>
      <w:r w:rsidRPr="00282B9E">
        <w:rPr>
          <w:rFonts w:ascii="Times New Roman" w:hAnsi="Times New Roman"/>
          <w:sz w:val="24"/>
          <w:szCs w:val="24"/>
        </w:rPr>
        <w:t xml:space="preserve"> </w:t>
      </w:r>
      <w:r w:rsidRPr="00282B9E">
        <w:rPr>
          <w:rFonts w:ascii="Times New Roman" w:hAnsi="Times New Roman"/>
          <w:i/>
          <w:sz w:val="24"/>
          <w:szCs w:val="24"/>
          <w:u w:val="single"/>
        </w:rPr>
        <w:t xml:space="preserve">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282B9E">
        <w:rPr>
          <w:rFonts w:ascii="Times New Roman" w:hAnsi="Times New Roman"/>
          <w:i/>
          <w:sz w:val="24"/>
          <w:szCs w:val="24"/>
          <w:u w:val="single"/>
        </w:rPr>
        <w:t xml:space="preserve">Для детей, особые образовательные потребности которых </w:t>
      </w:r>
      <w:r w:rsidR="009A0D46" w:rsidRPr="00282B9E">
        <w:rPr>
          <w:rFonts w:ascii="Times New Roman" w:hAnsi="Times New Roman"/>
          <w:i/>
          <w:sz w:val="24"/>
          <w:szCs w:val="24"/>
          <w:u w:val="single"/>
        </w:rPr>
        <w:t xml:space="preserve"> не позволяют осваивать</w:t>
      </w:r>
      <w:r w:rsidR="00963D9B" w:rsidRPr="00282B9E">
        <w:rPr>
          <w:rFonts w:ascii="Times New Roman" w:hAnsi="Times New Roman"/>
          <w:i/>
          <w:sz w:val="24"/>
          <w:szCs w:val="24"/>
          <w:u w:val="single"/>
        </w:rPr>
        <w:t xml:space="preserve"> предмет</w:t>
      </w:r>
      <w:r w:rsidR="009A0D46" w:rsidRPr="00282B9E">
        <w:rPr>
          <w:rFonts w:ascii="Times New Roman" w:hAnsi="Times New Roman"/>
          <w:i/>
          <w:sz w:val="24"/>
          <w:szCs w:val="24"/>
          <w:u w:val="single"/>
        </w:rPr>
        <w:t>ы</w:t>
      </w:r>
      <w:r w:rsidR="00963D9B" w:rsidRPr="00282B9E">
        <w:rPr>
          <w:rFonts w:ascii="Times New Roman" w:hAnsi="Times New Roman"/>
          <w:i/>
          <w:sz w:val="24"/>
          <w:szCs w:val="24"/>
          <w:u w:val="single"/>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w:t>
      </w:r>
      <w:r w:rsidR="004944C6" w:rsidRPr="00282B9E">
        <w:rPr>
          <w:rFonts w:ascii="Times New Roman" w:hAnsi="Times New Roman"/>
          <w:i/>
          <w:sz w:val="24"/>
          <w:szCs w:val="24"/>
          <w:u w:val="single"/>
        </w:rPr>
        <w:t>.</w:t>
      </w:r>
      <w:r w:rsidR="00963D9B" w:rsidRPr="00282B9E">
        <w:rPr>
          <w:rFonts w:ascii="Times New Roman" w:hAnsi="Times New Roman"/>
          <w:i/>
          <w:sz w:val="24"/>
          <w:szCs w:val="24"/>
          <w:u w:val="single"/>
        </w:rPr>
        <w:t xml:space="preserve">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004944C6" w:rsidRPr="00282B9E">
        <w:rPr>
          <w:rFonts w:ascii="Times New Roman" w:hAnsi="Times New Roman"/>
          <w:sz w:val="24"/>
          <w:szCs w:val="24"/>
        </w:rPr>
        <w:t>.</w:t>
      </w:r>
      <w:r w:rsidRPr="00282B9E">
        <w:rPr>
          <w:rFonts w:ascii="Times New Roman" w:hAnsi="Times New Roman"/>
          <w:sz w:val="24"/>
          <w:szCs w:val="24"/>
        </w:rPr>
        <w:t xml:space="preserve">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282B9E">
        <w:rPr>
          <w:rFonts w:ascii="Times New Roman" w:hAnsi="Times New Roman"/>
          <w:caps/>
          <w:sz w:val="24"/>
          <w:szCs w:val="24"/>
        </w:rPr>
        <w:softHyphen/>
      </w:r>
      <w:r w:rsidRPr="00282B9E">
        <w:rPr>
          <w:rFonts w:ascii="Times New Roman" w:hAnsi="Times New Roman"/>
          <w:sz w:val="24"/>
          <w:szCs w:val="24"/>
        </w:rPr>
        <w:t>ди</w:t>
      </w:r>
      <w:r w:rsidRPr="00282B9E">
        <w:rPr>
          <w:rFonts w:ascii="Times New Roman" w:hAnsi="Times New Roman"/>
          <w:caps/>
          <w:sz w:val="24"/>
          <w:szCs w:val="24"/>
        </w:rPr>
        <w:softHyphen/>
      </w:r>
      <w:r w:rsidRPr="00282B9E">
        <w:rPr>
          <w:rFonts w:ascii="Times New Roman" w:hAnsi="Times New Roman"/>
          <w:sz w:val="24"/>
          <w:szCs w:val="24"/>
        </w:rPr>
        <w:t>ви</w:t>
      </w:r>
      <w:r w:rsidRPr="00282B9E">
        <w:rPr>
          <w:rFonts w:ascii="Times New Roman" w:hAnsi="Times New Roman"/>
          <w:caps/>
          <w:sz w:val="24"/>
          <w:szCs w:val="24"/>
        </w:rPr>
        <w:softHyphen/>
      </w:r>
      <w:r w:rsidRPr="00282B9E">
        <w:rPr>
          <w:rFonts w:ascii="Times New Roman" w:hAnsi="Times New Roman"/>
          <w:sz w:val="24"/>
          <w:szCs w:val="24"/>
        </w:rPr>
        <w:t>дуальных и групповых занятий, их количественное соотношение может осуществляться об</w:t>
      </w:r>
      <w:r w:rsidRPr="00282B9E">
        <w:rPr>
          <w:rFonts w:ascii="Times New Roman" w:hAnsi="Times New Roman"/>
          <w:caps/>
          <w:sz w:val="24"/>
          <w:szCs w:val="24"/>
        </w:rPr>
        <w:softHyphen/>
      </w:r>
      <w:r w:rsidRPr="00282B9E">
        <w:rPr>
          <w:rFonts w:ascii="Times New Roman" w:hAnsi="Times New Roman"/>
          <w:sz w:val="24"/>
          <w:szCs w:val="24"/>
        </w:rPr>
        <w:t>ра</w:t>
      </w:r>
      <w:r w:rsidRPr="00282B9E">
        <w:rPr>
          <w:rFonts w:ascii="Times New Roman" w:hAnsi="Times New Roman"/>
          <w:caps/>
          <w:sz w:val="24"/>
          <w:szCs w:val="24"/>
        </w:rPr>
        <w:softHyphen/>
      </w:r>
      <w:r w:rsidRPr="00282B9E">
        <w:rPr>
          <w:rFonts w:ascii="Times New Roman" w:hAnsi="Times New Roman"/>
          <w:sz w:val="24"/>
          <w:szCs w:val="24"/>
        </w:rPr>
        <w:t>зо</w:t>
      </w:r>
      <w:r w:rsidRPr="00282B9E">
        <w:rPr>
          <w:rFonts w:ascii="Times New Roman" w:hAnsi="Times New Roman"/>
          <w:caps/>
          <w:sz w:val="24"/>
          <w:szCs w:val="24"/>
        </w:rPr>
        <w:softHyphen/>
      </w:r>
      <w:r w:rsidRPr="00282B9E">
        <w:rPr>
          <w:rFonts w:ascii="Times New Roman" w:hAnsi="Times New Roman"/>
          <w:sz w:val="24"/>
          <w:szCs w:val="24"/>
        </w:rPr>
        <w:t>ва</w:t>
      </w:r>
      <w:r w:rsidRPr="00282B9E">
        <w:rPr>
          <w:rFonts w:ascii="Times New Roman" w:hAnsi="Times New Roman"/>
          <w:caps/>
          <w:sz w:val="24"/>
          <w:szCs w:val="24"/>
        </w:rPr>
        <w:softHyphen/>
      </w:r>
      <w:r w:rsidRPr="00282B9E">
        <w:rPr>
          <w:rFonts w:ascii="Times New Roman" w:hAnsi="Times New Roman"/>
          <w:sz w:val="24"/>
          <w:szCs w:val="24"/>
        </w:rPr>
        <w:t>тель</w:t>
      </w:r>
      <w:r w:rsidRPr="00282B9E">
        <w:rPr>
          <w:rFonts w:ascii="Times New Roman" w:hAnsi="Times New Roman"/>
          <w:caps/>
          <w:sz w:val="24"/>
          <w:szCs w:val="24"/>
        </w:rPr>
        <w:softHyphen/>
      </w:r>
      <w:r w:rsidRPr="00282B9E">
        <w:rPr>
          <w:rFonts w:ascii="Times New Roman" w:hAnsi="Times New Roman"/>
          <w:sz w:val="24"/>
          <w:szCs w:val="24"/>
        </w:rPr>
        <w:t>ной организацией самостоятельно, исходя из особенностей развития обу</w:t>
      </w:r>
      <w:r w:rsidRPr="00282B9E">
        <w:rPr>
          <w:rFonts w:ascii="Times New Roman" w:hAnsi="Times New Roman"/>
          <w:sz w:val="24"/>
          <w:szCs w:val="24"/>
        </w:rPr>
        <w:softHyphen/>
        <w:t>чающихся с умственной отсталостью и на основании рекомендаций пси</w:t>
      </w:r>
      <w:r w:rsidRPr="00282B9E">
        <w:rPr>
          <w:rFonts w:ascii="Times New Roman" w:hAnsi="Times New Roman"/>
          <w:sz w:val="24"/>
          <w:szCs w:val="24"/>
        </w:rPr>
        <w:softHyphen/>
        <w:t>хо</w:t>
      </w:r>
      <w:r w:rsidRPr="00282B9E">
        <w:rPr>
          <w:rFonts w:ascii="Times New Roman" w:hAnsi="Times New Roman"/>
          <w:caps/>
          <w:sz w:val="24"/>
          <w:szCs w:val="24"/>
        </w:rPr>
        <w:softHyphen/>
      </w:r>
      <w:r w:rsidRPr="00282B9E">
        <w:rPr>
          <w:rFonts w:ascii="Times New Roman" w:hAnsi="Times New Roman"/>
          <w:sz w:val="24"/>
          <w:szCs w:val="24"/>
        </w:rPr>
        <w:t>ло</w:t>
      </w:r>
      <w:r w:rsidRPr="00282B9E">
        <w:rPr>
          <w:rFonts w:ascii="Times New Roman" w:hAnsi="Times New Roman"/>
          <w:caps/>
          <w:sz w:val="24"/>
          <w:szCs w:val="24"/>
        </w:rPr>
        <w:softHyphen/>
      </w:r>
      <w:r w:rsidRPr="00282B9E">
        <w:rPr>
          <w:rFonts w:ascii="Times New Roman" w:hAnsi="Times New Roman"/>
          <w:sz w:val="24"/>
          <w:szCs w:val="24"/>
        </w:rPr>
        <w:t>го-медико-педагогической комиссии/консилиума и индивидуальной программы ре</w:t>
      </w:r>
      <w:r w:rsidRPr="00282B9E">
        <w:rPr>
          <w:rFonts w:ascii="Times New Roman" w:hAnsi="Times New Roman"/>
          <w:caps/>
          <w:sz w:val="24"/>
          <w:szCs w:val="24"/>
        </w:rPr>
        <w:softHyphen/>
      </w:r>
      <w:r w:rsidRPr="00282B9E">
        <w:rPr>
          <w:rFonts w:ascii="Times New Roman" w:hAnsi="Times New Roman"/>
          <w:sz w:val="24"/>
          <w:szCs w:val="24"/>
        </w:rPr>
        <w:t>а</w:t>
      </w:r>
      <w:r w:rsidRPr="00282B9E">
        <w:rPr>
          <w:rFonts w:ascii="Times New Roman" w:hAnsi="Times New Roman"/>
          <w:caps/>
          <w:sz w:val="24"/>
          <w:szCs w:val="24"/>
        </w:rPr>
        <w:softHyphen/>
      </w:r>
      <w:r w:rsidRPr="00282B9E">
        <w:rPr>
          <w:rFonts w:ascii="Times New Roman" w:hAnsi="Times New Roman"/>
          <w:sz w:val="24"/>
          <w:szCs w:val="24"/>
        </w:rPr>
        <w:t>би</w:t>
      </w:r>
      <w:r w:rsidRPr="00282B9E">
        <w:rPr>
          <w:rFonts w:ascii="Times New Roman" w:hAnsi="Times New Roman"/>
          <w:caps/>
          <w:sz w:val="24"/>
          <w:szCs w:val="24"/>
        </w:rPr>
        <w:softHyphen/>
      </w:r>
      <w:r w:rsidRPr="00282B9E">
        <w:rPr>
          <w:rFonts w:ascii="Times New Roman" w:hAnsi="Times New Roman"/>
          <w:sz w:val="24"/>
          <w:szCs w:val="24"/>
        </w:rPr>
        <w:t>ли</w:t>
      </w:r>
      <w:r w:rsidRPr="00282B9E">
        <w:rPr>
          <w:rFonts w:ascii="Times New Roman" w:hAnsi="Times New Roman"/>
          <w:caps/>
          <w:sz w:val="24"/>
          <w:szCs w:val="24"/>
        </w:rPr>
        <w:softHyphen/>
      </w:r>
      <w:r w:rsidRPr="00282B9E">
        <w:rPr>
          <w:rFonts w:ascii="Times New Roman" w:hAnsi="Times New Roman"/>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BC1A8E" w:rsidRPr="00282B9E" w:rsidRDefault="00BC1A8E" w:rsidP="00EB4F96">
      <w:pPr>
        <w:pStyle w:val="afe"/>
        <w:spacing w:line="276" w:lineRule="auto"/>
        <w:ind w:firstLine="567"/>
        <w:jc w:val="both"/>
        <w:rPr>
          <w:rFonts w:ascii="Times New Roman" w:hAnsi="Times New Roman"/>
          <w:spacing w:val="2"/>
          <w:sz w:val="24"/>
          <w:szCs w:val="24"/>
        </w:rPr>
      </w:pPr>
      <w:r w:rsidRPr="00282B9E">
        <w:rPr>
          <w:rFonts w:ascii="Times New Roman" w:hAnsi="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282B9E">
        <w:rPr>
          <w:rFonts w:ascii="Times New Roman" w:hAnsi="Times New Roman"/>
          <w:spacing w:val="2"/>
          <w:sz w:val="24"/>
          <w:szCs w:val="24"/>
        </w:rPr>
        <w:t>развитие лич</w:t>
      </w:r>
      <w:r w:rsidRPr="00282B9E">
        <w:rPr>
          <w:rFonts w:ascii="Times New Roman" w:hAnsi="Times New Roman"/>
          <w:spacing w:val="2"/>
          <w:sz w:val="24"/>
          <w:szCs w:val="24"/>
        </w:rPr>
        <w:softHyphen/>
        <w:t>но</w:t>
      </w:r>
      <w:r w:rsidRPr="00282B9E">
        <w:rPr>
          <w:rFonts w:ascii="Times New Roman" w:hAnsi="Times New Roman"/>
          <w:spacing w:val="2"/>
          <w:sz w:val="24"/>
          <w:szCs w:val="24"/>
        </w:rPr>
        <w:softHyphen/>
        <w:t>сти развитие лич</w:t>
      </w:r>
      <w:r w:rsidRPr="00282B9E">
        <w:rPr>
          <w:rFonts w:ascii="Times New Roman" w:hAnsi="Times New Roman"/>
          <w:spacing w:val="2"/>
          <w:sz w:val="24"/>
          <w:szCs w:val="24"/>
        </w:rPr>
        <w:softHyphen/>
        <w:t>но</w:t>
      </w:r>
      <w:r w:rsidRPr="00282B9E">
        <w:rPr>
          <w:rFonts w:ascii="Times New Roman" w:hAnsi="Times New Roman"/>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282B9E">
        <w:rPr>
          <w:rFonts w:ascii="Times New Roman" w:hAnsi="Times New Roman"/>
          <w:sz w:val="24"/>
          <w:szCs w:val="24"/>
        </w:rPr>
        <w:t xml:space="preserve">. </w:t>
      </w:r>
      <w:r w:rsidRPr="00282B9E">
        <w:rPr>
          <w:rFonts w:ascii="Times New Roman" w:hAnsi="Times New Roman"/>
          <w:spacing w:val="2"/>
          <w:sz w:val="24"/>
          <w:szCs w:val="24"/>
        </w:rPr>
        <w:t>Организация внеурочной воспитательной работы яв</w:t>
      </w:r>
      <w:r w:rsidRPr="00282B9E">
        <w:rPr>
          <w:rFonts w:ascii="Times New Roman" w:hAnsi="Times New Roman"/>
          <w:spacing w:val="2"/>
          <w:sz w:val="24"/>
          <w:szCs w:val="24"/>
        </w:rPr>
        <w:softHyphen/>
        <w:t>ля</w:t>
      </w:r>
      <w:r w:rsidRPr="00282B9E">
        <w:rPr>
          <w:rFonts w:ascii="Times New Roman" w:hAnsi="Times New Roman"/>
          <w:spacing w:val="2"/>
          <w:sz w:val="24"/>
          <w:szCs w:val="24"/>
        </w:rPr>
        <w:softHyphen/>
        <w:t>ет</w:t>
      </w:r>
      <w:r w:rsidRPr="00282B9E">
        <w:rPr>
          <w:rFonts w:ascii="Times New Roman" w:hAnsi="Times New Roman"/>
          <w:spacing w:val="2"/>
          <w:sz w:val="24"/>
          <w:szCs w:val="24"/>
        </w:rPr>
        <w:softHyphen/>
        <w:t>ся неотъемлемой частью образовательного процесса в образовательной ор</w:t>
      </w:r>
      <w:r w:rsidRPr="00282B9E">
        <w:rPr>
          <w:rFonts w:ascii="Times New Roman" w:hAnsi="Times New Roman"/>
          <w:spacing w:val="2"/>
          <w:sz w:val="24"/>
          <w:szCs w:val="24"/>
        </w:rPr>
        <w:softHyphen/>
        <w:t>га</w:t>
      </w:r>
      <w:r w:rsidRPr="00282B9E">
        <w:rPr>
          <w:rFonts w:ascii="Times New Roman" w:hAnsi="Times New Roman"/>
          <w:spacing w:val="2"/>
          <w:sz w:val="24"/>
          <w:szCs w:val="24"/>
        </w:rPr>
        <w:softHyphen/>
        <w:t xml:space="preserve">низации.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Срок освоения АООП</w:t>
      </w:r>
      <w:r w:rsidR="005D488C" w:rsidRPr="00282B9E">
        <w:rPr>
          <w:rFonts w:ascii="Times New Roman" w:hAnsi="Times New Roman"/>
          <w:sz w:val="24"/>
          <w:szCs w:val="24"/>
        </w:rPr>
        <w:t xml:space="preserve"> О</w:t>
      </w:r>
      <w:r w:rsidR="000941D4" w:rsidRPr="00282B9E">
        <w:rPr>
          <w:rFonts w:ascii="Times New Roman" w:hAnsi="Times New Roman"/>
          <w:sz w:val="24"/>
          <w:szCs w:val="24"/>
        </w:rPr>
        <w:t>ОО</w:t>
      </w:r>
      <w:r w:rsidRPr="00282B9E">
        <w:rPr>
          <w:rFonts w:ascii="Times New Roman" w:hAnsi="Times New Roman"/>
          <w:sz w:val="24"/>
          <w:szCs w:val="24"/>
        </w:rPr>
        <w:t xml:space="preserve"> (вариант 2) обучающимися с умственной отсталостью составляет  </w:t>
      </w:r>
      <w:r w:rsidR="005D488C" w:rsidRPr="00282B9E">
        <w:rPr>
          <w:rFonts w:ascii="Times New Roman" w:hAnsi="Times New Roman"/>
          <w:sz w:val="24"/>
          <w:szCs w:val="24"/>
        </w:rPr>
        <w:t>5 лет</w:t>
      </w:r>
      <w:r w:rsidRPr="00282B9E">
        <w:rPr>
          <w:rFonts w:ascii="Times New Roman" w:hAnsi="Times New Roman"/>
          <w:sz w:val="24"/>
          <w:szCs w:val="24"/>
        </w:rPr>
        <w:t xml:space="preserve">.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282B9E">
        <w:rPr>
          <w:rFonts w:ascii="Times New Roman" w:hAnsi="Times New Roman"/>
          <w:sz w:val="24"/>
          <w:szCs w:val="24"/>
        </w:rPr>
        <w:softHyphen/>
        <w:t>ди</w:t>
      </w:r>
      <w:r w:rsidRPr="00282B9E">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282B9E">
        <w:rPr>
          <w:rFonts w:ascii="Times New Roman" w:hAnsi="Times New Roman"/>
          <w:sz w:val="24"/>
          <w:szCs w:val="24"/>
        </w:rPr>
        <w:softHyphen/>
        <w:t>ди</w:t>
      </w:r>
      <w:r w:rsidRPr="00282B9E">
        <w:rPr>
          <w:rFonts w:ascii="Times New Roman" w:hAnsi="Times New Roman"/>
          <w:sz w:val="24"/>
          <w:szCs w:val="24"/>
        </w:rPr>
        <w:softHyphen/>
        <w:t>ви</w:t>
      </w:r>
      <w:r w:rsidRPr="00282B9E">
        <w:rPr>
          <w:rFonts w:ascii="Times New Roman" w:hAnsi="Times New Roman"/>
          <w:sz w:val="24"/>
          <w:szCs w:val="24"/>
        </w:rPr>
        <w:softHyphen/>
        <w:t>дуальной трудовой деятельности.</w:t>
      </w:r>
    </w:p>
    <w:p w:rsidR="00BA1769"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Продолжительность учебной недели в течение всех лет обучения – 5  дней. Обучение проходит в одну смену.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Продолжительн</w:t>
      </w:r>
      <w:r w:rsidR="005D488C" w:rsidRPr="00282B9E">
        <w:rPr>
          <w:rFonts w:ascii="Times New Roman" w:hAnsi="Times New Roman"/>
          <w:sz w:val="24"/>
          <w:szCs w:val="24"/>
        </w:rPr>
        <w:t>ость учебного года составляет 34</w:t>
      </w:r>
      <w:r w:rsidRPr="00282B9E">
        <w:rPr>
          <w:rFonts w:ascii="Times New Roman" w:hAnsi="Times New Roman"/>
          <w:sz w:val="24"/>
          <w:szCs w:val="24"/>
        </w:rPr>
        <w:t xml:space="preserve"> недели для обучающихся </w:t>
      </w:r>
      <w:r w:rsidR="005D488C" w:rsidRPr="00282B9E">
        <w:rPr>
          <w:rFonts w:ascii="Times New Roman" w:hAnsi="Times New Roman"/>
          <w:sz w:val="24"/>
          <w:szCs w:val="24"/>
        </w:rPr>
        <w:t>5-9 классов</w:t>
      </w:r>
      <w:r w:rsidRPr="00282B9E">
        <w:rPr>
          <w:rFonts w:ascii="Times New Roman" w:hAnsi="Times New Roman"/>
          <w:sz w:val="24"/>
          <w:szCs w:val="24"/>
        </w:rPr>
        <w:t xml:space="preserve">. Продолжительность каникул в течение учебного года составляет не менее 30 календарных дней, летом – не менее </w:t>
      </w:r>
      <w:r w:rsidRPr="00282B9E">
        <w:rPr>
          <w:rFonts w:ascii="Times New Roman" w:hAnsi="Times New Roman"/>
          <w:spacing w:val="2"/>
          <w:sz w:val="24"/>
          <w:szCs w:val="24"/>
        </w:rPr>
        <w:t xml:space="preserve">8 недель. </w:t>
      </w:r>
    </w:p>
    <w:p w:rsidR="00BA1769" w:rsidRPr="00282B9E" w:rsidRDefault="00BA1769" w:rsidP="00EB4F96">
      <w:pPr>
        <w:autoSpaceDE w:val="0"/>
        <w:autoSpaceDN w:val="0"/>
        <w:adjustRightInd w:val="0"/>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 xml:space="preserve">По всем предметам учебного плана в процессе и по его окончанию организуется текущий контроль успеваемости обучающихся. Текущему контролю подлежат все обучающиеся со 2-го класса (со второго полугодия). </w:t>
      </w:r>
    </w:p>
    <w:p w:rsidR="00BA1769" w:rsidRPr="00282B9E" w:rsidRDefault="00BA1769" w:rsidP="00EB4F96">
      <w:pPr>
        <w:autoSpaceDE w:val="0"/>
        <w:autoSpaceDN w:val="0"/>
        <w:adjustRightInd w:val="0"/>
        <w:spacing w:after="0"/>
        <w:ind w:firstLine="567"/>
        <w:jc w:val="both"/>
        <w:rPr>
          <w:rFonts w:ascii="Times New Roman" w:hAnsi="Times New Roman" w:cs="Times New Roman"/>
          <w:sz w:val="24"/>
          <w:szCs w:val="24"/>
        </w:rPr>
      </w:pPr>
      <w:r w:rsidRPr="00282B9E">
        <w:rPr>
          <w:rFonts w:ascii="Times New Roman" w:hAnsi="Times New Roman" w:cs="Times New Roman"/>
          <w:i/>
          <w:iCs/>
          <w:color w:val="000000"/>
          <w:kern w:val="24"/>
          <w:sz w:val="24"/>
          <w:szCs w:val="24"/>
          <w:lang w:eastAsia="ru-RU"/>
        </w:rPr>
        <w:t>Текущая</w:t>
      </w:r>
      <w:r w:rsidRPr="00282B9E">
        <w:rPr>
          <w:rFonts w:ascii="Times New Roman" w:hAnsi="Times New Roman" w:cs="Times New Roman"/>
          <w:color w:val="000000"/>
          <w:kern w:val="24"/>
          <w:sz w:val="24"/>
          <w:szCs w:val="24"/>
          <w:lang w:eastAsia="ru-RU"/>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в форме мониторинга достижения запланированных результатов по установленным критериям. </w:t>
      </w:r>
    </w:p>
    <w:p w:rsidR="00BA1769" w:rsidRPr="00282B9E" w:rsidRDefault="00BA1769" w:rsidP="00EB4F96">
      <w:pPr>
        <w:autoSpaceDE w:val="0"/>
        <w:autoSpaceDN w:val="0"/>
        <w:adjustRightInd w:val="0"/>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 xml:space="preserve">По всем предметам учебного плана на конец учебного года в </w:t>
      </w:r>
      <w:r w:rsidR="005D488C" w:rsidRPr="00282B9E">
        <w:rPr>
          <w:rFonts w:ascii="Times New Roman" w:hAnsi="Times New Roman" w:cs="Times New Roman"/>
          <w:sz w:val="24"/>
          <w:szCs w:val="24"/>
        </w:rPr>
        <w:t>5-9</w:t>
      </w:r>
      <w:r w:rsidRPr="00282B9E">
        <w:rPr>
          <w:rFonts w:ascii="Times New Roman" w:hAnsi="Times New Roman" w:cs="Times New Roman"/>
          <w:sz w:val="24"/>
          <w:szCs w:val="24"/>
        </w:rPr>
        <w:t xml:space="preserve"> классах организуется промежуточная аттестация обучающихся.</w:t>
      </w:r>
    </w:p>
    <w:p w:rsidR="00BA1769" w:rsidRPr="00282B9E" w:rsidRDefault="00BA1769" w:rsidP="00EB4F96">
      <w:pPr>
        <w:autoSpaceDE w:val="0"/>
        <w:autoSpaceDN w:val="0"/>
        <w:adjustRightInd w:val="0"/>
        <w:spacing w:after="0"/>
        <w:ind w:firstLine="567"/>
        <w:jc w:val="both"/>
        <w:rPr>
          <w:rFonts w:ascii="Times New Roman" w:hAnsi="Times New Roman" w:cs="Times New Roman"/>
          <w:color w:val="000000"/>
          <w:kern w:val="24"/>
          <w:sz w:val="24"/>
          <w:szCs w:val="24"/>
          <w:lang w:eastAsia="ru-RU"/>
        </w:rPr>
      </w:pPr>
      <w:r w:rsidRPr="00282B9E">
        <w:rPr>
          <w:rFonts w:ascii="Times New Roman" w:hAnsi="Times New Roman" w:cs="Times New Roman"/>
          <w:i/>
          <w:iCs/>
          <w:color w:val="000000"/>
          <w:kern w:val="24"/>
          <w:sz w:val="24"/>
          <w:szCs w:val="24"/>
          <w:lang w:eastAsia="ru-RU"/>
        </w:rPr>
        <w:t>Промежуточная</w:t>
      </w:r>
      <w:r w:rsidRPr="00282B9E">
        <w:rPr>
          <w:rFonts w:ascii="Times New Roman" w:hAnsi="Times New Roman" w:cs="Times New Roman"/>
          <w:color w:val="000000"/>
          <w:kern w:val="24"/>
          <w:sz w:val="24"/>
          <w:szCs w:val="24"/>
          <w:lang w:eastAsia="ru-RU"/>
        </w:rPr>
        <w:t xml:space="preserve"> аттестация представляет собой оценку результатов освоения СИПР и развития жизненных компетенций ребёнка по итогам учебного года, ее результаты фиксируются в форме характеристики.</w:t>
      </w:r>
    </w:p>
    <w:p w:rsidR="00BA1769" w:rsidRPr="00282B9E" w:rsidRDefault="00BA1769" w:rsidP="00EB4F96">
      <w:pPr>
        <w:autoSpaceDE w:val="0"/>
        <w:autoSpaceDN w:val="0"/>
        <w:adjustRightInd w:val="0"/>
        <w:spacing w:after="0"/>
        <w:ind w:firstLine="567"/>
        <w:jc w:val="both"/>
        <w:rPr>
          <w:rFonts w:ascii="Times New Roman" w:hAnsi="Times New Roman" w:cs="Times New Roman"/>
          <w:color w:val="000000"/>
          <w:kern w:val="24"/>
          <w:sz w:val="24"/>
          <w:szCs w:val="24"/>
          <w:lang w:eastAsia="ru-RU"/>
        </w:rPr>
      </w:pPr>
      <w:r w:rsidRPr="00282B9E">
        <w:rPr>
          <w:rFonts w:ascii="Times New Roman" w:hAnsi="Times New Roman" w:cs="Times New Roman"/>
          <w:sz w:val="24"/>
          <w:szCs w:val="24"/>
        </w:rPr>
        <w:t>Итоговой оценкой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является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w:t>
      </w:r>
    </w:p>
    <w:p w:rsidR="00BA1769" w:rsidRPr="00282B9E" w:rsidRDefault="00BA1769" w:rsidP="00EB4F96">
      <w:pPr>
        <w:pStyle w:val="Default"/>
        <w:spacing w:line="276" w:lineRule="auto"/>
        <w:ind w:firstLine="567"/>
        <w:jc w:val="both"/>
      </w:pPr>
      <w:r w:rsidRPr="00282B9E">
        <w:rPr>
          <w:i/>
          <w:iCs/>
        </w:rPr>
        <w:t xml:space="preserve">Итоговая </w:t>
      </w:r>
      <w:r w:rsidRPr="00282B9E">
        <w:t xml:space="preserve">аттестация осуществляется в конце последнего года обучения путем наблюдения за выполнением обучающимися специально подобранных заданий, позволяющих выявить и оценить результаты обучения, ее результаты фиксируются в форме характеристики. </w:t>
      </w:r>
    </w:p>
    <w:p w:rsidR="00BC1A8E" w:rsidRPr="00282B9E" w:rsidRDefault="00BA1769" w:rsidP="00EB4F96">
      <w:pPr>
        <w:pStyle w:val="afe"/>
        <w:spacing w:line="276" w:lineRule="auto"/>
        <w:ind w:firstLine="567"/>
        <w:jc w:val="both"/>
        <w:rPr>
          <w:rFonts w:ascii="Times New Roman" w:hAnsi="Times New Roman"/>
          <w:b/>
          <w:sz w:val="24"/>
          <w:szCs w:val="24"/>
        </w:rPr>
      </w:pPr>
      <w:r w:rsidRPr="00282B9E">
        <w:rPr>
          <w:rFonts w:ascii="Times New Roman" w:hAnsi="Times New Roman"/>
          <w:sz w:val="24"/>
          <w:szCs w:val="24"/>
        </w:rPr>
        <w:t>По окончанию обучения обучающиеся получают свидетельства установленного образца согласно Приказу Министерства образования и науки Российской Федерации №1145 от 14 октября 2013 года.</w:t>
      </w:r>
    </w:p>
    <w:p w:rsidR="00BA1769" w:rsidRPr="00282B9E" w:rsidRDefault="00BA1769" w:rsidP="00EB4F96">
      <w:pPr>
        <w:pStyle w:val="Default"/>
        <w:spacing w:line="276" w:lineRule="auto"/>
        <w:ind w:firstLine="567"/>
        <w:jc w:val="center"/>
        <w:rPr>
          <w:b/>
          <w:kern w:val="24"/>
          <w:lang w:eastAsia="ru-RU"/>
        </w:rPr>
      </w:pPr>
      <w:r w:rsidRPr="00282B9E">
        <w:rPr>
          <w:b/>
          <w:kern w:val="24"/>
          <w:lang w:eastAsia="ru-RU"/>
        </w:rPr>
        <w:t>Организация образовательного процесса</w:t>
      </w:r>
    </w:p>
    <w:p w:rsidR="00282B9E" w:rsidRDefault="00282B9E" w:rsidP="00EB4F96">
      <w:pPr>
        <w:pStyle w:val="Default"/>
        <w:spacing w:line="276" w:lineRule="auto"/>
        <w:ind w:firstLine="567"/>
        <w:jc w:val="center"/>
        <w:rPr>
          <w:b/>
        </w:rPr>
      </w:pPr>
    </w:p>
    <w:p w:rsidR="00BA1769" w:rsidRPr="00282B9E" w:rsidRDefault="00BA1769" w:rsidP="00EB4F96">
      <w:pPr>
        <w:pStyle w:val="Default"/>
        <w:spacing w:line="276" w:lineRule="auto"/>
        <w:ind w:firstLine="567"/>
        <w:jc w:val="center"/>
        <w:rPr>
          <w:b/>
          <w:bCs/>
        </w:rPr>
      </w:pPr>
      <w:r w:rsidRPr="00282B9E">
        <w:rPr>
          <w:b/>
        </w:rPr>
        <w:t>Календарный учебный график</w:t>
      </w:r>
    </w:p>
    <w:p w:rsidR="00282B9E" w:rsidRPr="00282B9E" w:rsidRDefault="00282B9E" w:rsidP="00EB4F96">
      <w:pPr>
        <w:spacing w:after="0"/>
        <w:ind w:firstLine="567"/>
        <w:jc w:val="both"/>
        <w:rPr>
          <w:rFonts w:ascii="Times New Roman" w:hAnsi="Times New Roman" w:cs="Times New Roman"/>
          <w:b/>
          <w:bCs/>
          <w:sz w:val="24"/>
          <w:szCs w:val="24"/>
        </w:rPr>
      </w:pPr>
    </w:p>
    <w:tbl>
      <w:tblPr>
        <w:tblW w:w="9850" w:type="dxa"/>
        <w:tblInd w:w="-38" w:type="dxa"/>
        <w:tblLayout w:type="fixed"/>
        <w:tblLook w:val="0000"/>
      </w:tblPr>
      <w:tblGrid>
        <w:gridCol w:w="4912"/>
        <w:gridCol w:w="4938"/>
      </w:tblGrid>
      <w:tr w:rsidR="00282B9E" w:rsidRPr="00282B9E" w:rsidTr="00282B9E">
        <w:trPr>
          <w:trHeight w:val="271"/>
        </w:trPr>
        <w:tc>
          <w:tcPr>
            <w:tcW w:w="4912" w:type="dxa"/>
            <w:tcBorders>
              <w:top w:val="single" w:sz="4" w:space="0" w:color="000000"/>
              <w:left w:val="single" w:sz="4" w:space="0" w:color="000000"/>
              <w:bottom w:val="single" w:sz="4" w:space="0" w:color="000000"/>
            </w:tcBorders>
            <w:shd w:val="clear" w:color="auto" w:fill="auto"/>
          </w:tcPr>
          <w:p w:rsidR="00282B9E" w:rsidRPr="00282B9E" w:rsidRDefault="00282B9E" w:rsidP="00282B9E">
            <w:pPr>
              <w:pStyle w:val="afe"/>
              <w:rPr>
                <w:rFonts w:ascii="Times New Roman" w:hAnsi="Times New Roman"/>
                <w:b/>
                <w:sz w:val="24"/>
                <w:szCs w:val="24"/>
              </w:rPr>
            </w:pPr>
            <w:r w:rsidRPr="00282B9E">
              <w:rPr>
                <w:rFonts w:ascii="Times New Roman" w:hAnsi="Times New Roman"/>
                <w:b/>
                <w:sz w:val="24"/>
                <w:szCs w:val="24"/>
              </w:rPr>
              <w:t>Начало учебного года</w:t>
            </w:r>
          </w:p>
        </w:tc>
        <w:tc>
          <w:tcPr>
            <w:tcW w:w="4938" w:type="dxa"/>
            <w:tcBorders>
              <w:top w:val="single" w:sz="4" w:space="0" w:color="000000"/>
              <w:left w:val="single" w:sz="4" w:space="0" w:color="000000"/>
              <w:bottom w:val="single" w:sz="4" w:space="0" w:color="000000"/>
              <w:right w:val="single" w:sz="4" w:space="0" w:color="000000"/>
            </w:tcBorders>
            <w:shd w:val="clear" w:color="auto" w:fill="auto"/>
          </w:tcPr>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01.09.2021 г.</w:t>
            </w:r>
          </w:p>
        </w:tc>
      </w:tr>
      <w:tr w:rsidR="00282B9E" w:rsidRPr="00282B9E" w:rsidTr="00282B9E">
        <w:trPr>
          <w:trHeight w:val="542"/>
        </w:trPr>
        <w:tc>
          <w:tcPr>
            <w:tcW w:w="4912" w:type="dxa"/>
            <w:tcBorders>
              <w:top w:val="single" w:sz="4" w:space="0" w:color="000000"/>
              <w:left w:val="single" w:sz="4" w:space="0" w:color="000000"/>
              <w:bottom w:val="single" w:sz="4" w:space="0" w:color="000000"/>
            </w:tcBorders>
            <w:shd w:val="clear" w:color="auto" w:fill="auto"/>
          </w:tcPr>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1 четверть – 1-11 классы</w:t>
            </w:r>
          </w:p>
        </w:tc>
        <w:tc>
          <w:tcPr>
            <w:tcW w:w="4938" w:type="dxa"/>
            <w:tcBorders>
              <w:top w:val="single" w:sz="4" w:space="0" w:color="000000"/>
              <w:left w:val="single" w:sz="4" w:space="0" w:color="000000"/>
              <w:bottom w:val="single" w:sz="4" w:space="0" w:color="000000"/>
              <w:right w:val="single" w:sz="4" w:space="0" w:color="000000"/>
            </w:tcBorders>
            <w:shd w:val="clear" w:color="auto" w:fill="auto"/>
          </w:tcPr>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 xml:space="preserve">С  01.09.2021 г.  по 31.10. 2021 г.: </w:t>
            </w:r>
          </w:p>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8 недель</w:t>
            </w:r>
          </w:p>
        </w:tc>
      </w:tr>
      <w:tr w:rsidR="00282B9E" w:rsidRPr="00282B9E" w:rsidTr="00282B9E">
        <w:trPr>
          <w:trHeight w:val="557"/>
        </w:trPr>
        <w:tc>
          <w:tcPr>
            <w:tcW w:w="4912" w:type="dxa"/>
            <w:tcBorders>
              <w:top w:val="single" w:sz="4" w:space="0" w:color="000000"/>
              <w:left w:val="single" w:sz="4" w:space="0" w:color="000000"/>
              <w:bottom w:val="single" w:sz="4" w:space="0" w:color="000000"/>
            </w:tcBorders>
            <w:shd w:val="clear" w:color="auto" w:fill="auto"/>
          </w:tcPr>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Осенние каникулы – 1-11 классы</w:t>
            </w:r>
          </w:p>
        </w:tc>
        <w:tc>
          <w:tcPr>
            <w:tcW w:w="4938" w:type="dxa"/>
            <w:tcBorders>
              <w:top w:val="single" w:sz="4" w:space="0" w:color="000000"/>
              <w:left w:val="single" w:sz="4" w:space="0" w:color="000000"/>
              <w:bottom w:val="single" w:sz="4" w:space="0" w:color="000000"/>
              <w:right w:val="single" w:sz="4" w:space="0" w:color="000000"/>
            </w:tcBorders>
            <w:shd w:val="clear" w:color="auto" w:fill="auto"/>
          </w:tcPr>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С 01.11.2021 г.   по 07.11.2021 г.:</w:t>
            </w:r>
          </w:p>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7 календарных дней</w:t>
            </w:r>
          </w:p>
        </w:tc>
      </w:tr>
      <w:tr w:rsidR="00282B9E" w:rsidRPr="00282B9E" w:rsidTr="00282B9E">
        <w:trPr>
          <w:trHeight w:val="542"/>
        </w:trPr>
        <w:tc>
          <w:tcPr>
            <w:tcW w:w="4912" w:type="dxa"/>
            <w:tcBorders>
              <w:top w:val="single" w:sz="4" w:space="0" w:color="000000"/>
              <w:left w:val="single" w:sz="4" w:space="0" w:color="000000"/>
              <w:bottom w:val="single" w:sz="4" w:space="0" w:color="000000"/>
            </w:tcBorders>
            <w:shd w:val="clear" w:color="auto" w:fill="auto"/>
          </w:tcPr>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2 четверть – 1-11 классы</w:t>
            </w:r>
          </w:p>
        </w:tc>
        <w:tc>
          <w:tcPr>
            <w:tcW w:w="4938" w:type="dxa"/>
            <w:tcBorders>
              <w:top w:val="single" w:sz="4" w:space="0" w:color="000000"/>
              <w:left w:val="single" w:sz="4" w:space="0" w:color="000000"/>
              <w:bottom w:val="single" w:sz="4" w:space="0" w:color="000000"/>
              <w:right w:val="single" w:sz="4" w:space="0" w:color="000000"/>
            </w:tcBorders>
            <w:shd w:val="clear" w:color="auto" w:fill="auto"/>
          </w:tcPr>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 xml:space="preserve">С 08.11.2021 г.   по 24.12.2021 г.: </w:t>
            </w:r>
          </w:p>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8 недель</w:t>
            </w:r>
          </w:p>
        </w:tc>
      </w:tr>
      <w:tr w:rsidR="00282B9E" w:rsidRPr="00282B9E" w:rsidTr="00282B9E">
        <w:trPr>
          <w:trHeight w:val="557"/>
        </w:trPr>
        <w:tc>
          <w:tcPr>
            <w:tcW w:w="4912" w:type="dxa"/>
            <w:tcBorders>
              <w:top w:val="single" w:sz="4" w:space="0" w:color="000000"/>
              <w:left w:val="single" w:sz="4" w:space="0" w:color="000000"/>
              <w:bottom w:val="single" w:sz="4" w:space="0" w:color="000000"/>
            </w:tcBorders>
            <w:shd w:val="clear" w:color="auto" w:fill="auto"/>
          </w:tcPr>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Зимние каникулы – 1-11 классы</w:t>
            </w:r>
          </w:p>
        </w:tc>
        <w:tc>
          <w:tcPr>
            <w:tcW w:w="4938" w:type="dxa"/>
            <w:tcBorders>
              <w:top w:val="single" w:sz="4" w:space="0" w:color="000000"/>
              <w:left w:val="single" w:sz="4" w:space="0" w:color="000000"/>
              <w:bottom w:val="single" w:sz="4" w:space="0" w:color="000000"/>
              <w:right w:val="single" w:sz="4" w:space="0" w:color="000000"/>
            </w:tcBorders>
            <w:shd w:val="clear" w:color="auto" w:fill="auto"/>
          </w:tcPr>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 xml:space="preserve">С 25.12.2021 г.    по 09.01.2022 г.: </w:t>
            </w:r>
          </w:p>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16 календарных дней</w:t>
            </w:r>
          </w:p>
        </w:tc>
      </w:tr>
      <w:tr w:rsidR="00282B9E" w:rsidRPr="00282B9E" w:rsidTr="00282B9E">
        <w:trPr>
          <w:trHeight w:val="557"/>
        </w:trPr>
        <w:tc>
          <w:tcPr>
            <w:tcW w:w="4912" w:type="dxa"/>
            <w:tcBorders>
              <w:left w:val="single" w:sz="4" w:space="0" w:color="000000"/>
              <w:bottom w:val="single" w:sz="4" w:space="0" w:color="000000"/>
            </w:tcBorders>
            <w:shd w:val="clear" w:color="auto" w:fill="auto"/>
          </w:tcPr>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3 четверть —   1-11 классы</w:t>
            </w:r>
          </w:p>
        </w:tc>
        <w:tc>
          <w:tcPr>
            <w:tcW w:w="4938" w:type="dxa"/>
            <w:tcBorders>
              <w:left w:val="single" w:sz="4" w:space="0" w:color="000000"/>
              <w:bottom w:val="single" w:sz="4" w:space="0" w:color="000000"/>
              <w:right w:val="single" w:sz="4" w:space="0" w:color="000000"/>
            </w:tcBorders>
            <w:shd w:val="clear" w:color="auto" w:fill="auto"/>
          </w:tcPr>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 xml:space="preserve"> С  10.01.2022 г.  по 20.03.2022 г.: </w:t>
            </w:r>
          </w:p>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10 недель</w:t>
            </w:r>
          </w:p>
        </w:tc>
      </w:tr>
      <w:tr w:rsidR="00282B9E" w:rsidRPr="00282B9E" w:rsidTr="00282B9E">
        <w:trPr>
          <w:trHeight w:val="617"/>
        </w:trPr>
        <w:tc>
          <w:tcPr>
            <w:tcW w:w="4912" w:type="dxa"/>
            <w:tcBorders>
              <w:top w:val="single" w:sz="4" w:space="0" w:color="000000"/>
              <w:left w:val="single" w:sz="4" w:space="0" w:color="000000"/>
              <w:bottom w:val="single" w:sz="4" w:space="0" w:color="auto"/>
            </w:tcBorders>
            <w:shd w:val="clear" w:color="auto" w:fill="auto"/>
          </w:tcPr>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Зимние дополнительные каникулы – 1 класс</w:t>
            </w:r>
          </w:p>
        </w:tc>
        <w:tc>
          <w:tcPr>
            <w:tcW w:w="4938" w:type="dxa"/>
            <w:tcBorders>
              <w:top w:val="single" w:sz="4" w:space="0" w:color="000000"/>
              <w:left w:val="single" w:sz="4" w:space="0" w:color="000000"/>
              <w:bottom w:val="single" w:sz="4" w:space="0" w:color="auto"/>
              <w:right w:val="single" w:sz="4" w:space="0" w:color="000000"/>
            </w:tcBorders>
            <w:shd w:val="clear" w:color="auto" w:fill="auto"/>
          </w:tcPr>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 xml:space="preserve">С 14.02.2022 г. по 20.02.2022 г.: </w:t>
            </w:r>
          </w:p>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 xml:space="preserve">7 календарных дней </w:t>
            </w:r>
          </w:p>
        </w:tc>
      </w:tr>
      <w:tr w:rsidR="00282B9E" w:rsidRPr="00282B9E" w:rsidTr="00282B9E">
        <w:trPr>
          <w:trHeight w:val="662"/>
        </w:trPr>
        <w:tc>
          <w:tcPr>
            <w:tcW w:w="4912" w:type="dxa"/>
            <w:tcBorders>
              <w:top w:val="single" w:sz="4" w:space="0" w:color="auto"/>
              <w:left w:val="single" w:sz="4" w:space="0" w:color="000000"/>
              <w:bottom w:val="single" w:sz="4" w:space="0" w:color="000000"/>
            </w:tcBorders>
            <w:shd w:val="clear" w:color="auto" w:fill="auto"/>
          </w:tcPr>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Весенние каникулы - 1-11 классы</w:t>
            </w:r>
          </w:p>
        </w:tc>
        <w:tc>
          <w:tcPr>
            <w:tcW w:w="4938" w:type="dxa"/>
            <w:tcBorders>
              <w:top w:val="single" w:sz="4" w:space="0" w:color="auto"/>
              <w:left w:val="single" w:sz="4" w:space="0" w:color="000000"/>
              <w:bottom w:val="single" w:sz="4" w:space="0" w:color="000000"/>
              <w:right w:val="single" w:sz="4" w:space="0" w:color="000000"/>
            </w:tcBorders>
            <w:shd w:val="clear" w:color="auto" w:fill="auto"/>
          </w:tcPr>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 xml:space="preserve"> С 21.03.2022 г. по 27.03.2022 г.: </w:t>
            </w:r>
          </w:p>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7 календарных дней</w:t>
            </w:r>
          </w:p>
        </w:tc>
      </w:tr>
      <w:tr w:rsidR="00282B9E" w:rsidRPr="00282B9E" w:rsidTr="00282B9E">
        <w:trPr>
          <w:trHeight w:val="1099"/>
        </w:trPr>
        <w:tc>
          <w:tcPr>
            <w:tcW w:w="4912" w:type="dxa"/>
            <w:tcBorders>
              <w:top w:val="single" w:sz="4" w:space="0" w:color="000000"/>
              <w:left w:val="single" w:sz="4" w:space="0" w:color="000000"/>
              <w:bottom w:val="single" w:sz="4" w:space="0" w:color="000000"/>
            </w:tcBorders>
            <w:shd w:val="clear" w:color="auto" w:fill="auto"/>
          </w:tcPr>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4 четверть – 1-8, 10 классы</w:t>
            </w:r>
          </w:p>
          <w:p w:rsidR="00282B9E" w:rsidRPr="00282B9E" w:rsidRDefault="00282B9E" w:rsidP="00282B9E">
            <w:pPr>
              <w:pStyle w:val="afe"/>
              <w:rPr>
                <w:rFonts w:ascii="Times New Roman" w:hAnsi="Times New Roman"/>
                <w:sz w:val="24"/>
                <w:szCs w:val="24"/>
              </w:rPr>
            </w:pPr>
          </w:p>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9, 11 класс</w:t>
            </w:r>
          </w:p>
        </w:tc>
        <w:tc>
          <w:tcPr>
            <w:tcW w:w="4938" w:type="dxa"/>
            <w:tcBorders>
              <w:top w:val="single" w:sz="4" w:space="0" w:color="000000"/>
              <w:left w:val="single" w:sz="4" w:space="0" w:color="000000"/>
              <w:bottom w:val="single" w:sz="4" w:space="0" w:color="000000"/>
              <w:right w:val="single" w:sz="4" w:space="0" w:color="000000"/>
            </w:tcBorders>
            <w:shd w:val="clear" w:color="auto" w:fill="auto"/>
          </w:tcPr>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 xml:space="preserve">С 28.03.2022 г.   по 31.05.2022 г.: </w:t>
            </w:r>
          </w:p>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9 недель</w:t>
            </w:r>
          </w:p>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 xml:space="preserve">С 28.03.2022 г. по 25.05.2022 г.: </w:t>
            </w:r>
          </w:p>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8 недель</w:t>
            </w:r>
          </w:p>
        </w:tc>
      </w:tr>
      <w:tr w:rsidR="00282B9E" w:rsidRPr="00282B9E" w:rsidTr="00282B9E">
        <w:trPr>
          <w:trHeight w:val="271"/>
        </w:trPr>
        <w:tc>
          <w:tcPr>
            <w:tcW w:w="4912" w:type="dxa"/>
            <w:tcBorders>
              <w:top w:val="single" w:sz="4" w:space="0" w:color="000000"/>
              <w:left w:val="single" w:sz="4" w:space="0" w:color="000000"/>
              <w:bottom w:val="single" w:sz="4" w:space="0" w:color="000000"/>
            </w:tcBorders>
            <w:shd w:val="clear" w:color="auto" w:fill="auto"/>
          </w:tcPr>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Промежуточная аттестация - 2-11 классы</w:t>
            </w:r>
          </w:p>
        </w:tc>
        <w:tc>
          <w:tcPr>
            <w:tcW w:w="4938" w:type="dxa"/>
            <w:tcBorders>
              <w:top w:val="single" w:sz="4" w:space="0" w:color="000000"/>
              <w:left w:val="single" w:sz="4" w:space="0" w:color="000000"/>
              <w:bottom w:val="single" w:sz="4" w:space="0" w:color="000000"/>
              <w:right w:val="single" w:sz="4" w:space="0" w:color="000000"/>
            </w:tcBorders>
            <w:shd w:val="clear" w:color="auto" w:fill="auto"/>
          </w:tcPr>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С 20.04.2022 г. по 25.05.2022 г.</w:t>
            </w:r>
          </w:p>
        </w:tc>
      </w:tr>
      <w:tr w:rsidR="00282B9E" w:rsidRPr="00282B9E" w:rsidTr="00282B9E">
        <w:trPr>
          <w:trHeight w:val="292"/>
        </w:trPr>
        <w:tc>
          <w:tcPr>
            <w:tcW w:w="4912" w:type="dxa"/>
            <w:tcBorders>
              <w:top w:val="single" w:sz="4" w:space="0" w:color="000000"/>
              <w:left w:val="single" w:sz="4" w:space="0" w:color="000000"/>
              <w:bottom w:val="single" w:sz="4" w:space="0" w:color="000000"/>
            </w:tcBorders>
            <w:shd w:val="clear" w:color="auto" w:fill="auto"/>
          </w:tcPr>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Летние каникулы 1-9, 10 классы</w:t>
            </w:r>
          </w:p>
        </w:tc>
        <w:tc>
          <w:tcPr>
            <w:tcW w:w="4938" w:type="dxa"/>
            <w:tcBorders>
              <w:top w:val="single" w:sz="4" w:space="0" w:color="000000"/>
              <w:left w:val="single" w:sz="4" w:space="0" w:color="000000"/>
              <w:bottom w:val="single" w:sz="4" w:space="0" w:color="000000"/>
              <w:right w:val="single" w:sz="4" w:space="0" w:color="000000"/>
            </w:tcBorders>
            <w:shd w:val="clear" w:color="auto" w:fill="auto"/>
          </w:tcPr>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С 01.06.2022 г.  по 31.08.2022 г.</w:t>
            </w:r>
          </w:p>
        </w:tc>
      </w:tr>
      <w:tr w:rsidR="00282B9E" w:rsidRPr="00282B9E" w:rsidTr="00282B9E">
        <w:trPr>
          <w:trHeight w:val="292"/>
        </w:trPr>
        <w:tc>
          <w:tcPr>
            <w:tcW w:w="98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2B9E" w:rsidRPr="00282B9E" w:rsidRDefault="00282B9E" w:rsidP="00282B9E">
            <w:pPr>
              <w:pStyle w:val="afe"/>
              <w:jc w:val="center"/>
              <w:rPr>
                <w:rFonts w:ascii="Times New Roman" w:hAnsi="Times New Roman"/>
                <w:b/>
                <w:sz w:val="24"/>
                <w:szCs w:val="24"/>
              </w:rPr>
            </w:pPr>
            <w:r w:rsidRPr="00282B9E">
              <w:rPr>
                <w:rFonts w:ascii="Times New Roman" w:hAnsi="Times New Roman"/>
                <w:b/>
                <w:sz w:val="24"/>
                <w:szCs w:val="24"/>
              </w:rPr>
              <w:t>Конец учебного года</w:t>
            </w:r>
          </w:p>
        </w:tc>
      </w:tr>
      <w:tr w:rsidR="00282B9E" w:rsidRPr="00282B9E" w:rsidTr="00282B9E">
        <w:trPr>
          <w:trHeight w:val="292"/>
        </w:trPr>
        <w:tc>
          <w:tcPr>
            <w:tcW w:w="4912" w:type="dxa"/>
            <w:tcBorders>
              <w:top w:val="single" w:sz="4" w:space="0" w:color="000000"/>
              <w:left w:val="single" w:sz="4" w:space="0" w:color="000000"/>
              <w:bottom w:val="single" w:sz="4" w:space="0" w:color="000000"/>
            </w:tcBorders>
            <w:shd w:val="clear" w:color="auto" w:fill="auto"/>
          </w:tcPr>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1-8,10 классы</w:t>
            </w:r>
          </w:p>
        </w:tc>
        <w:tc>
          <w:tcPr>
            <w:tcW w:w="4938" w:type="dxa"/>
            <w:tcBorders>
              <w:top w:val="single" w:sz="4" w:space="0" w:color="000000"/>
              <w:left w:val="single" w:sz="4" w:space="0" w:color="000000"/>
              <w:bottom w:val="single" w:sz="4" w:space="0" w:color="000000"/>
              <w:right w:val="single" w:sz="4" w:space="0" w:color="000000"/>
            </w:tcBorders>
            <w:shd w:val="clear" w:color="auto" w:fill="auto"/>
          </w:tcPr>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31.05.2022 г.</w:t>
            </w:r>
          </w:p>
        </w:tc>
      </w:tr>
      <w:tr w:rsidR="00282B9E" w:rsidRPr="00282B9E" w:rsidTr="00282B9E">
        <w:trPr>
          <w:trHeight w:val="292"/>
        </w:trPr>
        <w:tc>
          <w:tcPr>
            <w:tcW w:w="4912" w:type="dxa"/>
            <w:tcBorders>
              <w:top w:val="single" w:sz="4" w:space="0" w:color="000000"/>
              <w:left w:val="single" w:sz="4" w:space="0" w:color="000000"/>
              <w:bottom w:val="single" w:sz="4" w:space="0" w:color="000000"/>
            </w:tcBorders>
            <w:shd w:val="clear" w:color="auto" w:fill="auto"/>
          </w:tcPr>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9,11 классы</w:t>
            </w:r>
          </w:p>
        </w:tc>
        <w:tc>
          <w:tcPr>
            <w:tcW w:w="4938" w:type="dxa"/>
            <w:tcBorders>
              <w:top w:val="single" w:sz="4" w:space="0" w:color="000000"/>
              <w:left w:val="single" w:sz="4" w:space="0" w:color="000000"/>
              <w:bottom w:val="single" w:sz="4" w:space="0" w:color="000000"/>
              <w:right w:val="single" w:sz="4" w:space="0" w:color="000000"/>
            </w:tcBorders>
            <w:shd w:val="clear" w:color="auto" w:fill="auto"/>
          </w:tcPr>
          <w:p w:rsidR="00282B9E" w:rsidRPr="00282B9E" w:rsidRDefault="00282B9E" w:rsidP="00282B9E">
            <w:pPr>
              <w:pStyle w:val="afe"/>
              <w:rPr>
                <w:rFonts w:ascii="Times New Roman" w:hAnsi="Times New Roman"/>
                <w:sz w:val="24"/>
                <w:szCs w:val="24"/>
              </w:rPr>
            </w:pPr>
            <w:r w:rsidRPr="00282B9E">
              <w:rPr>
                <w:rFonts w:ascii="Times New Roman" w:hAnsi="Times New Roman"/>
                <w:sz w:val="24"/>
                <w:szCs w:val="24"/>
              </w:rPr>
              <w:t>30.06.2022 г.</w:t>
            </w:r>
          </w:p>
        </w:tc>
      </w:tr>
    </w:tbl>
    <w:p w:rsidR="00282B9E" w:rsidRPr="00282B9E" w:rsidRDefault="00282B9E" w:rsidP="00EB4F96">
      <w:pPr>
        <w:spacing w:after="0"/>
        <w:ind w:firstLine="567"/>
        <w:jc w:val="both"/>
        <w:rPr>
          <w:rFonts w:ascii="Times New Roman" w:hAnsi="Times New Roman" w:cs="Times New Roman"/>
          <w:b/>
          <w:bCs/>
          <w:sz w:val="24"/>
          <w:szCs w:val="24"/>
        </w:rPr>
      </w:pPr>
    </w:p>
    <w:p w:rsidR="00BA1769" w:rsidRPr="00282B9E" w:rsidRDefault="00282B9E" w:rsidP="00EB4F96">
      <w:pPr>
        <w:spacing w:after="0"/>
        <w:ind w:firstLine="567"/>
        <w:jc w:val="both"/>
        <w:rPr>
          <w:rFonts w:ascii="Times New Roman" w:eastAsia="Times New Roman" w:hAnsi="Times New Roman" w:cs="Times New Roman"/>
          <w:sz w:val="24"/>
          <w:szCs w:val="24"/>
          <w:lang w:eastAsia="ru-RU"/>
        </w:rPr>
      </w:pPr>
      <w:r w:rsidRPr="00282B9E">
        <w:rPr>
          <w:rFonts w:ascii="Times New Roman" w:eastAsia="Times New Roman" w:hAnsi="Times New Roman" w:cs="Times New Roman"/>
          <w:sz w:val="24"/>
          <w:szCs w:val="24"/>
          <w:lang w:eastAsia="ru-RU"/>
        </w:rPr>
        <w:t>П</w:t>
      </w:r>
      <w:r w:rsidR="00BA1769" w:rsidRPr="00282B9E">
        <w:rPr>
          <w:rFonts w:ascii="Times New Roman" w:eastAsia="Times New Roman" w:hAnsi="Times New Roman" w:cs="Times New Roman"/>
          <w:sz w:val="24"/>
          <w:szCs w:val="24"/>
          <w:lang w:eastAsia="ru-RU"/>
        </w:rPr>
        <w:t>родолжительность учебного года:</w:t>
      </w:r>
      <w:r w:rsidRPr="00282B9E">
        <w:rPr>
          <w:rFonts w:ascii="Times New Roman" w:eastAsia="Times New Roman" w:hAnsi="Times New Roman" w:cs="Times New Roman"/>
          <w:sz w:val="24"/>
          <w:szCs w:val="24"/>
          <w:lang w:eastAsia="ru-RU"/>
        </w:rPr>
        <w:t xml:space="preserve"> 5</w:t>
      </w:r>
      <w:r w:rsidR="00BA1769" w:rsidRPr="00282B9E">
        <w:rPr>
          <w:rFonts w:ascii="Times New Roman" w:eastAsia="Times New Roman" w:hAnsi="Times New Roman" w:cs="Times New Roman"/>
          <w:sz w:val="24"/>
          <w:szCs w:val="24"/>
          <w:lang w:eastAsia="ru-RU"/>
        </w:rPr>
        <w:t>–</w:t>
      </w:r>
      <w:r w:rsidRPr="00282B9E">
        <w:rPr>
          <w:rFonts w:ascii="Times New Roman" w:eastAsia="Times New Roman" w:hAnsi="Times New Roman" w:cs="Times New Roman"/>
          <w:sz w:val="24"/>
          <w:szCs w:val="24"/>
          <w:lang w:eastAsia="ru-RU"/>
        </w:rPr>
        <w:t>9</w:t>
      </w:r>
      <w:r w:rsidR="00BA1769" w:rsidRPr="00282B9E">
        <w:rPr>
          <w:rFonts w:ascii="Times New Roman" w:eastAsia="Times New Roman" w:hAnsi="Times New Roman" w:cs="Times New Roman"/>
          <w:sz w:val="24"/>
          <w:szCs w:val="24"/>
          <w:lang w:eastAsia="ru-RU"/>
        </w:rPr>
        <w:t xml:space="preserve"> классы – 34 недели.</w:t>
      </w:r>
    </w:p>
    <w:p w:rsidR="00BA1769" w:rsidRDefault="00BA1769" w:rsidP="00EB4F96">
      <w:pPr>
        <w:spacing w:after="0"/>
        <w:ind w:firstLine="567"/>
        <w:jc w:val="both"/>
        <w:rPr>
          <w:rFonts w:ascii="Times New Roman" w:eastAsia="Times New Roman" w:hAnsi="Times New Roman" w:cs="Times New Roman"/>
          <w:sz w:val="24"/>
          <w:szCs w:val="24"/>
          <w:lang w:eastAsia="ru-RU"/>
        </w:rPr>
      </w:pPr>
      <w:r w:rsidRPr="00282B9E">
        <w:rPr>
          <w:rFonts w:ascii="Times New Roman" w:eastAsia="Times New Roman" w:hAnsi="Times New Roman" w:cs="Times New Roman"/>
          <w:sz w:val="24"/>
          <w:szCs w:val="24"/>
          <w:lang w:eastAsia="ru-RU"/>
        </w:rPr>
        <w:t xml:space="preserve">Промежуточная аттестация проводится в переводных классах с </w:t>
      </w:r>
      <w:r w:rsidR="00CE7B64" w:rsidRPr="00282B9E">
        <w:rPr>
          <w:rFonts w:ascii="Times New Roman" w:eastAsia="Times New Roman" w:hAnsi="Times New Roman" w:cs="Times New Roman"/>
          <w:sz w:val="24"/>
          <w:szCs w:val="24"/>
          <w:lang w:eastAsia="ru-RU"/>
        </w:rPr>
        <w:t>20 апреля</w:t>
      </w:r>
      <w:r w:rsidRPr="00282B9E">
        <w:rPr>
          <w:rFonts w:ascii="Times New Roman" w:eastAsia="Times New Roman" w:hAnsi="Times New Roman" w:cs="Times New Roman"/>
          <w:sz w:val="24"/>
          <w:szCs w:val="24"/>
          <w:lang w:eastAsia="ru-RU"/>
        </w:rPr>
        <w:t xml:space="preserve"> по 2</w:t>
      </w:r>
      <w:r w:rsidR="00CE7B64" w:rsidRPr="00282B9E">
        <w:rPr>
          <w:rFonts w:ascii="Times New Roman" w:eastAsia="Times New Roman" w:hAnsi="Times New Roman" w:cs="Times New Roman"/>
          <w:sz w:val="24"/>
          <w:szCs w:val="24"/>
          <w:lang w:eastAsia="ru-RU"/>
        </w:rPr>
        <w:t>5 мая</w:t>
      </w:r>
      <w:r w:rsidRPr="00282B9E">
        <w:rPr>
          <w:rFonts w:ascii="Times New Roman" w:eastAsia="Times New Roman" w:hAnsi="Times New Roman" w:cs="Times New Roman"/>
          <w:sz w:val="24"/>
          <w:szCs w:val="24"/>
          <w:lang w:eastAsia="ru-RU"/>
        </w:rPr>
        <w:t xml:space="preserve"> без прекращения образовательной деятельности по предметам учебного плана</w:t>
      </w:r>
    </w:p>
    <w:p w:rsidR="00096D83" w:rsidRPr="00282B9E" w:rsidRDefault="00096D83" w:rsidP="00EB4F96">
      <w:pPr>
        <w:spacing w:after="0"/>
        <w:ind w:firstLine="567"/>
        <w:jc w:val="both"/>
        <w:rPr>
          <w:rFonts w:ascii="Times New Roman" w:eastAsia="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5069"/>
      </w:tblGrid>
      <w:tr w:rsidR="00BA1769" w:rsidRPr="00282B9E" w:rsidTr="00FF5F3D">
        <w:tc>
          <w:tcPr>
            <w:tcW w:w="5068" w:type="dxa"/>
          </w:tcPr>
          <w:p w:rsidR="00BA1769" w:rsidRPr="00282B9E" w:rsidRDefault="00BA1769" w:rsidP="00EB4F96">
            <w:pPr>
              <w:spacing w:after="0"/>
              <w:jc w:val="center"/>
              <w:rPr>
                <w:rFonts w:ascii="Times New Roman" w:eastAsia="Times New Roman" w:hAnsi="Times New Roman" w:cs="Times New Roman"/>
                <w:sz w:val="24"/>
                <w:szCs w:val="24"/>
                <w:lang w:eastAsia="ru-RU"/>
              </w:rPr>
            </w:pPr>
            <w:r w:rsidRPr="00282B9E">
              <w:rPr>
                <w:rFonts w:ascii="Times New Roman" w:eastAsia="Times New Roman" w:hAnsi="Times New Roman" w:cs="Times New Roman"/>
                <w:sz w:val="24"/>
                <w:szCs w:val="24"/>
                <w:lang w:eastAsia="ru-RU"/>
              </w:rPr>
              <w:t>Учебный предмет</w:t>
            </w:r>
          </w:p>
        </w:tc>
        <w:tc>
          <w:tcPr>
            <w:tcW w:w="5069" w:type="dxa"/>
          </w:tcPr>
          <w:p w:rsidR="00BA1769" w:rsidRPr="00282B9E" w:rsidRDefault="00BA1769" w:rsidP="00EB4F96">
            <w:pPr>
              <w:spacing w:after="0"/>
              <w:jc w:val="center"/>
              <w:rPr>
                <w:rFonts w:ascii="Times New Roman" w:eastAsia="Times New Roman" w:hAnsi="Times New Roman" w:cs="Times New Roman"/>
                <w:sz w:val="24"/>
                <w:szCs w:val="24"/>
                <w:lang w:eastAsia="ru-RU"/>
              </w:rPr>
            </w:pPr>
            <w:r w:rsidRPr="00282B9E">
              <w:rPr>
                <w:rFonts w:ascii="Times New Roman" w:eastAsia="Times New Roman" w:hAnsi="Times New Roman" w:cs="Times New Roman"/>
                <w:sz w:val="24"/>
                <w:szCs w:val="24"/>
                <w:lang w:eastAsia="ru-RU"/>
              </w:rPr>
              <w:t>Форма промежуточной аттестации</w:t>
            </w:r>
          </w:p>
        </w:tc>
      </w:tr>
      <w:tr w:rsidR="00BA1769" w:rsidRPr="00282B9E" w:rsidTr="00FF5F3D">
        <w:tc>
          <w:tcPr>
            <w:tcW w:w="5068" w:type="dxa"/>
          </w:tcPr>
          <w:p w:rsidR="00BA1769" w:rsidRPr="00282B9E" w:rsidRDefault="00BA1769" w:rsidP="00EB4F96">
            <w:pPr>
              <w:spacing w:after="0"/>
              <w:jc w:val="both"/>
              <w:rPr>
                <w:rFonts w:ascii="Times New Roman" w:eastAsia="Times New Roman" w:hAnsi="Times New Roman" w:cs="Times New Roman"/>
                <w:sz w:val="24"/>
                <w:szCs w:val="24"/>
                <w:lang w:eastAsia="ru-RU"/>
              </w:rPr>
            </w:pPr>
            <w:r w:rsidRPr="00282B9E">
              <w:rPr>
                <w:rFonts w:ascii="Times New Roman" w:eastAsia="Times New Roman" w:hAnsi="Times New Roman" w:cs="Times New Roman"/>
                <w:sz w:val="24"/>
                <w:szCs w:val="24"/>
                <w:lang w:eastAsia="ru-RU"/>
              </w:rPr>
              <w:t xml:space="preserve">Речь и альтернативная коммуникация </w:t>
            </w:r>
          </w:p>
        </w:tc>
        <w:tc>
          <w:tcPr>
            <w:tcW w:w="5069" w:type="dxa"/>
          </w:tcPr>
          <w:p w:rsidR="00BA1769" w:rsidRPr="00282B9E" w:rsidRDefault="00096D83" w:rsidP="00EB4F9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результатов обучения</w:t>
            </w:r>
          </w:p>
        </w:tc>
      </w:tr>
      <w:tr w:rsidR="00096D83" w:rsidRPr="00282B9E" w:rsidTr="00FF5F3D">
        <w:tc>
          <w:tcPr>
            <w:tcW w:w="5068" w:type="dxa"/>
          </w:tcPr>
          <w:p w:rsidR="00096D83" w:rsidRPr="00282B9E" w:rsidRDefault="00096D83" w:rsidP="00EB4F96">
            <w:pPr>
              <w:spacing w:after="0"/>
              <w:jc w:val="both"/>
              <w:rPr>
                <w:rFonts w:ascii="Times New Roman" w:eastAsia="Times New Roman" w:hAnsi="Times New Roman" w:cs="Times New Roman"/>
                <w:sz w:val="24"/>
                <w:szCs w:val="24"/>
                <w:lang w:eastAsia="ru-RU"/>
              </w:rPr>
            </w:pPr>
            <w:r w:rsidRPr="00282B9E">
              <w:rPr>
                <w:rFonts w:ascii="Times New Roman" w:eastAsia="Times New Roman" w:hAnsi="Times New Roman" w:cs="Times New Roman"/>
                <w:sz w:val="24"/>
                <w:szCs w:val="24"/>
                <w:lang w:eastAsia="ru-RU"/>
              </w:rPr>
              <w:t>Математические представления</w:t>
            </w:r>
          </w:p>
        </w:tc>
        <w:tc>
          <w:tcPr>
            <w:tcW w:w="5069" w:type="dxa"/>
          </w:tcPr>
          <w:p w:rsidR="00096D83" w:rsidRPr="00282B9E" w:rsidRDefault="00096D83" w:rsidP="00683A9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результатов обучения</w:t>
            </w:r>
          </w:p>
        </w:tc>
      </w:tr>
      <w:tr w:rsidR="00096D83" w:rsidRPr="00282B9E" w:rsidTr="00FF5F3D">
        <w:tc>
          <w:tcPr>
            <w:tcW w:w="5068" w:type="dxa"/>
          </w:tcPr>
          <w:p w:rsidR="00096D83" w:rsidRPr="00282B9E" w:rsidRDefault="00096D83" w:rsidP="00EB4F96">
            <w:pPr>
              <w:spacing w:after="0"/>
              <w:jc w:val="both"/>
              <w:rPr>
                <w:rFonts w:ascii="Times New Roman" w:eastAsia="Times New Roman" w:hAnsi="Times New Roman" w:cs="Times New Roman"/>
                <w:sz w:val="24"/>
                <w:szCs w:val="24"/>
                <w:lang w:eastAsia="ru-RU"/>
              </w:rPr>
            </w:pPr>
            <w:r w:rsidRPr="00282B9E">
              <w:rPr>
                <w:rFonts w:ascii="Times New Roman" w:eastAsia="Times New Roman" w:hAnsi="Times New Roman" w:cs="Times New Roman"/>
                <w:sz w:val="24"/>
                <w:szCs w:val="24"/>
                <w:lang w:eastAsia="ru-RU"/>
              </w:rPr>
              <w:t>Окружающий природный мир</w:t>
            </w:r>
          </w:p>
        </w:tc>
        <w:tc>
          <w:tcPr>
            <w:tcW w:w="5069" w:type="dxa"/>
          </w:tcPr>
          <w:p w:rsidR="00096D83" w:rsidRPr="00282B9E" w:rsidRDefault="00096D83" w:rsidP="00683A9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результатов обучения</w:t>
            </w:r>
          </w:p>
        </w:tc>
      </w:tr>
      <w:tr w:rsidR="00096D83" w:rsidRPr="00282B9E" w:rsidTr="00FF5F3D">
        <w:tc>
          <w:tcPr>
            <w:tcW w:w="5068" w:type="dxa"/>
          </w:tcPr>
          <w:p w:rsidR="00096D83" w:rsidRPr="00282B9E" w:rsidRDefault="00096D83" w:rsidP="00EB4F96">
            <w:pPr>
              <w:spacing w:after="0"/>
              <w:jc w:val="both"/>
              <w:rPr>
                <w:rFonts w:ascii="Times New Roman" w:eastAsia="Times New Roman" w:hAnsi="Times New Roman" w:cs="Times New Roman"/>
                <w:sz w:val="24"/>
                <w:szCs w:val="24"/>
                <w:lang w:eastAsia="ru-RU"/>
              </w:rPr>
            </w:pPr>
            <w:r w:rsidRPr="00282B9E">
              <w:rPr>
                <w:rFonts w:ascii="Times New Roman" w:eastAsia="Times New Roman" w:hAnsi="Times New Roman" w:cs="Times New Roman"/>
                <w:sz w:val="24"/>
                <w:szCs w:val="24"/>
                <w:lang w:eastAsia="ru-RU"/>
              </w:rPr>
              <w:t>Человек</w:t>
            </w:r>
          </w:p>
        </w:tc>
        <w:tc>
          <w:tcPr>
            <w:tcW w:w="5069" w:type="dxa"/>
          </w:tcPr>
          <w:p w:rsidR="00096D83" w:rsidRPr="00282B9E" w:rsidRDefault="00096D83" w:rsidP="00683A9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результатов обучения</w:t>
            </w:r>
          </w:p>
        </w:tc>
      </w:tr>
      <w:tr w:rsidR="00096D83" w:rsidRPr="00282B9E" w:rsidTr="00FF5F3D">
        <w:tc>
          <w:tcPr>
            <w:tcW w:w="5068" w:type="dxa"/>
          </w:tcPr>
          <w:p w:rsidR="00096D83" w:rsidRPr="00282B9E" w:rsidRDefault="00096D83" w:rsidP="00EB4F96">
            <w:pPr>
              <w:spacing w:after="0"/>
              <w:jc w:val="both"/>
              <w:rPr>
                <w:rFonts w:ascii="Times New Roman" w:eastAsia="Times New Roman" w:hAnsi="Times New Roman" w:cs="Times New Roman"/>
                <w:sz w:val="24"/>
                <w:szCs w:val="24"/>
                <w:lang w:eastAsia="ru-RU"/>
              </w:rPr>
            </w:pPr>
            <w:r w:rsidRPr="00282B9E">
              <w:rPr>
                <w:rFonts w:ascii="Times New Roman" w:eastAsia="Times New Roman" w:hAnsi="Times New Roman" w:cs="Times New Roman"/>
                <w:sz w:val="24"/>
                <w:szCs w:val="24"/>
                <w:lang w:eastAsia="ru-RU"/>
              </w:rPr>
              <w:t xml:space="preserve">Домоводство </w:t>
            </w:r>
          </w:p>
        </w:tc>
        <w:tc>
          <w:tcPr>
            <w:tcW w:w="5069" w:type="dxa"/>
          </w:tcPr>
          <w:p w:rsidR="00096D83" w:rsidRPr="00282B9E" w:rsidRDefault="00096D83" w:rsidP="00683A9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результатов обучения</w:t>
            </w:r>
          </w:p>
        </w:tc>
      </w:tr>
      <w:tr w:rsidR="00096D83" w:rsidRPr="00282B9E" w:rsidTr="00FF5F3D">
        <w:tc>
          <w:tcPr>
            <w:tcW w:w="5068" w:type="dxa"/>
          </w:tcPr>
          <w:p w:rsidR="00096D83" w:rsidRPr="00282B9E" w:rsidRDefault="00096D83" w:rsidP="00EB4F96">
            <w:pPr>
              <w:spacing w:after="0"/>
              <w:jc w:val="both"/>
              <w:rPr>
                <w:rFonts w:ascii="Times New Roman" w:eastAsia="Times New Roman" w:hAnsi="Times New Roman" w:cs="Times New Roman"/>
                <w:sz w:val="24"/>
                <w:szCs w:val="24"/>
                <w:lang w:eastAsia="ru-RU"/>
              </w:rPr>
            </w:pPr>
            <w:r w:rsidRPr="00282B9E">
              <w:rPr>
                <w:rFonts w:ascii="Times New Roman" w:eastAsia="Times New Roman" w:hAnsi="Times New Roman" w:cs="Times New Roman"/>
                <w:sz w:val="24"/>
                <w:szCs w:val="24"/>
                <w:lang w:eastAsia="ru-RU"/>
              </w:rPr>
              <w:t>Изобразительная деятельность (лепка, рисование, аппликация)</w:t>
            </w:r>
          </w:p>
        </w:tc>
        <w:tc>
          <w:tcPr>
            <w:tcW w:w="5069" w:type="dxa"/>
          </w:tcPr>
          <w:p w:rsidR="00096D83" w:rsidRPr="00282B9E" w:rsidRDefault="00096D83" w:rsidP="00683A9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результатов обучения</w:t>
            </w:r>
          </w:p>
        </w:tc>
      </w:tr>
      <w:tr w:rsidR="00096D83" w:rsidRPr="00282B9E" w:rsidTr="00FF5F3D">
        <w:tc>
          <w:tcPr>
            <w:tcW w:w="5068" w:type="dxa"/>
          </w:tcPr>
          <w:p w:rsidR="00096D83" w:rsidRPr="00282B9E" w:rsidRDefault="00096D83" w:rsidP="00EB4F96">
            <w:pPr>
              <w:spacing w:after="0"/>
              <w:jc w:val="both"/>
              <w:rPr>
                <w:rFonts w:ascii="Times New Roman" w:eastAsia="Times New Roman" w:hAnsi="Times New Roman" w:cs="Times New Roman"/>
                <w:sz w:val="24"/>
                <w:szCs w:val="24"/>
                <w:lang w:eastAsia="ru-RU"/>
              </w:rPr>
            </w:pPr>
            <w:r w:rsidRPr="00282B9E">
              <w:rPr>
                <w:rFonts w:ascii="Times New Roman" w:eastAsia="Times New Roman" w:hAnsi="Times New Roman" w:cs="Times New Roman"/>
                <w:sz w:val="24"/>
                <w:szCs w:val="24"/>
                <w:lang w:eastAsia="ru-RU"/>
              </w:rPr>
              <w:t>Адаптивная физкультура</w:t>
            </w:r>
          </w:p>
        </w:tc>
        <w:tc>
          <w:tcPr>
            <w:tcW w:w="5069" w:type="dxa"/>
          </w:tcPr>
          <w:p w:rsidR="00096D83" w:rsidRPr="00282B9E" w:rsidRDefault="00096D83" w:rsidP="00683A9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Характеристика результатов обучения</w:t>
            </w:r>
          </w:p>
        </w:tc>
      </w:tr>
    </w:tbl>
    <w:p w:rsidR="00BA1769" w:rsidRPr="00282B9E" w:rsidRDefault="00BA1769" w:rsidP="00EB4F96">
      <w:pPr>
        <w:pStyle w:val="afe"/>
        <w:spacing w:line="276" w:lineRule="auto"/>
        <w:ind w:firstLine="567"/>
        <w:rPr>
          <w:rFonts w:ascii="Times New Roman" w:hAnsi="Times New Roman"/>
          <w:b/>
          <w:sz w:val="24"/>
          <w:szCs w:val="24"/>
        </w:rPr>
      </w:pPr>
    </w:p>
    <w:p w:rsidR="00BA1769" w:rsidRDefault="00BA1769" w:rsidP="00EB4F96">
      <w:pPr>
        <w:pStyle w:val="afe"/>
        <w:spacing w:line="276" w:lineRule="auto"/>
        <w:ind w:firstLine="567"/>
        <w:rPr>
          <w:rFonts w:ascii="Times New Roman" w:hAnsi="Times New Roman"/>
          <w:b/>
          <w:sz w:val="24"/>
          <w:szCs w:val="24"/>
        </w:rPr>
      </w:pPr>
    </w:p>
    <w:p w:rsidR="00E71CD2" w:rsidRPr="00282B9E" w:rsidRDefault="00E71CD2" w:rsidP="00EB4F96">
      <w:pPr>
        <w:pStyle w:val="afe"/>
        <w:spacing w:line="276" w:lineRule="auto"/>
        <w:ind w:firstLine="567"/>
        <w:rPr>
          <w:rFonts w:ascii="Times New Roman" w:hAnsi="Times New Roman"/>
          <w:b/>
          <w:sz w:val="24"/>
          <w:szCs w:val="24"/>
        </w:rPr>
      </w:pPr>
    </w:p>
    <w:p w:rsidR="00BC1A8E" w:rsidRPr="00282B9E" w:rsidRDefault="00CB13EE" w:rsidP="00EB4F96">
      <w:pPr>
        <w:pStyle w:val="afe"/>
        <w:spacing w:line="276" w:lineRule="auto"/>
        <w:ind w:firstLine="567"/>
        <w:jc w:val="center"/>
        <w:rPr>
          <w:rFonts w:ascii="Times New Roman" w:hAnsi="Times New Roman"/>
          <w:sz w:val="24"/>
          <w:szCs w:val="24"/>
        </w:rPr>
      </w:pPr>
      <w:r>
        <w:rPr>
          <w:rFonts w:ascii="Times New Roman" w:hAnsi="Times New Roman"/>
          <w:b/>
          <w:sz w:val="24"/>
          <w:szCs w:val="24"/>
        </w:rPr>
        <w:t>4.2</w:t>
      </w:r>
      <w:r w:rsidR="00BC1A8E" w:rsidRPr="00282B9E">
        <w:rPr>
          <w:rFonts w:ascii="Times New Roman" w:hAnsi="Times New Roman"/>
          <w:b/>
          <w:sz w:val="24"/>
          <w:szCs w:val="24"/>
        </w:rPr>
        <w:t xml:space="preserve">. Система условий реализации </w:t>
      </w:r>
      <w:r w:rsidR="00096D83">
        <w:rPr>
          <w:rFonts w:ascii="Times New Roman" w:hAnsi="Times New Roman"/>
          <w:b/>
          <w:sz w:val="24"/>
          <w:szCs w:val="24"/>
        </w:rPr>
        <w:t>АООП О</w:t>
      </w:r>
      <w:r w:rsidR="009F1D33" w:rsidRPr="00282B9E">
        <w:rPr>
          <w:rFonts w:ascii="Times New Roman" w:hAnsi="Times New Roman"/>
          <w:b/>
          <w:sz w:val="24"/>
          <w:szCs w:val="24"/>
        </w:rPr>
        <w:t>ОО</w:t>
      </w:r>
      <w:r w:rsidR="00BC1A8E" w:rsidRPr="00282B9E">
        <w:rPr>
          <w:rFonts w:ascii="Times New Roman" w:hAnsi="Times New Roman"/>
          <w:b/>
          <w:sz w:val="24"/>
          <w:szCs w:val="24"/>
        </w:rPr>
        <w:t xml:space="preserve"> обучающихся с умеренной, тяжелой и глубокой умственной отсталостью</w:t>
      </w:r>
      <w:r w:rsidR="00096D83">
        <w:rPr>
          <w:rFonts w:ascii="Times New Roman" w:hAnsi="Times New Roman"/>
          <w:b/>
          <w:sz w:val="24"/>
          <w:szCs w:val="24"/>
        </w:rPr>
        <w:t xml:space="preserve"> </w:t>
      </w:r>
      <w:r w:rsidR="00BC1A8E" w:rsidRPr="00282B9E">
        <w:rPr>
          <w:rFonts w:ascii="Times New Roman" w:hAnsi="Times New Roman"/>
          <w:b/>
          <w:sz w:val="24"/>
          <w:szCs w:val="24"/>
        </w:rPr>
        <w:t>(интеллектуальными нарушениями), тяжелыми и множественными нарушениями развития (вариант 2)</w:t>
      </w:r>
    </w:p>
    <w:p w:rsidR="00E71CD2" w:rsidRDefault="00E71CD2" w:rsidP="00EB4F96">
      <w:pPr>
        <w:spacing w:after="0"/>
        <w:ind w:firstLine="567"/>
        <w:jc w:val="both"/>
        <w:rPr>
          <w:rFonts w:ascii="Times New Roman" w:hAnsi="Times New Roman" w:cs="Times New Roman"/>
          <w:sz w:val="24"/>
          <w:szCs w:val="24"/>
        </w:rPr>
      </w:pPr>
      <w:bookmarkStart w:id="1" w:name="_Toc226190167"/>
      <w:bookmarkStart w:id="2" w:name="_Toc226190323"/>
      <w:bookmarkStart w:id="3" w:name="_Toc226190373"/>
      <w:bookmarkStart w:id="4" w:name="_Toc236725319"/>
      <w:bookmarkEnd w:id="1"/>
      <w:bookmarkEnd w:id="2"/>
      <w:bookmarkEnd w:id="3"/>
      <w:bookmarkEnd w:id="4"/>
    </w:p>
    <w:p w:rsidR="00CE7B64" w:rsidRPr="00282B9E" w:rsidRDefault="00BC1A8E" w:rsidP="00EB4F96">
      <w:pPr>
        <w:spacing w:after="0"/>
        <w:ind w:firstLine="567"/>
        <w:jc w:val="both"/>
        <w:rPr>
          <w:rFonts w:ascii="Times New Roman" w:hAnsi="Times New Roman" w:cs="Times New Roman"/>
          <w:sz w:val="24"/>
          <w:szCs w:val="24"/>
        </w:rPr>
      </w:pPr>
      <w:r w:rsidRPr="00282B9E">
        <w:rPr>
          <w:rFonts w:ascii="Times New Roman" w:hAnsi="Times New Roman" w:cs="Times New Roman"/>
          <w:sz w:val="24"/>
          <w:szCs w:val="24"/>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w:t>
      </w:r>
      <w:r w:rsidR="00096D83">
        <w:rPr>
          <w:rFonts w:ascii="Times New Roman" w:hAnsi="Times New Roman" w:cs="Times New Roman"/>
          <w:sz w:val="24"/>
          <w:szCs w:val="24"/>
        </w:rPr>
        <w:t xml:space="preserve"> О</w:t>
      </w:r>
      <w:r w:rsidR="009F1D33" w:rsidRPr="00282B9E">
        <w:rPr>
          <w:rFonts w:ascii="Times New Roman" w:hAnsi="Times New Roman" w:cs="Times New Roman"/>
          <w:sz w:val="24"/>
          <w:szCs w:val="24"/>
        </w:rPr>
        <w:t>ОО</w:t>
      </w:r>
      <w:r w:rsidRPr="00282B9E">
        <w:rPr>
          <w:rFonts w:ascii="Times New Roman" w:hAnsi="Times New Roman" w:cs="Times New Roman"/>
          <w:sz w:val="24"/>
          <w:szCs w:val="24"/>
        </w:rPr>
        <w:t>.</w:t>
      </w:r>
      <w:r w:rsidR="00CE7B64" w:rsidRPr="00282B9E">
        <w:rPr>
          <w:rFonts w:ascii="Times New Roman" w:hAnsi="Times New Roman" w:cs="Times New Roman"/>
          <w:sz w:val="24"/>
          <w:szCs w:val="24"/>
        </w:rPr>
        <w:t xml:space="preserve">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C1A8E" w:rsidRPr="00282B9E" w:rsidRDefault="00BC1A8E" w:rsidP="00EB4F96">
      <w:pPr>
        <w:pStyle w:val="afe"/>
        <w:spacing w:line="276" w:lineRule="auto"/>
        <w:ind w:firstLine="567"/>
        <w:jc w:val="both"/>
        <w:rPr>
          <w:rFonts w:ascii="Times New Roman" w:hAnsi="Times New Roman"/>
          <w:caps/>
          <w:sz w:val="24"/>
          <w:szCs w:val="24"/>
        </w:rPr>
      </w:pPr>
    </w:p>
    <w:p w:rsidR="00BC1A8E" w:rsidRPr="00282B9E" w:rsidRDefault="00E3095A" w:rsidP="00EB4F96">
      <w:pPr>
        <w:pStyle w:val="afe"/>
        <w:spacing w:line="276" w:lineRule="auto"/>
        <w:ind w:firstLine="567"/>
        <w:jc w:val="center"/>
        <w:rPr>
          <w:rFonts w:ascii="Times New Roman" w:hAnsi="Times New Roman"/>
          <w:b/>
          <w:sz w:val="24"/>
          <w:szCs w:val="24"/>
        </w:rPr>
      </w:pPr>
      <w:r>
        <w:rPr>
          <w:rFonts w:ascii="Times New Roman" w:hAnsi="Times New Roman"/>
          <w:b/>
          <w:sz w:val="24"/>
          <w:szCs w:val="24"/>
        </w:rPr>
        <w:t>4.2.1.</w:t>
      </w:r>
      <w:r w:rsidR="00BC1A8E" w:rsidRPr="00282B9E">
        <w:rPr>
          <w:rFonts w:ascii="Times New Roman" w:hAnsi="Times New Roman"/>
          <w:b/>
          <w:sz w:val="24"/>
          <w:szCs w:val="24"/>
        </w:rPr>
        <w:t xml:space="preserve"> Кадровые условия реализации </w:t>
      </w:r>
      <w:r w:rsidR="00096D83">
        <w:rPr>
          <w:rFonts w:ascii="Times New Roman" w:hAnsi="Times New Roman"/>
          <w:b/>
          <w:sz w:val="24"/>
          <w:szCs w:val="24"/>
        </w:rPr>
        <w:t>АООП О</w:t>
      </w:r>
      <w:r w:rsidR="009F1D33" w:rsidRPr="00282B9E">
        <w:rPr>
          <w:rFonts w:ascii="Times New Roman" w:hAnsi="Times New Roman"/>
          <w:b/>
          <w:sz w:val="24"/>
          <w:szCs w:val="24"/>
        </w:rPr>
        <w:t>ОО</w:t>
      </w:r>
    </w:p>
    <w:p w:rsidR="009F1D33" w:rsidRPr="00282B9E" w:rsidRDefault="009F1D33" w:rsidP="00EB4F96">
      <w:pPr>
        <w:pStyle w:val="afe"/>
        <w:spacing w:line="276" w:lineRule="auto"/>
        <w:ind w:firstLine="567"/>
        <w:jc w:val="center"/>
        <w:rPr>
          <w:rFonts w:ascii="Times New Roman" w:hAnsi="Times New Roman"/>
          <w:b/>
          <w:sz w:val="24"/>
          <w:szCs w:val="24"/>
        </w:rPr>
      </w:pPr>
    </w:p>
    <w:p w:rsidR="00CE7B64" w:rsidRPr="00282B9E" w:rsidRDefault="00CE7B64" w:rsidP="00EB4F96">
      <w:pPr>
        <w:pStyle w:val="af5"/>
        <w:kinsoku w:val="0"/>
        <w:overflowPunct w:val="0"/>
        <w:spacing w:after="0"/>
        <w:ind w:right="111" w:firstLine="567"/>
        <w:jc w:val="both"/>
        <w:rPr>
          <w:rFonts w:ascii="Times New Roman" w:hAnsi="Times New Roman"/>
          <w:sz w:val="24"/>
          <w:szCs w:val="24"/>
        </w:rPr>
      </w:pPr>
      <w:r w:rsidRPr="00282B9E">
        <w:rPr>
          <w:rFonts w:ascii="Times New Roman" w:hAnsi="Times New Roman"/>
          <w:sz w:val="24"/>
          <w:szCs w:val="24"/>
        </w:rPr>
        <w:t>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F5615B" w:rsidRPr="00282B9E" w:rsidRDefault="00F5615B" w:rsidP="00EB4F96">
      <w:pPr>
        <w:pStyle w:val="af5"/>
        <w:kinsoku w:val="0"/>
        <w:overflowPunct w:val="0"/>
        <w:spacing w:after="0"/>
        <w:ind w:right="111" w:firstLine="567"/>
        <w:jc w:val="both"/>
        <w:rPr>
          <w:rFonts w:ascii="Times New Roman" w:hAnsi="Times New Roman"/>
          <w:color w:val="FF6600"/>
          <w:spacing w:val="-1"/>
          <w:sz w:val="24"/>
          <w:szCs w:val="24"/>
        </w:rPr>
      </w:pPr>
      <w:r w:rsidRPr="00282B9E">
        <w:rPr>
          <w:rFonts w:ascii="Times New Roman" w:hAnsi="Times New Roman"/>
          <w:spacing w:val="-1"/>
          <w:sz w:val="24"/>
          <w:szCs w:val="24"/>
        </w:rPr>
        <w:t>Кадровое</w:t>
      </w:r>
      <w:r w:rsidR="009F1D33" w:rsidRPr="00282B9E">
        <w:rPr>
          <w:rFonts w:ascii="Times New Roman" w:hAnsi="Times New Roman"/>
          <w:spacing w:val="-1"/>
          <w:sz w:val="24"/>
          <w:szCs w:val="24"/>
        </w:rPr>
        <w:t xml:space="preserve"> </w:t>
      </w:r>
      <w:r w:rsidRPr="00282B9E">
        <w:rPr>
          <w:rFonts w:ascii="Times New Roman" w:hAnsi="Times New Roman"/>
          <w:spacing w:val="-1"/>
          <w:sz w:val="24"/>
          <w:szCs w:val="24"/>
        </w:rPr>
        <w:t>обеспечение</w:t>
      </w:r>
      <w:r w:rsidR="009F1D33" w:rsidRPr="00282B9E">
        <w:rPr>
          <w:rFonts w:ascii="Times New Roman" w:hAnsi="Times New Roman"/>
          <w:spacing w:val="-1"/>
          <w:sz w:val="24"/>
          <w:szCs w:val="24"/>
        </w:rPr>
        <w:t xml:space="preserve"> </w:t>
      </w:r>
      <w:r w:rsidRPr="00282B9E">
        <w:rPr>
          <w:rFonts w:ascii="Times New Roman" w:hAnsi="Times New Roman"/>
          <w:sz w:val="24"/>
          <w:szCs w:val="24"/>
        </w:rPr>
        <w:t>образовательной</w:t>
      </w:r>
      <w:r w:rsidR="009F1D33" w:rsidRPr="00282B9E">
        <w:rPr>
          <w:rFonts w:ascii="Times New Roman" w:hAnsi="Times New Roman"/>
          <w:sz w:val="24"/>
          <w:szCs w:val="24"/>
        </w:rPr>
        <w:t xml:space="preserve"> </w:t>
      </w:r>
      <w:r w:rsidRPr="00282B9E">
        <w:rPr>
          <w:rFonts w:ascii="Times New Roman" w:hAnsi="Times New Roman"/>
          <w:sz w:val="24"/>
          <w:szCs w:val="24"/>
        </w:rPr>
        <w:t>организации,</w:t>
      </w:r>
      <w:r w:rsidR="009F1D33" w:rsidRPr="00282B9E">
        <w:rPr>
          <w:rFonts w:ascii="Times New Roman" w:hAnsi="Times New Roman"/>
          <w:sz w:val="24"/>
          <w:szCs w:val="24"/>
        </w:rPr>
        <w:t xml:space="preserve"> </w:t>
      </w:r>
      <w:r w:rsidRPr="00282B9E">
        <w:rPr>
          <w:rFonts w:ascii="Times New Roman" w:hAnsi="Times New Roman"/>
          <w:sz w:val="24"/>
          <w:szCs w:val="24"/>
        </w:rPr>
        <w:t>реализующей</w:t>
      </w:r>
      <w:r w:rsidR="009F1D33" w:rsidRPr="00282B9E">
        <w:rPr>
          <w:rFonts w:ascii="Times New Roman" w:hAnsi="Times New Roman"/>
          <w:sz w:val="24"/>
          <w:szCs w:val="24"/>
        </w:rPr>
        <w:t xml:space="preserve"> </w:t>
      </w:r>
      <w:r w:rsidRPr="00282B9E">
        <w:rPr>
          <w:rFonts w:ascii="Times New Roman" w:hAnsi="Times New Roman"/>
          <w:sz w:val="24"/>
          <w:szCs w:val="24"/>
        </w:rPr>
        <w:t>вариант</w:t>
      </w:r>
      <w:r w:rsidR="009F1D33" w:rsidRPr="00282B9E">
        <w:rPr>
          <w:rFonts w:ascii="Times New Roman" w:hAnsi="Times New Roman"/>
          <w:sz w:val="24"/>
          <w:szCs w:val="24"/>
        </w:rPr>
        <w:t xml:space="preserve"> </w:t>
      </w:r>
      <w:r w:rsidRPr="00282B9E">
        <w:rPr>
          <w:rFonts w:ascii="Times New Roman" w:hAnsi="Times New Roman"/>
          <w:sz w:val="24"/>
          <w:szCs w:val="24"/>
        </w:rPr>
        <w:t>2</w:t>
      </w:r>
      <w:r w:rsidR="009F1D33" w:rsidRPr="00282B9E">
        <w:rPr>
          <w:rFonts w:ascii="Times New Roman" w:hAnsi="Times New Roman"/>
          <w:sz w:val="24"/>
          <w:szCs w:val="24"/>
        </w:rPr>
        <w:t xml:space="preserve"> </w:t>
      </w:r>
      <w:r w:rsidRPr="00282B9E">
        <w:rPr>
          <w:rFonts w:ascii="Times New Roman" w:hAnsi="Times New Roman"/>
          <w:sz w:val="24"/>
          <w:szCs w:val="24"/>
        </w:rPr>
        <w:t>АООП</w:t>
      </w:r>
      <w:r w:rsidR="00096D83">
        <w:rPr>
          <w:rFonts w:ascii="Times New Roman" w:hAnsi="Times New Roman"/>
          <w:sz w:val="24"/>
          <w:szCs w:val="24"/>
        </w:rPr>
        <w:t xml:space="preserve"> О</w:t>
      </w:r>
      <w:r w:rsidR="009F1D33" w:rsidRPr="00282B9E">
        <w:rPr>
          <w:rFonts w:ascii="Times New Roman" w:hAnsi="Times New Roman"/>
          <w:sz w:val="24"/>
          <w:szCs w:val="24"/>
        </w:rPr>
        <w:t xml:space="preserve">ОО </w:t>
      </w:r>
      <w:r w:rsidRPr="00282B9E">
        <w:rPr>
          <w:rFonts w:ascii="Times New Roman" w:hAnsi="Times New Roman"/>
          <w:sz w:val="24"/>
          <w:szCs w:val="24"/>
        </w:rPr>
        <w:t>для</w:t>
      </w:r>
      <w:r w:rsidR="009F1D33" w:rsidRPr="00282B9E">
        <w:rPr>
          <w:rFonts w:ascii="Times New Roman" w:hAnsi="Times New Roman"/>
          <w:sz w:val="24"/>
          <w:szCs w:val="24"/>
        </w:rPr>
        <w:t xml:space="preserve"> </w:t>
      </w:r>
      <w:r w:rsidRPr="00282B9E">
        <w:rPr>
          <w:rFonts w:ascii="Times New Roman" w:hAnsi="Times New Roman"/>
          <w:sz w:val="24"/>
          <w:szCs w:val="24"/>
        </w:rPr>
        <w:t>обучающихся</w:t>
      </w:r>
      <w:r w:rsidR="009F1D33" w:rsidRPr="00282B9E">
        <w:rPr>
          <w:rFonts w:ascii="Times New Roman" w:hAnsi="Times New Roman"/>
          <w:sz w:val="24"/>
          <w:szCs w:val="24"/>
        </w:rPr>
        <w:t xml:space="preserve"> </w:t>
      </w:r>
      <w:r w:rsidRPr="00282B9E">
        <w:rPr>
          <w:rFonts w:ascii="Times New Roman" w:hAnsi="Times New Roman"/>
          <w:sz w:val="24"/>
          <w:szCs w:val="24"/>
        </w:rPr>
        <w:t>с</w:t>
      </w:r>
      <w:r w:rsidR="009F1D33" w:rsidRPr="00282B9E">
        <w:rPr>
          <w:rFonts w:ascii="Times New Roman" w:hAnsi="Times New Roman"/>
          <w:sz w:val="24"/>
          <w:szCs w:val="24"/>
        </w:rPr>
        <w:t xml:space="preserve"> </w:t>
      </w:r>
      <w:r w:rsidRPr="00282B9E">
        <w:rPr>
          <w:rFonts w:ascii="Times New Roman" w:hAnsi="Times New Roman"/>
          <w:sz w:val="24"/>
          <w:szCs w:val="24"/>
        </w:rPr>
        <w:t>умственной</w:t>
      </w:r>
      <w:r w:rsidR="009F1D33" w:rsidRPr="00282B9E">
        <w:rPr>
          <w:rFonts w:ascii="Times New Roman" w:hAnsi="Times New Roman"/>
          <w:sz w:val="24"/>
          <w:szCs w:val="24"/>
        </w:rPr>
        <w:t xml:space="preserve"> </w:t>
      </w:r>
      <w:r w:rsidRPr="00282B9E">
        <w:rPr>
          <w:rFonts w:ascii="Times New Roman" w:hAnsi="Times New Roman"/>
          <w:sz w:val="24"/>
          <w:szCs w:val="24"/>
        </w:rPr>
        <w:t>отсталостью,</w:t>
      </w:r>
      <w:r w:rsidR="009F1D33" w:rsidRPr="00282B9E">
        <w:rPr>
          <w:rFonts w:ascii="Times New Roman" w:hAnsi="Times New Roman"/>
          <w:sz w:val="24"/>
          <w:szCs w:val="24"/>
        </w:rPr>
        <w:t xml:space="preserve"> </w:t>
      </w:r>
      <w:r w:rsidRPr="00282B9E">
        <w:rPr>
          <w:rFonts w:ascii="Times New Roman" w:hAnsi="Times New Roman"/>
          <w:sz w:val="24"/>
          <w:szCs w:val="24"/>
        </w:rPr>
        <w:t>предполагает</w:t>
      </w:r>
      <w:r w:rsidR="009F1D33" w:rsidRPr="00282B9E">
        <w:rPr>
          <w:rFonts w:ascii="Times New Roman" w:hAnsi="Times New Roman"/>
          <w:sz w:val="24"/>
          <w:szCs w:val="24"/>
        </w:rPr>
        <w:t xml:space="preserve"> </w:t>
      </w:r>
      <w:r w:rsidRPr="00282B9E">
        <w:rPr>
          <w:rFonts w:ascii="Times New Roman" w:hAnsi="Times New Roman"/>
          <w:spacing w:val="-1"/>
          <w:sz w:val="24"/>
          <w:szCs w:val="24"/>
        </w:rPr>
        <w:t>междисциплинарный</w:t>
      </w:r>
      <w:r w:rsidR="009F1D33" w:rsidRPr="00282B9E">
        <w:rPr>
          <w:rFonts w:ascii="Times New Roman" w:hAnsi="Times New Roman"/>
          <w:spacing w:val="-1"/>
          <w:sz w:val="24"/>
          <w:szCs w:val="24"/>
        </w:rPr>
        <w:t xml:space="preserve"> </w:t>
      </w:r>
      <w:r w:rsidRPr="00282B9E">
        <w:rPr>
          <w:rFonts w:ascii="Times New Roman" w:hAnsi="Times New Roman"/>
          <w:sz w:val="24"/>
          <w:szCs w:val="24"/>
        </w:rPr>
        <w:t>состав</w:t>
      </w:r>
      <w:r w:rsidR="009F1D33" w:rsidRPr="00282B9E">
        <w:rPr>
          <w:rFonts w:ascii="Times New Roman" w:hAnsi="Times New Roman"/>
          <w:sz w:val="24"/>
          <w:szCs w:val="24"/>
        </w:rPr>
        <w:t xml:space="preserve"> </w:t>
      </w:r>
      <w:r w:rsidRPr="00282B9E">
        <w:rPr>
          <w:rFonts w:ascii="Times New Roman" w:hAnsi="Times New Roman"/>
          <w:sz w:val="24"/>
          <w:szCs w:val="24"/>
        </w:rPr>
        <w:t>специалистов</w:t>
      </w:r>
      <w:r w:rsidR="009F1D33" w:rsidRPr="00282B9E">
        <w:rPr>
          <w:rFonts w:ascii="Times New Roman" w:hAnsi="Times New Roman"/>
          <w:sz w:val="24"/>
          <w:szCs w:val="24"/>
        </w:rPr>
        <w:t xml:space="preserve"> </w:t>
      </w:r>
      <w:r w:rsidRPr="00282B9E">
        <w:rPr>
          <w:rFonts w:ascii="Times New Roman" w:hAnsi="Times New Roman"/>
          <w:spacing w:val="-1"/>
          <w:sz w:val="24"/>
          <w:szCs w:val="24"/>
        </w:rPr>
        <w:t>(педагогические,</w:t>
      </w:r>
      <w:r w:rsidR="009F1D33" w:rsidRPr="00282B9E">
        <w:rPr>
          <w:rFonts w:ascii="Times New Roman" w:hAnsi="Times New Roman"/>
          <w:spacing w:val="-1"/>
          <w:sz w:val="24"/>
          <w:szCs w:val="24"/>
        </w:rPr>
        <w:t xml:space="preserve"> </w:t>
      </w:r>
      <w:r w:rsidRPr="00282B9E">
        <w:rPr>
          <w:rFonts w:ascii="Times New Roman" w:hAnsi="Times New Roman"/>
          <w:sz w:val="24"/>
          <w:szCs w:val="24"/>
        </w:rPr>
        <w:t>медицинские</w:t>
      </w:r>
      <w:r w:rsidR="009F1D33" w:rsidRPr="00282B9E">
        <w:rPr>
          <w:rFonts w:ascii="Times New Roman" w:hAnsi="Times New Roman"/>
          <w:sz w:val="24"/>
          <w:szCs w:val="24"/>
        </w:rPr>
        <w:t xml:space="preserve"> </w:t>
      </w:r>
      <w:r w:rsidRPr="00282B9E">
        <w:rPr>
          <w:rFonts w:ascii="Times New Roman" w:hAnsi="Times New Roman"/>
          <w:sz w:val="24"/>
          <w:szCs w:val="24"/>
        </w:rPr>
        <w:t>и социальные</w:t>
      </w:r>
      <w:r w:rsidR="009F1D33" w:rsidRPr="00282B9E">
        <w:rPr>
          <w:rFonts w:ascii="Times New Roman" w:hAnsi="Times New Roman"/>
          <w:sz w:val="24"/>
          <w:szCs w:val="24"/>
        </w:rPr>
        <w:t xml:space="preserve"> </w:t>
      </w:r>
      <w:r w:rsidRPr="00282B9E">
        <w:rPr>
          <w:rFonts w:ascii="Times New Roman" w:hAnsi="Times New Roman"/>
          <w:sz w:val="24"/>
          <w:szCs w:val="24"/>
        </w:rPr>
        <w:t>работники),</w:t>
      </w:r>
      <w:r w:rsidR="009F1D33" w:rsidRPr="00282B9E">
        <w:rPr>
          <w:rFonts w:ascii="Times New Roman" w:hAnsi="Times New Roman"/>
          <w:sz w:val="24"/>
          <w:szCs w:val="24"/>
        </w:rPr>
        <w:t xml:space="preserve"> </w:t>
      </w:r>
      <w:r w:rsidRPr="00282B9E">
        <w:rPr>
          <w:rFonts w:ascii="Times New Roman" w:hAnsi="Times New Roman"/>
          <w:sz w:val="24"/>
          <w:szCs w:val="24"/>
        </w:rPr>
        <w:t>компетентных</w:t>
      </w:r>
      <w:r w:rsidR="009F1D33" w:rsidRPr="00282B9E">
        <w:rPr>
          <w:rFonts w:ascii="Times New Roman" w:hAnsi="Times New Roman"/>
          <w:sz w:val="24"/>
          <w:szCs w:val="24"/>
        </w:rPr>
        <w:t xml:space="preserve"> </w:t>
      </w:r>
      <w:r w:rsidRPr="00282B9E">
        <w:rPr>
          <w:rFonts w:ascii="Times New Roman" w:hAnsi="Times New Roman"/>
          <w:sz w:val="24"/>
          <w:szCs w:val="24"/>
        </w:rPr>
        <w:t>в</w:t>
      </w:r>
      <w:r w:rsidR="009F1D33" w:rsidRPr="00282B9E">
        <w:rPr>
          <w:rFonts w:ascii="Times New Roman" w:hAnsi="Times New Roman"/>
          <w:sz w:val="24"/>
          <w:szCs w:val="24"/>
        </w:rPr>
        <w:t xml:space="preserve"> </w:t>
      </w:r>
      <w:r w:rsidRPr="00282B9E">
        <w:rPr>
          <w:rFonts w:ascii="Times New Roman" w:hAnsi="Times New Roman"/>
          <w:sz w:val="24"/>
          <w:szCs w:val="24"/>
        </w:rPr>
        <w:t>понимании</w:t>
      </w:r>
      <w:r w:rsidR="009F1D33" w:rsidRPr="00282B9E">
        <w:rPr>
          <w:rFonts w:ascii="Times New Roman" w:hAnsi="Times New Roman"/>
          <w:sz w:val="24"/>
          <w:szCs w:val="24"/>
        </w:rPr>
        <w:t xml:space="preserve"> </w:t>
      </w:r>
      <w:r w:rsidRPr="00282B9E">
        <w:rPr>
          <w:rFonts w:ascii="Times New Roman" w:hAnsi="Times New Roman"/>
          <w:sz w:val="24"/>
          <w:szCs w:val="24"/>
        </w:rPr>
        <w:t>особых</w:t>
      </w:r>
      <w:r w:rsidR="009F1D33" w:rsidRPr="00282B9E">
        <w:rPr>
          <w:rFonts w:ascii="Times New Roman" w:hAnsi="Times New Roman"/>
          <w:sz w:val="24"/>
          <w:szCs w:val="24"/>
        </w:rPr>
        <w:t xml:space="preserve"> </w:t>
      </w:r>
      <w:r w:rsidRPr="00282B9E">
        <w:rPr>
          <w:rFonts w:ascii="Times New Roman" w:hAnsi="Times New Roman"/>
          <w:spacing w:val="-1"/>
          <w:sz w:val="24"/>
          <w:szCs w:val="24"/>
        </w:rPr>
        <w:t>образовательных</w:t>
      </w:r>
      <w:r w:rsidR="009F1D33" w:rsidRPr="00282B9E">
        <w:rPr>
          <w:rFonts w:ascii="Times New Roman" w:hAnsi="Times New Roman"/>
          <w:spacing w:val="-1"/>
          <w:sz w:val="24"/>
          <w:szCs w:val="24"/>
        </w:rPr>
        <w:t xml:space="preserve"> </w:t>
      </w:r>
      <w:r w:rsidRPr="00282B9E">
        <w:rPr>
          <w:rFonts w:ascii="Times New Roman" w:hAnsi="Times New Roman"/>
          <w:spacing w:val="-1"/>
          <w:sz w:val="24"/>
          <w:szCs w:val="24"/>
        </w:rPr>
        <w:t>потребностей</w:t>
      </w:r>
      <w:r w:rsidR="009F1D33" w:rsidRPr="00282B9E">
        <w:rPr>
          <w:rFonts w:ascii="Times New Roman" w:hAnsi="Times New Roman"/>
          <w:spacing w:val="-1"/>
          <w:sz w:val="24"/>
          <w:szCs w:val="24"/>
        </w:rPr>
        <w:t xml:space="preserve"> </w:t>
      </w:r>
      <w:r w:rsidRPr="00282B9E">
        <w:rPr>
          <w:rFonts w:ascii="Times New Roman" w:hAnsi="Times New Roman"/>
          <w:sz w:val="24"/>
          <w:szCs w:val="24"/>
        </w:rPr>
        <w:t>обучающихся,</w:t>
      </w:r>
      <w:r w:rsidR="009F1D33" w:rsidRPr="00282B9E">
        <w:rPr>
          <w:rFonts w:ascii="Times New Roman" w:hAnsi="Times New Roman"/>
          <w:sz w:val="24"/>
          <w:szCs w:val="24"/>
        </w:rPr>
        <w:t xml:space="preserve"> </w:t>
      </w:r>
      <w:r w:rsidRPr="00282B9E">
        <w:rPr>
          <w:rFonts w:ascii="Times New Roman" w:hAnsi="Times New Roman"/>
          <w:sz w:val="24"/>
          <w:szCs w:val="24"/>
        </w:rPr>
        <w:t>которые</w:t>
      </w:r>
      <w:r w:rsidR="009F1D33" w:rsidRPr="00282B9E">
        <w:rPr>
          <w:rFonts w:ascii="Times New Roman" w:hAnsi="Times New Roman"/>
          <w:sz w:val="24"/>
          <w:szCs w:val="24"/>
        </w:rPr>
        <w:t xml:space="preserve"> </w:t>
      </w:r>
      <w:r w:rsidRPr="00282B9E">
        <w:rPr>
          <w:rFonts w:ascii="Times New Roman" w:hAnsi="Times New Roman"/>
          <w:sz w:val="24"/>
          <w:szCs w:val="24"/>
        </w:rPr>
        <w:t>в</w:t>
      </w:r>
      <w:r w:rsidR="009F1D33" w:rsidRPr="00282B9E">
        <w:rPr>
          <w:rFonts w:ascii="Times New Roman" w:hAnsi="Times New Roman"/>
          <w:sz w:val="24"/>
          <w:szCs w:val="24"/>
        </w:rPr>
        <w:t xml:space="preserve"> </w:t>
      </w:r>
      <w:r w:rsidRPr="00282B9E">
        <w:rPr>
          <w:rFonts w:ascii="Times New Roman" w:hAnsi="Times New Roman"/>
          <w:sz w:val="24"/>
          <w:szCs w:val="24"/>
        </w:rPr>
        <w:t>состоянии</w:t>
      </w:r>
      <w:r w:rsidR="009F1D33" w:rsidRPr="00282B9E">
        <w:rPr>
          <w:rFonts w:ascii="Times New Roman" w:hAnsi="Times New Roman"/>
          <w:sz w:val="24"/>
          <w:szCs w:val="24"/>
        </w:rPr>
        <w:t xml:space="preserve"> </w:t>
      </w:r>
      <w:r w:rsidRPr="00282B9E">
        <w:rPr>
          <w:rFonts w:ascii="Times New Roman" w:hAnsi="Times New Roman"/>
          <w:spacing w:val="-1"/>
          <w:sz w:val="24"/>
          <w:szCs w:val="24"/>
        </w:rPr>
        <w:t>обеспечить</w:t>
      </w:r>
      <w:r w:rsidR="009F1D33" w:rsidRPr="00282B9E">
        <w:rPr>
          <w:rFonts w:ascii="Times New Roman" w:hAnsi="Times New Roman"/>
          <w:spacing w:val="-1"/>
          <w:sz w:val="24"/>
          <w:szCs w:val="24"/>
        </w:rPr>
        <w:t xml:space="preserve"> </w:t>
      </w:r>
      <w:r w:rsidRPr="00282B9E">
        <w:rPr>
          <w:rFonts w:ascii="Times New Roman" w:hAnsi="Times New Roman"/>
          <w:sz w:val="24"/>
          <w:szCs w:val="24"/>
        </w:rPr>
        <w:t>систематическую</w:t>
      </w:r>
      <w:r w:rsidR="009F1D33" w:rsidRPr="00282B9E">
        <w:rPr>
          <w:rFonts w:ascii="Times New Roman" w:hAnsi="Times New Roman"/>
          <w:sz w:val="24"/>
          <w:szCs w:val="24"/>
        </w:rPr>
        <w:t xml:space="preserve"> </w:t>
      </w:r>
      <w:r w:rsidRPr="00282B9E">
        <w:rPr>
          <w:rFonts w:ascii="Times New Roman" w:hAnsi="Times New Roman"/>
          <w:spacing w:val="-1"/>
          <w:sz w:val="24"/>
          <w:szCs w:val="24"/>
        </w:rPr>
        <w:t>медицинскую,</w:t>
      </w:r>
      <w:r w:rsidR="009F1D33" w:rsidRPr="00282B9E">
        <w:rPr>
          <w:rFonts w:ascii="Times New Roman" w:hAnsi="Times New Roman"/>
          <w:spacing w:val="-1"/>
          <w:sz w:val="24"/>
          <w:szCs w:val="24"/>
        </w:rPr>
        <w:t xml:space="preserve"> </w:t>
      </w:r>
      <w:r w:rsidRPr="00282B9E">
        <w:rPr>
          <w:rFonts w:ascii="Times New Roman" w:hAnsi="Times New Roman"/>
          <w:sz w:val="24"/>
          <w:szCs w:val="24"/>
        </w:rPr>
        <w:t>психолого-педагогическую</w:t>
      </w:r>
      <w:r w:rsidR="009F1D33" w:rsidRPr="00282B9E">
        <w:rPr>
          <w:rFonts w:ascii="Times New Roman" w:hAnsi="Times New Roman"/>
          <w:sz w:val="24"/>
          <w:szCs w:val="24"/>
        </w:rPr>
        <w:t xml:space="preserve"> </w:t>
      </w:r>
      <w:r w:rsidRPr="00282B9E">
        <w:rPr>
          <w:rFonts w:ascii="Times New Roman" w:hAnsi="Times New Roman"/>
          <w:sz w:val="24"/>
          <w:szCs w:val="24"/>
        </w:rPr>
        <w:t>и</w:t>
      </w:r>
      <w:r w:rsidR="009F1D33" w:rsidRPr="00282B9E">
        <w:rPr>
          <w:rFonts w:ascii="Times New Roman" w:hAnsi="Times New Roman"/>
          <w:sz w:val="24"/>
          <w:szCs w:val="24"/>
        </w:rPr>
        <w:t xml:space="preserve"> </w:t>
      </w:r>
      <w:r w:rsidRPr="00282B9E">
        <w:rPr>
          <w:rFonts w:ascii="Times New Roman" w:hAnsi="Times New Roman"/>
          <w:sz w:val="24"/>
          <w:szCs w:val="24"/>
        </w:rPr>
        <w:t>социальную</w:t>
      </w:r>
      <w:r w:rsidR="009F1D33" w:rsidRPr="00282B9E">
        <w:rPr>
          <w:rFonts w:ascii="Times New Roman" w:hAnsi="Times New Roman"/>
          <w:sz w:val="24"/>
          <w:szCs w:val="24"/>
        </w:rPr>
        <w:t xml:space="preserve"> </w:t>
      </w:r>
      <w:r w:rsidRPr="00282B9E">
        <w:rPr>
          <w:rFonts w:ascii="Times New Roman" w:hAnsi="Times New Roman"/>
          <w:spacing w:val="-1"/>
          <w:sz w:val="24"/>
          <w:szCs w:val="24"/>
        </w:rPr>
        <w:t xml:space="preserve">поддержку. </w:t>
      </w:r>
    </w:p>
    <w:p w:rsidR="00F5615B" w:rsidRPr="00282B9E" w:rsidRDefault="009F1D33" w:rsidP="00EB4F96">
      <w:pPr>
        <w:pStyle w:val="af5"/>
        <w:kinsoku w:val="0"/>
        <w:overflowPunct w:val="0"/>
        <w:spacing w:after="0"/>
        <w:ind w:right="111" w:firstLine="567"/>
        <w:jc w:val="both"/>
        <w:rPr>
          <w:rFonts w:ascii="Times New Roman" w:hAnsi="Times New Roman"/>
          <w:spacing w:val="-1"/>
          <w:sz w:val="24"/>
          <w:szCs w:val="24"/>
        </w:rPr>
      </w:pPr>
      <w:r w:rsidRPr="00282B9E">
        <w:rPr>
          <w:rFonts w:ascii="Times New Roman" w:hAnsi="Times New Roman"/>
          <w:spacing w:val="-1"/>
          <w:sz w:val="24"/>
          <w:szCs w:val="24"/>
        </w:rPr>
        <w:t xml:space="preserve">МОУ «СОШ» </w:t>
      </w:r>
      <w:r w:rsidR="00F5615B" w:rsidRPr="00282B9E">
        <w:rPr>
          <w:rFonts w:ascii="Times New Roman" w:hAnsi="Times New Roman"/>
          <w:spacing w:val="-1"/>
          <w:sz w:val="24"/>
          <w:szCs w:val="24"/>
        </w:rPr>
        <w:t>обеспечивает работникам возможность повышения профессиональной квалификации, ведения методической работы, применения, обобщения и распространения современных образовательных технологий обучения и воспитания.</w:t>
      </w:r>
    </w:p>
    <w:p w:rsidR="00F5615B" w:rsidRPr="00282B9E" w:rsidRDefault="00F5615B" w:rsidP="00EB4F96">
      <w:pPr>
        <w:pStyle w:val="af5"/>
        <w:kinsoku w:val="0"/>
        <w:overflowPunct w:val="0"/>
        <w:spacing w:after="0"/>
        <w:ind w:firstLine="567"/>
        <w:jc w:val="both"/>
        <w:rPr>
          <w:rFonts w:ascii="Times New Roman" w:hAnsi="Times New Roman"/>
          <w:sz w:val="24"/>
          <w:szCs w:val="24"/>
        </w:rPr>
      </w:pPr>
      <w:r w:rsidRPr="00282B9E">
        <w:rPr>
          <w:rFonts w:ascii="Times New Roman" w:hAnsi="Times New Roman"/>
          <w:sz w:val="24"/>
          <w:szCs w:val="24"/>
        </w:rPr>
        <w:t>Все специалисты, участвующие в реализации СИПР на основе АООП</w:t>
      </w:r>
      <w:r w:rsidR="00096D83">
        <w:rPr>
          <w:rFonts w:ascii="Times New Roman" w:hAnsi="Times New Roman"/>
          <w:sz w:val="24"/>
          <w:szCs w:val="24"/>
        </w:rPr>
        <w:t xml:space="preserve"> О</w:t>
      </w:r>
      <w:r w:rsidR="009F1D33" w:rsidRPr="00282B9E">
        <w:rPr>
          <w:rFonts w:ascii="Times New Roman" w:hAnsi="Times New Roman"/>
          <w:sz w:val="24"/>
          <w:szCs w:val="24"/>
        </w:rPr>
        <w:t>ОО</w:t>
      </w:r>
      <w:r w:rsidRPr="00282B9E">
        <w:rPr>
          <w:rFonts w:ascii="Times New Roman" w:hAnsi="Times New Roman"/>
          <w:sz w:val="24"/>
          <w:szCs w:val="24"/>
        </w:rPr>
        <w:t xml:space="preserve"> (вариант</w:t>
      </w:r>
      <w:r w:rsidR="009F1D33" w:rsidRPr="00282B9E">
        <w:rPr>
          <w:rFonts w:ascii="Times New Roman" w:hAnsi="Times New Roman"/>
          <w:sz w:val="24"/>
          <w:szCs w:val="24"/>
        </w:rPr>
        <w:t xml:space="preserve"> </w:t>
      </w:r>
      <w:r w:rsidRPr="00282B9E">
        <w:rPr>
          <w:rFonts w:ascii="Times New Roman" w:hAnsi="Times New Roman"/>
          <w:sz w:val="24"/>
          <w:szCs w:val="24"/>
        </w:rPr>
        <w:t xml:space="preserve">2) для обучающихся с умственной отсталостью должны владеть </w:t>
      </w:r>
      <w:r w:rsidRPr="00282B9E">
        <w:rPr>
          <w:rFonts w:ascii="Times New Roman" w:hAnsi="Times New Roman"/>
          <w:spacing w:val="-1"/>
          <w:sz w:val="24"/>
          <w:szCs w:val="24"/>
        </w:rPr>
        <w:t xml:space="preserve">методами междисциплинарной </w:t>
      </w:r>
      <w:r w:rsidRPr="00282B9E">
        <w:rPr>
          <w:rFonts w:ascii="Times New Roman" w:hAnsi="Times New Roman"/>
          <w:sz w:val="24"/>
          <w:szCs w:val="24"/>
        </w:rPr>
        <w:t xml:space="preserve">командной </w:t>
      </w:r>
      <w:r w:rsidRPr="00282B9E">
        <w:rPr>
          <w:rFonts w:ascii="Times New Roman" w:hAnsi="Times New Roman"/>
          <w:spacing w:val="-1"/>
          <w:sz w:val="24"/>
          <w:szCs w:val="24"/>
        </w:rPr>
        <w:t>работы.</w:t>
      </w:r>
    </w:p>
    <w:p w:rsidR="00F5615B" w:rsidRPr="00282B9E" w:rsidRDefault="00F5615B" w:rsidP="00EB4F96">
      <w:pPr>
        <w:pStyle w:val="af5"/>
        <w:kinsoku w:val="0"/>
        <w:overflowPunct w:val="0"/>
        <w:spacing w:after="0"/>
        <w:ind w:firstLine="567"/>
        <w:jc w:val="both"/>
        <w:rPr>
          <w:rFonts w:ascii="Times New Roman" w:hAnsi="Times New Roman"/>
          <w:sz w:val="24"/>
          <w:szCs w:val="24"/>
        </w:rPr>
      </w:pPr>
      <w:r w:rsidRPr="00282B9E">
        <w:rPr>
          <w:rFonts w:ascii="Times New Roman" w:hAnsi="Times New Roman"/>
          <w:sz w:val="24"/>
          <w:szCs w:val="24"/>
        </w:rPr>
        <w:t xml:space="preserve">В целях реализации междисциплинарного подхода в системе образования должны быть созданы условия для взаимодействия </w:t>
      </w:r>
      <w:r w:rsidRPr="00282B9E">
        <w:rPr>
          <w:rFonts w:ascii="Times New Roman" w:hAnsi="Times New Roman"/>
          <w:spacing w:val="-1"/>
          <w:sz w:val="24"/>
          <w:szCs w:val="24"/>
        </w:rPr>
        <w:t xml:space="preserve">общеобразовательных, медицинских </w:t>
      </w:r>
      <w:r w:rsidRPr="00282B9E">
        <w:rPr>
          <w:rFonts w:ascii="Times New Roman" w:hAnsi="Times New Roman"/>
          <w:sz w:val="24"/>
          <w:szCs w:val="24"/>
        </w:rPr>
        <w:t xml:space="preserve">организаций, организаций системы социальной </w:t>
      </w:r>
      <w:r w:rsidRPr="00282B9E">
        <w:rPr>
          <w:rFonts w:ascii="Times New Roman" w:hAnsi="Times New Roman"/>
          <w:spacing w:val="-1"/>
          <w:sz w:val="24"/>
          <w:szCs w:val="24"/>
        </w:rPr>
        <w:t xml:space="preserve">защиты </w:t>
      </w:r>
      <w:r w:rsidRPr="00282B9E">
        <w:rPr>
          <w:rFonts w:ascii="Times New Roman" w:hAnsi="Times New Roman"/>
          <w:sz w:val="24"/>
          <w:szCs w:val="24"/>
        </w:rPr>
        <w:t xml:space="preserve">населения, а также центров психолого-педагогической </w:t>
      </w:r>
      <w:r w:rsidRPr="00282B9E">
        <w:rPr>
          <w:rFonts w:ascii="Times New Roman" w:hAnsi="Times New Roman"/>
          <w:spacing w:val="-1"/>
          <w:sz w:val="24"/>
          <w:szCs w:val="24"/>
        </w:rPr>
        <w:t xml:space="preserve">медицинской </w:t>
      </w:r>
      <w:r w:rsidRPr="00282B9E">
        <w:rPr>
          <w:rFonts w:ascii="Times New Roman" w:hAnsi="Times New Roman"/>
          <w:sz w:val="24"/>
          <w:szCs w:val="24"/>
        </w:rPr>
        <w:t xml:space="preserve">и социальной помощи, обеспечивающих возможность восполнения </w:t>
      </w:r>
      <w:r w:rsidRPr="00282B9E">
        <w:rPr>
          <w:rFonts w:ascii="Times New Roman" w:hAnsi="Times New Roman"/>
          <w:spacing w:val="-1"/>
          <w:sz w:val="24"/>
          <w:szCs w:val="24"/>
        </w:rPr>
        <w:t xml:space="preserve">недостающих </w:t>
      </w:r>
      <w:r w:rsidRPr="00282B9E">
        <w:rPr>
          <w:rFonts w:ascii="Times New Roman" w:hAnsi="Times New Roman"/>
          <w:sz w:val="24"/>
          <w:szCs w:val="24"/>
        </w:rPr>
        <w:t xml:space="preserve">кадровых ресурсов, ведения постоянной </w:t>
      </w:r>
      <w:r w:rsidRPr="00282B9E">
        <w:rPr>
          <w:rFonts w:ascii="Times New Roman" w:hAnsi="Times New Roman"/>
          <w:spacing w:val="-1"/>
          <w:sz w:val="24"/>
          <w:szCs w:val="24"/>
        </w:rPr>
        <w:t xml:space="preserve">методической </w:t>
      </w:r>
      <w:r w:rsidRPr="00282B9E">
        <w:rPr>
          <w:rFonts w:ascii="Times New Roman" w:hAnsi="Times New Roman"/>
          <w:sz w:val="24"/>
          <w:szCs w:val="24"/>
        </w:rPr>
        <w:t xml:space="preserve">поддержки, получения оперативных консультаций по </w:t>
      </w:r>
      <w:r w:rsidRPr="00282B9E">
        <w:rPr>
          <w:rFonts w:ascii="Times New Roman" w:hAnsi="Times New Roman"/>
          <w:spacing w:val="-1"/>
          <w:sz w:val="24"/>
          <w:szCs w:val="24"/>
        </w:rPr>
        <w:t xml:space="preserve">вопросам </w:t>
      </w:r>
      <w:r w:rsidRPr="00282B9E">
        <w:rPr>
          <w:rFonts w:ascii="Times New Roman" w:hAnsi="Times New Roman"/>
          <w:sz w:val="24"/>
          <w:szCs w:val="24"/>
        </w:rPr>
        <w:t xml:space="preserve">реализации СИПР обучающихся с умственной отсталостью, использования научно обоснованных и достоверных инновационных разработок в </w:t>
      </w:r>
      <w:r w:rsidRPr="00282B9E">
        <w:rPr>
          <w:rFonts w:ascii="Times New Roman" w:hAnsi="Times New Roman"/>
          <w:spacing w:val="-1"/>
          <w:sz w:val="24"/>
          <w:szCs w:val="24"/>
        </w:rPr>
        <w:t xml:space="preserve">области </w:t>
      </w:r>
      <w:r w:rsidRPr="00282B9E">
        <w:rPr>
          <w:rFonts w:ascii="Times New Roman" w:hAnsi="Times New Roman"/>
          <w:sz w:val="24"/>
          <w:szCs w:val="24"/>
        </w:rPr>
        <w:t>коррекционной педагогики.</w:t>
      </w:r>
    </w:p>
    <w:p w:rsidR="00F5615B" w:rsidRPr="00282B9E" w:rsidRDefault="00F5615B" w:rsidP="00EB4F96">
      <w:pPr>
        <w:pStyle w:val="af5"/>
        <w:kinsoku w:val="0"/>
        <w:overflowPunct w:val="0"/>
        <w:spacing w:after="0"/>
        <w:ind w:firstLine="567"/>
        <w:jc w:val="both"/>
        <w:rPr>
          <w:rFonts w:ascii="Times New Roman" w:hAnsi="Times New Roman"/>
          <w:sz w:val="24"/>
          <w:szCs w:val="24"/>
        </w:rPr>
      </w:pPr>
      <w:r w:rsidRPr="00282B9E">
        <w:rPr>
          <w:rFonts w:ascii="Times New Roman" w:hAnsi="Times New Roman"/>
          <w:sz w:val="24"/>
          <w:szCs w:val="24"/>
        </w:rPr>
        <w:t>При</w:t>
      </w:r>
      <w:r w:rsidR="009F1D33" w:rsidRPr="00282B9E">
        <w:rPr>
          <w:rFonts w:ascii="Times New Roman" w:hAnsi="Times New Roman"/>
          <w:sz w:val="24"/>
          <w:szCs w:val="24"/>
        </w:rPr>
        <w:t xml:space="preserve"> </w:t>
      </w:r>
      <w:r w:rsidRPr="00282B9E">
        <w:rPr>
          <w:rFonts w:ascii="Times New Roman" w:hAnsi="Times New Roman"/>
          <w:sz w:val="24"/>
          <w:szCs w:val="24"/>
        </w:rPr>
        <w:t>необходимости</w:t>
      </w:r>
      <w:r w:rsidR="009F1D33" w:rsidRPr="00282B9E">
        <w:rPr>
          <w:rFonts w:ascii="Times New Roman" w:hAnsi="Times New Roman"/>
          <w:sz w:val="24"/>
          <w:szCs w:val="24"/>
        </w:rPr>
        <w:t xml:space="preserve"> </w:t>
      </w:r>
      <w:r w:rsidRPr="00282B9E">
        <w:rPr>
          <w:rFonts w:ascii="Times New Roman" w:hAnsi="Times New Roman"/>
          <w:sz w:val="24"/>
          <w:szCs w:val="24"/>
        </w:rPr>
        <w:t>должны</w:t>
      </w:r>
      <w:r w:rsidR="009F1D33" w:rsidRPr="00282B9E">
        <w:rPr>
          <w:rFonts w:ascii="Times New Roman" w:hAnsi="Times New Roman"/>
          <w:sz w:val="24"/>
          <w:szCs w:val="24"/>
        </w:rPr>
        <w:t xml:space="preserve"> </w:t>
      </w:r>
      <w:r w:rsidRPr="00282B9E">
        <w:rPr>
          <w:rFonts w:ascii="Times New Roman" w:hAnsi="Times New Roman"/>
          <w:sz w:val="24"/>
          <w:szCs w:val="24"/>
        </w:rPr>
        <w:t>быть</w:t>
      </w:r>
      <w:r w:rsidR="009F1D33" w:rsidRPr="00282B9E">
        <w:rPr>
          <w:rFonts w:ascii="Times New Roman" w:hAnsi="Times New Roman"/>
          <w:sz w:val="24"/>
          <w:szCs w:val="24"/>
        </w:rPr>
        <w:t xml:space="preserve"> </w:t>
      </w:r>
      <w:r w:rsidRPr="00282B9E">
        <w:rPr>
          <w:rFonts w:ascii="Times New Roman" w:hAnsi="Times New Roman"/>
          <w:spacing w:val="-1"/>
          <w:sz w:val="24"/>
          <w:szCs w:val="24"/>
        </w:rPr>
        <w:t>организованы</w:t>
      </w:r>
      <w:r w:rsidR="009F1D33" w:rsidRPr="00282B9E">
        <w:rPr>
          <w:rFonts w:ascii="Times New Roman" w:hAnsi="Times New Roman"/>
          <w:spacing w:val="-1"/>
          <w:sz w:val="24"/>
          <w:szCs w:val="24"/>
        </w:rPr>
        <w:t xml:space="preserve"> </w:t>
      </w:r>
      <w:r w:rsidRPr="00282B9E">
        <w:rPr>
          <w:rFonts w:ascii="Times New Roman" w:hAnsi="Times New Roman"/>
          <w:sz w:val="24"/>
          <w:szCs w:val="24"/>
        </w:rPr>
        <w:t>консультации</w:t>
      </w:r>
      <w:r w:rsidR="009F1D33" w:rsidRPr="00282B9E">
        <w:rPr>
          <w:rFonts w:ascii="Times New Roman" w:hAnsi="Times New Roman"/>
          <w:sz w:val="24"/>
          <w:szCs w:val="24"/>
        </w:rPr>
        <w:t xml:space="preserve"> </w:t>
      </w:r>
      <w:r w:rsidRPr="00282B9E">
        <w:rPr>
          <w:rFonts w:ascii="Times New Roman" w:hAnsi="Times New Roman"/>
          <w:sz w:val="24"/>
          <w:szCs w:val="24"/>
        </w:rPr>
        <w:t>других</w:t>
      </w:r>
      <w:r w:rsidR="009F1D33" w:rsidRPr="00282B9E">
        <w:rPr>
          <w:rFonts w:ascii="Times New Roman" w:hAnsi="Times New Roman"/>
          <w:sz w:val="24"/>
          <w:szCs w:val="24"/>
        </w:rPr>
        <w:t xml:space="preserve"> </w:t>
      </w:r>
      <w:r w:rsidRPr="00282B9E">
        <w:rPr>
          <w:rFonts w:ascii="Times New Roman" w:hAnsi="Times New Roman"/>
          <w:sz w:val="24"/>
          <w:szCs w:val="24"/>
        </w:rPr>
        <w:t>специалистов, которые не включены в штатное расписание образовательной организации (врачи: психиатры, невропатологи и др.) для проведения дополнительного о</w:t>
      </w:r>
      <w:r w:rsidRPr="00282B9E">
        <w:rPr>
          <w:rFonts w:ascii="Times New Roman" w:hAnsi="Times New Roman"/>
          <w:spacing w:val="-1"/>
          <w:sz w:val="24"/>
          <w:szCs w:val="24"/>
        </w:rPr>
        <w:t xml:space="preserve">бследования </w:t>
      </w:r>
      <w:r w:rsidRPr="00282B9E">
        <w:rPr>
          <w:rFonts w:ascii="Times New Roman" w:hAnsi="Times New Roman"/>
          <w:sz w:val="24"/>
          <w:szCs w:val="24"/>
        </w:rPr>
        <w:t xml:space="preserve">обучающихся и получения обоснованных </w:t>
      </w:r>
      <w:r w:rsidRPr="00282B9E">
        <w:rPr>
          <w:rFonts w:ascii="Times New Roman" w:hAnsi="Times New Roman"/>
          <w:spacing w:val="-1"/>
          <w:sz w:val="24"/>
          <w:szCs w:val="24"/>
        </w:rPr>
        <w:t xml:space="preserve">медицинских заключений </w:t>
      </w:r>
      <w:r w:rsidRPr="00282B9E">
        <w:rPr>
          <w:rFonts w:ascii="Times New Roman" w:hAnsi="Times New Roman"/>
          <w:sz w:val="24"/>
          <w:szCs w:val="24"/>
        </w:rPr>
        <w:t xml:space="preserve">о состоянии здоровья воспитанников, возможностях </w:t>
      </w:r>
      <w:r w:rsidRPr="00282B9E">
        <w:rPr>
          <w:rFonts w:ascii="Times New Roman" w:hAnsi="Times New Roman"/>
          <w:spacing w:val="-1"/>
          <w:sz w:val="24"/>
          <w:szCs w:val="24"/>
        </w:rPr>
        <w:t xml:space="preserve">лечения </w:t>
      </w:r>
      <w:r w:rsidRPr="00282B9E">
        <w:rPr>
          <w:rFonts w:ascii="Times New Roman" w:hAnsi="Times New Roman"/>
          <w:sz w:val="24"/>
          <w:szCs w:val="24"/>
        </w:rPr>
        <w:t xml:space="preserve">и </w:t>
      </w:r>
      <w:r w:rsidRPr="00282B9E">
        <w:rPr>
          <w:rFonts w:ascii="Times New Roman" w:hAnsi="Times New Roman"/>
          <w:spacing w:val="-1"/>
          <w:sz w:val="24"/>
          <w:szCs w:val="24"/>
        </w:rPr>
        <w:t xml:space="preserve">оперативного </w:t>
      </w:r>
      <w:r w:rsidRPr="00282B9E">
        <w:rPr>
          <w:rFonts w:ascii="Times New Roman" w:hAnsi="Times New Roman"/>
          <w:sz w:val="24"/>
          <w:szCs w:val="24"/>
        </w:rPr>
        <w:t>вмешательства, медицинской реабилитации.</w:t>
      </w:r>
    </w:p>
    <w:p w:rsidR="00F5615B" w:rsidRPr="00282B9E" w:rsidRDefault="00F5615B" w:rsidP="00EB4F96">
      <w:pPr>
        <w:pStyle w:val="af5"/>
        <w:kinsoku w:val="0"/>
        <w:overflowPunct w:val="0"/>
        <w:spacing w:after="0"/>
        <w:ind w:firstLine="567"/>
        <w:jc w:val="both"/>
        <w:rPr>
          <w:rFonts w:ascii="Times New Roman" w:hAnsi="Times New Roman"/>
          <w:sz w:val="24"/>
          <w:szCs w:val="24"/>
        </w:rPr>
      </w:pPr>
      <w:r w:rsidRPr="00282B9E">
        <w:rPr>
          <w:rFonts w:ascii="Times New Roman" w:hAnsi="Times New Roman"/>
          <w:spacing w:val="-1"/>
          <w:sz w:val="24"/>
          <w:szCs w:val="24"/>
        </w:rPr>
        <w:t>Междисциплинарное</w:t>
      </w:r>
      <w:r w:rsidR="009F1D33" w:rsidRPr="00282B9E">
        <w:rPr>
          <w:rFonts w:ascii="Times New Roman" w:hAnsi="Times New Roman"/>
          <w:spacing w:val="-1"/>
          <w:sz w:val="24"/>
          <w:szCs w:val="24"/>
        </w:rPr>
        <w:t xml:space="preserve"> </w:t>
      </w:r>
      <w:r w:rsidRPr="00282B9E">
        <w:rPr>
          <w:rFonts w:ascii="Times New Roman" w:hAnsi="Times New Roman"/>
          <w:sz w:val="24"/>
          <w:szCs w:val="24"/>
        </w:rPr>
        <w:t>взаимодействие</w:t>
      </w:r>
      <w:r w:rsidR="009F1D33" w:rsidRPr="00282B9E">
        <w:rPr>
          <w:rFonts w:ascii="Times New Roman" w:hAnsi="Times New Roman"/>
          <w:sz w:val="24"/>
          <w:szCs w:val="24"/>
        </w:rPr>
        <w:t xml:space="preserve"> </w:t>
      </w:r>
      <w:r w:rsidRPr="00282B9E">
        <w:rPr>
          <w:rFonts w:ascii="Times New Roman" w:hAnsi="Times New Roman"/>
          <w:spacing w:val="-1"/>
          <w:sz w:val="24"/>
          <w:szCs w:val="24"/>
        </w:rPr>
        <w:t>всех</w:t>
      </w:r>
      <w:r w:rsidR="009F1D33" w:rsidRPr="00282B9E">
        <w:rPr>
          <w:rFonts w:ascii="Times New Roman" w:hAnsi="Times New Roman"/>
          <w:spacing w:val="-1"/>
          <w:sz w:val="24"/>
          <w:szCs w:val="24"/>
        </w:rPr>
        <w:t xml:space="preserve"> </w:t>
      </w:r>
      <w:r w:rsidRPr="00282B9E">
        <w:rPr>
          <w:rFonts w:ascii="Times New Roman" w:hAnsi="Times New Roman"/>
          <w:sz w:val="24"/>
          <w:szCs w:val="24"/>
        </w:rPr>
        <w:t>специалистов</w:t>
      </w:r>
      <w:r w:rsidR="009F1D33" w:rsidRPr="00282B9E">
        <w:rPr>
          <w:rFonts w:ascii="Times New Roman" w:hAnsi="Times New Roman"/>
          <w:sz w:val="24"/>
          <w:szCs w:val="24"/>
        </w:rPr>
        <w:t xml:space="preserve"> </w:t>
      </w:r>
      <w:r w:rsidRPr="00282B9E">
        <w:rPr>
          <w:rFonts w:ascii="Times New Roman" w:hAnsi="Times New Roman"/>
          <w:sz w:val="24"/>
          <w:szCs w:val="24"/>
        </w:rPr>
        <w:t>должно</w:t>
      </w:r>
      <w:r w:rsidR="009F1D33" w:rsidRPr="00282B9E">
        <w:rPr>
          <w:rFonts w:ascii="Times New Roman" w:hAnsi="Times New Roman"/>
          <w:sz w:val="24"/>
          <w:szCs w:val="24"/>
        </w:rPr>
        <w:t xml:space="preserve"> </w:t>
      </w:r>
      <w:r w:rsidRPr="00282B9E">
        <w:rPr>
          <w:rFonts w:ascii="Times New Roman" w:hAnsi="Times New Roman"/>
          <w:sz w:val="24"/>
          <w:szCs w:val="24"/>
        </w:rPr>
        <w:t>быть</w:t>
      </w:r>
      <w:r w:rsidR="009F1D33" w:rsidRPr="00282B9E">
        <w:rPr>
          <w:rFonts w:ascii="Times New Roman" w:hAnsi="Times New Roman"/>
          <w:sz w:val="24"/>
          <w:szCs w:val="24"/>
        </w:rPr>
        <w:t xml:space="preserve"> </w:t>
      </w:r>
      <w:r w:rsidRPr="00282B9E">
        <w:rPr>
          <w:rFonts w:ascii="Times New Roman" w:hAnsi="Times New Roman"/>
          <w:spacing w:val="-1"/>
          <w:sz w:val="24"/>
          <w:szCs w:val="24"/>
        </w:rPr>
        <w:t>обеспечено</w:t>
      </w:r>
      <w:r w:rsidR="009F1D33" w:rsidRPr="00282B9E">
        <w:rPr>
          <w:rFonts w:ascii="Times New Roman" w:hAnsi="Times New Roman"/>
          <w:spacing w:val="-1"/>
          <w:sz w:val="24"/>
          <w:szCs w:val="24"/>
        </w:rPr>
        <w:t xml:space="preserve"> </w:t>
      </w:r>
      <w:r w:rsidRPr="00282B9E">
        <w:rPr>
          <w:rFonts w:ascii="Times New Roman" w:hAnsi="Times New Roman"/>
          <w:sz w:val="24"/>
          <w:szCs w:val="24"/>
        </w:rPr>
        <w:t>на</w:t>
      </w:r>
      <w:r w:rsidR="009F1D33" w:rsidRPr="00282B9E">
        <w:rPr>
          <w:rFonts w:ascii="Times New Roman" w:hAnsi="Times New Roman"/>
          <w:sz w:val="24"/>
          <w:szCs w:val="24"/>
        </w:rPr>
        <w:t xml:space="preserve"> </w:t>
      </w:r>
      <w:r w:rsidRPr="00282B9E">
        <w:rPr>
          <w:rFonts w:ascii="Times New Roman" w:hAnsi="Times New Roman"/>
          <w:spacing w:val="-1"/>
          <w:sz w:val="24"/>
          <w:szCs w:val="24"/>
        </w:rPr>
        <w:t>всех</w:t>
      </w:r>
      <w:r w:rsidR="009F1D33" w:rsidRPr="00282B9E">
        <w:rPr>
          <w:rFonts w:ascii="Times New Roman" w:hAnsi="Times New Roman"/>
          <w:spacing w:val="-1"/>
          <w:sz w:val="24"/>
          <w:szCs w:val="24"/>
        </w:rPr>
        <w:t xml:space="preserve"> </w:t>
      </w:r>
      <w:r w:rsidRPr="00282B9E">
        <w:rPr>
          <w:rFonts w:ascii="Times New Roman" w:hAnsi="Times New Roman"/>
          <w:sz w:val="24"/>
          <w:szCs w:val="24"/>
        </w:rPr>
        <w:t>этапах</w:t>
      </w:r>
      <w:r w:rsidR="009F1D33" w:rsidRPr="00282B9E">
        <w:rPr>
          <w:rFonts w:ascii="Times New Roman" w:hAnsi="Times New Roman"/>
          <w:sz w:val="24"/>
          <w:szCs w:val="24"/>
        </w:rPr>
        <w:t xml:space="preserve"> </w:t>
      </w:r>
      <w:r w:rsidRPr="00282B9E">
        <w:rPr>
          <w:rFonts w:ascii="Times New Roman" w:hAnsi="Times New Roman"/>
          <w:sz w:val="24"/>
          <w:szCs w:val="24"/>
        </w:rPr>
        <w:t>образования,</w:t>
      </w:r>
      <w:r w:rsidR="009F1D33" w:rsidRPr="00282B9E">
        <w:rPr>
          <w:rFonts w:ascii="Times New Roman" w:hAnsi="Times New Roman"/>
          <w:sz w:val="24"/>
          <w:szCs w:val="24"/>
        </w:rPr>
        <w:t xml:space="preserve"> </w:t>
      </w:r>
      <w:r w:rsidRPr="00282B9E">
        <w:rPr>
          <w:rFonts w:ascii="Times New Roman" w:hAnsi="Times New Roman"/>
          <w:sz w:val="24"/>
          <w:szCs w:val="24"/>
        </w:rPr>
        <w:t>обучающихся:</w:t>
      </w:r>
      <w:r w:rsidR="009F1D33" w:rsidRPr="00282B9E">
        <w:rPr>
          <w:rFonts w:ascii="Times New Roman" w:hAnsi="Times New Roman"/>
          <w:sz w:val="24"/>
          <w:szCs w:val="24"/>
        </w:rPr>
        <w:t xml:space="preserve"> </w:t>
      </w:r>
      <w:r w:rsidRPr="00282B9E">
        <w:rPr>
          <w:rFonts w:ascii="Times New Roman" w:hAnsi="Times New Roman"/>
          <w:sz w:val="24"/>
          <w:szCs w:val="24"/>
        </w:rPr>
        <w:t>психолого-</w:t>
      </w:r>
      <w:r w:rsidRPr="00282B9E">
        <w:rPr>
          <w:rFonts w:ascii="Times New Roman" w:hAnsi="Times New Roman"/>
          <w:spacing w:val="-1"/>
          <w:sz w:val="24"/>
          <w:szCs w:val="24"/>
        </w:rPr>
        <w:t>педагогическое</w:t>
      </w:r>
      <w:r w:rsidR="009F1D33" w:rsidRPr="00282B9E">
        <w:rPr>
          <w:rFonts w:ascii="Times New Roman" w:hAnsi="Times New Roman"/>
          <w:spacing w:val="-1"/>
          <w:sz w:val="24"/>
          <w:szCs w:val="24"/>
        </w:rPr>
        <w:t xml:space="preserve"> </w:t>
      </w:r>
      <w:r w:rsidRPr="00282B9E">
        <w:rPr>
          <w:rFonts w:ascii="Times New Roman" w:hAnsi="Times New Roman"/>
          <w:sz w:val="24"/>
          <w:szCs w:val="24"/>
        </w:rPr>
        <w:t>изучение,</w:t>
      </w:r>
      <w:r w:rsidR="009F1D33" w:rsidRPr="00282B9E">
        <w:rPr>
          <w:rFonts w:ascii="Times New Roman" w:hAnsi="Times New Roman"/>
          <w:sz w:val="24"/>
          <w:szCs w:val="24"/>
        </w:rPr>
        <w:t xml:space="preserve"> </w:t>
      </w:r>
      <w:r w:rsidRPr="00282B9E">
        <w:rPr>
          <w:rFonts w:ascii="Times New Roman" w:hAnsi="Times New Roman"/>
          <w:sz w:val="24"/>
          <w:szCs w:val="24"/>
        </w:rPr>
        <w:t>разработка</w:t>
      </w:r>
      <w:r w:rsidR="009F1D33" w:rsidRPr="00282B9E">
        <w:rPr>
          <w:rFonts w:ascii="Times New Roman" w:hAnsi="Times New Roman"/>
          <w:sz w:val="24"/>
          <w:szCs w:val="24"/>
        </w:rPr>
        <w:t xml:space="preserve"> </w:t>
      </w:r>
      <w:r w:rsidRPr="00282B9E">
        <w:rPr>
          <w:rFonts w:ascii="Times New Roman" w:hAnsi="Times New Roman"/>
          <w:sz w:val="24"/>
          <w:szCs w:val="24"/>
        </w:rPr>
        <w:t>СИПР,</w:t>
      </w:r>
      <w:r w:rsidR="009F1D33" w:rsidRPr="00282B9E">
        <w:rPr>
          <w:rFonts w:ascii="Times New Roman" w:hAnsi="Times New Roman"/>
          <w:sz w:val="24"/>
          <w:szCs w:val="24"/>
        </w:rPr>
        <w:t xml:space="preserve"> </w:t>
      </w:r>
      <w:r w:rsidRPr="00282B9E">
        <w:rPr>
          <w:rFonts w:ascii="Times New Roman" w:hAnsi="Times New Roman"/>
          <w:spacing w:val="-1"/>
          <w:sz w:val="24"/>
          <w:szCs w:val="24"/>
        </w:rPr>
        <w:t>ее</w:t>
      </w:r>
      <w:r w:rsidR="009F1D33" w:rsidRPr="00282B9E">
        <w:rPr>
          <w:rFonts w:ascii="Times New Roman" w:hAnsi="Times New Roman"/>
          <w:spacing w:val="-1"/>
          <w:sz w:val="24"/>
          <w:szCs w:val="24"/>
        </w:rPr>
        <w:t xml:space="preserve"> </w:t>
      </w:r>
      <w:r w:rsidRPr="00282B9E">
        <w:rPr>
          <w:rFonts w:ascii="Times New Roman" w:hAnsi="Times New Roman"/>
          <w:sz w:val="24"/>
          <w:szCs w:val="24"/>
        </w:rPr>
        <w:t>реализация</w:t>
      </w:r>
      <w:r w:rsidR="009F1D33" w:rsidRPr="00282B9E">
        <w:rPr>
          <w:rFonts w:ascii="Times New Roman" w:hAnsi="Times New Roman"/>
          <w:sz w:val="24"/>
          <w:szCs w:val="24"/>
        </w:rPr>
        <w:t xml:space="preserve"> </w:t>
      </w:r>
      <w:r w:rsidRPr="00282B9E">
        <w:rPr>
          <w:rFonts w:ascii="Times New Roman" w:hAnsi="Times New Roman"/>
          <w:sz w:val="24"/>
          <w:szCs w:val="24"/>
        </w:rPr>
        <w:t>и</w:t>
      </w:r>
      <w:r w:rsidR="009F1D33" w:rsidRPr="00282B9E">
        <w:rPr>
          <w:rFonts w:ascii="Times New Roman" w:hAnsi="Times New Roman"/>
          <w:sz w:val="24"/>
          <w:szCs w:val="24"/>
        </w:rPr>
        <w:t xml:space="preserve"> </w:t>
      </w:r>
      <w:r w:rsidRPr="00282B9E">
        <w:rPr>
          <w:rFonts w:ascii="Times New Roman" w:hAnsi="Times New Roman"/>
          <w:spacing w:val="-1"/>
          <w:sz w:val="24"/>
          <w:szCs w:val="24"/>
        </w:rPr>
        <w:t>анализ</w:t>
      </w:r>
      <w:r w:rsidR="009F1D33" w:rsidRPr="00282B9E">
        <w:rPr>
          <w:rFonts w:ascii="Times New Roman" w:hAnsi="Times New Roman"/>
          <w:spacing w:val="-1"/>
          <w:sz w:val="24"/>
          <w:szCs w:val="24"/>
        </w:rPr>
        <w:t xml:space="preserve"> </w:t>
      </w:r>
      <w:r w:rsidRPr="00282B9E">
        <w:rPr>
          <w:rFonts w:ascii="Times New Roman" w:hAnsi="Times New Roman"/>
          <w:sz w:val="24"/>
          <w:szCs w:val="24"/>
        </w:rPr>
        <w:t>результатов</w:t>
      </w:r>
      <w:r w:rsidR="009F1D33" w:rsidRPr="00282B9E">
        <w:rPr>
          <w:rFonts w:ascii="Times New Roman" w:hAnsi="Times New Roman"/>
          <w:sz w:val="24"/>
          <w:szCs w:val="24"/>
        </w:rPr>
        <w:t xml:space="preserve"> </w:t>
      </w:r>
      <w:r w:rsidRPr="00282B9E">
        <w:rPr>
          <w:rFonts w:ascii="Times New Roman" w:hAnsi="Times New Roman"/>
          <w:sz w:val="24"/>
          <w:szCs w:val="24"/>
        </w:rPr>
        <w:t>обучения.</w:t>
      </w:r>
    </w:p>
    <w:p w:rsidR="00F5615B" w:rsidRPr="00282B9E" w:rsidRDefault="00F5615B" w:rsidP="00EB4F96">
      <w:pPr>
        <w:pStyle w:val="af5"/>
        <w:kinsoku w:val="0"/>
        <w:overflowPunct w:val="0"/>
        <w:spacing w:after="0"/>
        <w:ind w:firstLine="567"/>
        <w:jc w:val="both"/>
        <w:rPr>
          <w:rFonts w:ascii="Times New Roman" w:hAnsi="Times New Roman"/>
          <w:sz w:val="24"/>
          <w:szCs w:val="24"/>
        </w:rPr>
      </w:pPr>
      <w:r w:rsidRPr="00282B9E">
        <w:rPr>
          <w:rFonts w:ascii="Times New Roman" w:hAnsi="Times New Roman"/>
          <w:sz w:val="24"/>
          <w:szCs w:val="24"/>
        </w:rPr>
        <w:t>Специалисты, участвующие в реализации АООП для обучающихся с умственной отсталостью, с ТМНР, должны обладать следующими компетенциями:</w:t>
      </w:r>
    </w:p>
    <w:p w:rsidR="00F5615B" w:rsidRPr="00282B9E" w:rsidRDefault="00F5615B" w:rsidP="00EB4F96">
      <w:pPr>
        <w:pStyle w:val="af5"/>
        <w:widowControl w:val="0"/>
        <w:numPr>
          <w:ilvl w:val="0"/>
          <w:numId w:val="74"/>
        </w:numPr>
        <w:tabs>
          <w:tab w:val="left" w:pos="1521"/>
        </w:tabs>
        <w:suppressAutoHyphens w:val="0"/>
        <w:kinsoku w:val="0"/>
        <w:overflowPunct w:val="0"/>
        <w:autoSpaceDE w:val="0"/>
        <w:autoSpaceDN w:val="0"/>
        <w:adjustRightInd w:val="0"/>
        <w:spacing w:after="0"/>
        <w:ind w:left="0" w:firstLine="567"/>
        <w:jc w:val="both"/>
        <w:rPr>
          <w:rFonts w:ascii="Times New Roman" w:hAnsi="Times New Roman"/>
          <w:sz w:val="24"/>
          <w:szCs w:val="24"/>
        </w:rPr>
      </w:pPr>
      <w:r w:rsidRPr="00282B9E">
        <w:rPr>
          <w:rFonts w:ascii="Times New Roman" w:hAnsi="Times New Roman"/>
          <w:sz w:val="24"/>
          <w:szCs w:val="24"/>
        </w:rPr>
        <w:t xml:space="preserve">наличие позитивного отношения к </w:t>
      </w:r>
      <w:r w:rsidRPr="00282B9E">
        <w:rPr>
          <w:rFonts w:ascii="Times New Roman" w:hAnsi="Times New Roman"/>
          <w:spacing w:val="-1"/>
          <w:sz w:val="24"/>
          <w:szCs w:val="24"/>
        </w:rPr>
        <w:t xml:space="preserve">возможностям </w:t>
      </w:r>
      <w:r w:rsidRPr="00282B9E">
        <w:rPr>
          <w:rFonts w:ascii="Times New Roman" w:hAnsi="Times New Roman"/>
          <w:sz w:val="24"/>
          <w:szCs w:val="24"/>
        </w:rPr>
        <w:t xml:space="preserve">обучающихся с умеренной, тяжелой, глубокой умственной отсталостью, с ТМНР, к их развитию, социальной </w:t>
      </w:r>
      <w:r w:rsidRPr="00282B9E">
        <w:rPr>
          <w:rFonts w:ascii="Times New Roman" w:hAnsi="Times New Roman"/>
          <w:spacing w:val="-1"/>
          <w:sz w:val="24"/>
          <w:szCs w:val="24"/>
        </w:rPr>
        <w:t xml:space="preserve">адаптации, </w:t>
      </w:r>
      <w:r w:rsidRPr="00282B9E">
        <w:rPr>
          <w:rFonts w:ascii="Times New Roman" w:hAnsi="Times New Roman"/>
          <w:sz w:val="24"/>
          <w:szCs w:val="24"/>
        </w:rPr>
        <w:t>приобретению житейского опыта;</w:t>
      </w:r>
    </w:p>
    <w:p w:rsidR="00F5615B" w:rsidRPr="00282B9E" w:rsidRDefault="00F5615B" w:rsidP="00EB4F96">
      <w:pPr>
        <w:pStyle w:val="af5"/>
        <w:widowControl w:val="0"/>
        <w:numPr>
          <w:ilvl w:val="0"/>
          <w:numId w:val="74"/>
        </w:numPr>
        <w:tabs>
          <w:tab w:val="left" w:pos="1521"/>
        </w:tabs>
        <w:suppressAutoHyphens w:val="0"/>
        <w:kinsoku w:val="0"/>
        <w:overflowPunct w:val="0"/>
        <w:autoSpaceDE w:val="0"/>
        <w:autoSpaceDN w:val="0"/>
        <w:adjustRightInd w:val="0"/>
        <w:spacing w:after="0"/>
        <w:ind w:left="0" w:firstLine="567"/>
        <w:jc w:val="both"/>
        <w:rPr>
          <w:rFonts w:ascii="Times New Roman" w:hAnsi="Times New Roman"/>
          <w:sz w:val="24"/>
          <w:szCs w:val="24"/>
        </w:rPr>
      </w:pPr>
      <w:r w:rsidRPr="00282B9E">
        <w:rPr>
          <w:rFonts w:ascii="Times New Roman" w:hAnsi="Times New Roman"/>
          <w:sz w:val="24"/>
          <w:szCs w:val="24"/>
        </w:rPr>
        <w:t>понимание теоретико-методологических основ психолого-</w:t>
      </w:r>
      <w:r w:rsidRPr="00282B9E">
        <w:rPr>
          <w:rFonts w:ascii="Times New Roman" w:hAnsi="Times New Roman"/>
          <w:spacing w:val="-1"/>
          <w:sz w:val="24"/>
          <w:szCs w:val="24"/>
        </w:rPr>
        <w:t xml:space="preserve">педагогической </w:t>
      </w:r>
      <w:r w:rsidRPr="00282B9E">
        <w:rPr>
          <w:rFonts w:ascii="Times New Roman" w:hAnsi="Times New Roman"/>
          <w:sz w:val="24"/>
          <w:szCs w:val="24"/>
        </w:rPr>
        <w:t>помощи обучающимся;</w:t>
      </w:r>
    </w:p>
    <w:p w:rsidR="00F5615B" w:rsidRPr="00282B9E" w:rsidRDefault="00F5615B" w:rsidP="00EB4F96">
      <w:pPr>
        <w:pStyle w:val="af5"/>
        <w:widowControl w:val="0"/>
        <w:numPr>
          <w:ilvl w:val="0"/>
          <w:numId w:val="74"/>
        </w:numPr>
        <w:tabs>
          <w:tab w:val="left" w:pos="1521"/>
        </w:tabs>
        <w:suppressAutoHyphens w:val="0"/>
        <w:kinsoku w:val="0"/>
        <w:overflowPunct w:val="0"/>
        <w:autoSpaceDE w:val="0"/>
        <w:autoSpaceDN w:val="0"/>
        <w:adjustRightInd w:val="0"/>
        <w:spacing w:after="0"/>
        <w:ind w:left="0" w:firstLine="567"/>
        <w:jc w:val="both"/>
        <w:rPr>
          <w:rFonts w:ascii="Times New Roman" w:hAnsi="Times New Roman"/>
          <w:sz w:val="24"/>
          <w:szCs w:val="24"/>
        </w:rPr>
      </w:pPr>
      <w:r w:rsidRPr="00282B9E">
        <w:rPr>
          <w:rFonts w:ascii="Times New Roman" w:hAnsi="Times New Roman"/>
          <w:sz w:val="24"/>
          <w:szCs w:val="24"/>
        </w:rPr>
        <w:t xml:space="preserve">знание этиологии умственной отсталости, тяжелых и множественных нарушений, теоретических основ диагностики развития </w:t>
      </w:r>
      <w:r w:rsidRPr="00282B9E">
        <w:rPr>
          <w:rFonts w:ascii="Times New Roman" w:hAnsi="Times New Roman"/>
          <w:spacing w:val="-1"/>
          <w:sz w:val="24"/>
          <w:szCs w:val="24"/>
        </w:rPr>
        <w:t xml:space="preserve">обучающихся </w:t>
      </w:r>
      <w:r w:rsidRPr="00282B9E">
        <w:rPr>
          <w:rFonts w:ascii="Times New Roman" w:hAnsi="Times New Roman"/>
          <w:sz w:val="24"/>
          <w:szCs w:val="24"/>
        </w:rPr>
        <w:t>с такими нарушениями, формирование практических умений проведения психолого-педагогического изучения обучающихся;</w:t>
      </w:r>
    </w:p>
    <w:p w:rsidR="00F5615B" w:rsidRPr="00282B9E" w:rsidRDefault="00F5615B" w:rsidP="00EB4F96">
      <w:pPr>
        <w:pStyle w:val="af5"/>
        <w:widowControl w:val="0"/>
        <w:numPr>
          <w:ilvl w:val="0"/>
          <w:numId w:val="74"/>
        </w:numPr>
        <w:tabs>
          <w:tab w:val="left" w:pos="1521"/>
        </w:tabs>
        <w:suppressAutoHyphens w:val="0"/>
        <w:kinsoku w:val="0"/>
        <w:overflowPunct w:val="0"/>
        <w:autoSpaceDE w:val="0"/>
        <w:autoSpaceDN w:val="0"/>
        <w:adjustRightInd w:val="0"/>
        <w:spacing w:after="0"/>
        <w:ind w:left="0" w:firstLine="567"/>
        <w:jc w:val="both"/>
        <w:rPr>
          <w:rFonts w:ascii="Times New Roman" w:hAnsi="Times New Roman"/>
          <w:sz w:val="24"/>
          <w:szCs w:val="24"/>
        </w:rPr>
      </w:pPr>
      <w:r w:rsidRPr="00282B9E">
        <w:rPr>
          <w:rFonts w:ascii="Times New Roman" w:hAnsi="Times New Roman"/>
          <w:sz w:val="24"/>
          <w:szCs w:val="24"/>
        </w:rPr>
        <w:t xml:space="preserve">наличие </w:t>
      </w:r>
      <w:r w:rsidRPr="00282B9E">
        <w:rPr>
          <w:rFonts w:ascii="Times New Roman" w:hAnsi="Times New Roman"/>
          <w:spacing w:val="-1"/>
          <w:sz w:val="24"/>
          <w:szCs w:val="24"/>
        </w:rPr>
        <w:t xml:space="preserve">представлений </w:t>
      </w:r>
      <w:r w:rsidRPr="00282B9E">
        <w:rPr>
          <w:rFonts w:ascii="Times New Roman" w:hAnsi="Times New Roman"/>
          <w:sz w:val="24"/>
          <w:szCs w:val="24"/>
        </w:rPr>
        <w:t xml:space="preserve">о </w:t>
      </w:r>
      <w:r w:rsidRPr="00282B9E">
        <w:rPr>
          <w:rFonts w:ascii="Times New Roman" w:hAnsi="Times New Roman"/>
          <w:spacing w:val="-1"/>
          <w:sz w:val="24"/>
          <w:szCs w:val="24"/>
        </w:rPr>
        <w:t xml:space="preserve">своеобразии </w:t>
      </w:r>
      <w:r w:rsidRPr="00282B9E">
        <w:rPr>
          <w:rFonts w:ascii="Times New Roman" w:hAnsi="Times New Roman"/>
          <w:sz w:val="24"/>
          <w:szCs w:val="24"/>
        </w:rPr>
        <w:t>психофизического развития обучающихся;</w:t>
      </w:r>
    </w:p>
    <w:p w:rsidR="00F5615B" w:rsidRPr="00282B9E" w:rsidRDefault="00F5615B" w:rsidP="00EB4F96">
      <w:pPr>
        <w:pStyle w:val="af5"/>
        <w:widowControl w:val="0"/>
        <w:numPr>
          <w:ilvl w:val="0"/>
          <w:numId w:val="74"/>
        </w:numPr>
        <w:tabs>
          <w:tab w:val="left" w:pos="1521"/>
        </w:tabs>
        <w:suppressAutoHyphens w:val="0"/>
        <w:kinsoku w:val="0"/>
        <w:overflowPunct w:val="0"/>
        <w:autoSpaceDE w:val="0"/>
        <w:autoSpaceDN w:val="0"/>
        <w:adjustRightInd w:val="0"/>
        <w:spacing w:after="0"/>
        <w:ind w:left="0" w:firstLine="567"/>
        <w:jc w:val="both"/>
        <w:rPr>
          <w:rFonts w:ascii="Times New Roman" w:hAnsi="Times New Roman"/>
          <w:sz w:val="24"/>
          <w:szCs w:val="24"/>
        </w:rPr>
      </w:pPr>
      <w:r w:rsidRPr="00282B9E">
        <w:rPr>
          <w:rFonts w:ascii="Times New Roman" w:hAnsi="Times New Roman"/>
          <w:sz w:val="24"/>
          <w:szCs w:val="24"/>
        </w:rPr>
        <w:t xml:space="preserve">понимание цели образования данной группы обучающихся как развития </w:t>
      </w:r>
      <w:r w:rsidRPr="00282B9E">
        <w:rPr>
          <w:rFonts w:ascii="Times New Roman" w:hAnsi="Times New Roman"/>
          <w:spacing w:val="-1"/>
          <w:sz w:val="24"/>
          <w:szCs w:val="24"/>
        </w:rPr>
        <w:t xml:space="preserve">необходимых </w:t>
      </w:r>
      <w:r w:rsidRPr="00282B9E">
        <w:rPr>
          <w:rFonts w:ascii="Times New Roman" w:hAnsi="Times New Roman"/>
          <w:sz w:val="24"/>
          <w:szCs w:val="24"/>
        </w:rPr>
        <w:t xml:space="preserve">для жизни в </w:t>
      </w:r>
      <w:r w:rsidRPr="00282B9E">
        <w:rPr>
          <w:rFonts w:ascii="Times New Roman" w:hAnsi="Times New Roman"/>
          <w:spacing w:val="-1"/>
          <w:sz w:val="24"/>
          <w:szCs w:val="24"/>
        </w:rPr>
        <w:t xml:space="preserve">обществе </w:t>
      </w:r>
      <w:r w:rsidRPr="00282B9E">
        <w:rPr>
          <w:rFonts w:ascii="Times New Roman" w:hAnsi="Times New Roman"/>
          <w:sz w:val="24"/>
          <w:szCs w:val="24"/>
        </w:rPr>
        <w:t>практических представлений, умений и навыков, позволяющих</w:t>
      </w:r>
      <w:r w:rsidR="00D31ECC" w:rsidRPr="00282B9E">
        <w:rPr>
          <w:rFonts w:ascii="Times New Roman" w:hAnsi="Times New Roman"/>
          <w:sz w:val="24"/>
          <w:szCs w:val="24"/>
        </w:rPr>
        <w:t xml:space="preserve"> </w:t>
      </w:r>
      <w:r w:rsidRPr="00282B9E">
        <w:rPr>
          <w:rFonts w:ascii="Times New Roman" w:hAnsi="Times New Roman"/>
          <w:sz w:val="24"/>
          <w:szCs w:val="24"/>
        </w:rPr>
        <w:t>достичь</w:t>
      </w:r>
      <w:r w:rsidR="00D31ECC" w:rsidRPr="00282B9E">
        <w:rPr>
          <w:rFonts w:ascii="Times New Roman" w:hAnsi="Times New Roman"/>
          <w:sz w:val="24"/>
          <w:szCs w:val="24"/>
        </w:rPr>
        <w:t xml:space="preserve"> </w:t>
      </w:r>
      <w:r w:rsidRPr="00282B9E">
        <w:rPr>
          <w:rFonts w:ascii="Times New Roman" w:hAnsi="Times New Roman"/>
          <w:sz w:val="24"/>
          <w:szCs w:val="24"/>
        </w:rPr>
        <w:t>максимально</w:t>
      </w:r>
      <w:r w:rsidR="00D31ECC" w:rsidRPr="00282B9E">
        <w:rPr>
          <w:rFonts w:ascii="Times New Roman" w:hAnsi="Times New Roman"/>
          <w:sz w:val="24"/>
          <w:szCs w:val="24"/>
        </w:rPr>
        <w:t xml:space="preserve"> </w:t>
      </w:r>
      <w:r w:rsidRPr="00282B9E">
        <w:rPr>
          <w:rFonts w:ascii="Times New Roman" w:hAnsi="Times New Roman"/>
          <w:sz w:val="24"/>
          <w:szCs w:val="24"/>
        </w:rPr>
        <w:t>возможной</w:t>
      </w:r>
      <w:r w:rsidR="00D31ECC" w:rsidRPr="00282B9E">
        <w:rPr>
          <w:rFonts w:ascii="Times New Roman" w:hAnsi="Times New Roman"/>
          <w:sz w:val="24"/>
          <w:szCs w:val="24"/>
        </w:rPr>
        <w:t xml:space="preserve"> самостоятельности </w:t>
      </w:r>
      <w:r w:rsidRPr="00282B9E">
        <w:rPr>
          <w:rFonts w:ascii="Times New Roman" w:hAnsi="Times New Roman"/>
          <w:sz w:val="24"/>
          <w:szCs w:val="24"/>
        </w:rPr>
        <w:t>самореализации</w:t>
      </w:r>
      <w:r w:rsidR="00D31ECC" w:rsidRPr="00282B9E">
        <w:rPr>
          <w:rFonts w:ascii="Times New Roman" w:hAnsi="Times New Roman"/>
          <w:sz w:val="24"/>
          <w:szCs w:val="24"/>
        </w:rPr>
        <w:t xml:space="preserve"> </w:t>
      </w:r>
      <w:r w:rsidRPr="00282B9E">
        <w:rPr>
          <w:rFonts w:ascii="Times New Roman" w:hAnsi="Times New Roman"/>
          <w:sz w:val="24"/>
          <w:szCs w:val="24"/>
        </w:rPr>
        <w:t>в</w:t>
      </w:r>
      <w:r w:rsidR="00D31ECC" w:rsidRPr="00282B9E">
        <w:rPr>
          <w:rFonts w:ascii="Times New Roman" w:hAnsi="Times New Roman"/>
          <w:sz w:val="24"/>
          <w:szCs w:val="24"/>
        </w:rPr>
        <w:t xml:space="preserve"> </w:t>
      </w:r>
      <w:r w:rsidRPr="00282B9E">
        <w:rPr>
          <w:rFonts w:ascii="Times New Roman" w:hAnsi="Times New Roman"/>
          <w:sz w:val="24"/>
          <w:szCs w:val="24"/>
        </w:rPr>
        <w:t>повседневной</w:t>
      </w:r>
      <w:r w:rsidR="00D31ECC" w:rsidRPr="00282B9E">
        <w:rPr>
          <w:rFonts w:ascii="Times New Roman" w:hAnsi="Times New Roman"/>
          <w:sz w:val="24"/>
          <w:szCs w:val="24"/>
        </w:rPr>
        <w:t xml:space="preserve"> </w:t>
      </w:r>
      <w:r w:rsidRPr="00282B9E">
        <w:rPr>
          <w:rFonts w:ascii="Times New Roman" w:hAnsi="Times New Roman"/>
          <w:sz w:val="24"/>
          <w:szCs w:val="24"/>
        </w:rPr>
        <w:t>жизни;</w:t>
      </w:r>
    </w:p>
    <w:p w:rsidR="00F5615B" w:rsidRPr="00282B9E" w:rsidRDefault="00F5615B" w:rsidP="00EB4F96">
      <w:pPr>
        <w:pStyle w:val="af5"/>
        <w:widowControl w:val="0"/>
        <w:numPr>
          <w:ilvl w:val="0"/>
          <w:numId w:val="74"/>
        </w:numPr>
        <w:tabs>
          <w:tab w:val="left" w:pos="1521"/>
        </w:tabs>
        <w:suppressAutoHyphens w:val="0"/>
        <w:kinsoku w:val="0"/>
        <w:overflowPunct w:val="0"/>
        <w:autoSpaceDE w:val="0"/>
        <w:autoSpaceDN w:val="0"/>
        <w:adjustRightInd w:val="0"/>
        <w:spacing w:after="0"/>
        <w:ind w:left="0" w:firstLine="567"/>
        <w:jc w:val="both"/>
        <w:rPr>
          <w:rFonts w:ascii="Times New Roman" w:hAnsi="Times New Roman"/>
          <w:sz w:val="24"/>
          <w:szCs w:val="24"/>
        </w:rPr>
      </w:pPr>
      <w:r w:rsidRPr="00282B9E">
        <w:rPr>
          <w:rFonts w:ascii="Times New Roman" w:hAnsi="Times New Roman"/>
          <w:sz w:val="24"/>
          <w:szCs w:val="24"/>
        </w:rPr>
        <w:t>учет</w:t>
      </w:r>
      <w:r w:rsidR="00D31ECC" w:rsidRPr="00282B9E">
        <w:rPr>
          <w:rFonts w:ascii="Times New Roman" w:hAnsi="Times New Roman"/>
          <w:sz w:val="24"/>
          <w:szCs w:val="24"/>
        </w:rPr>
        <w:t xml:space="preserve"> </w:t>
      </w:r>
      <w:r w:rsidRPr="00282B9E">
        <w:rPr>
          <w:rFonts w:ascii="Times New Roman" w:hAnsi="Times New Roman"/>
          <w:sz w:val="24"/>
          <w:szCs w:val="24"/>
        </w:rPr>
        <w:t>индивидуальных</w:t>
      </w:r>
      <w:r w:rsidR="00D31ECC" w:rsidRPr="00282B9E">
        <w:rPr>
          <w:rFonts w:ascii="Times New Roman" w:hAnsi="Times New Roman"/>
          <w:sz w:val="24"/>
          <w:szCs w:val="24"/>
        </w:rPr>
        <w:t xml:space="preserve"> </w:t>
      </w:r>
      <w:r w:rsidRPr="00282B9E">
        <w:rPr>
          <w:rFonts w:ascii="Times New Roman" w:hAnsi="Times New Roman"/>
          <w:sz w:val="24"/>
          <w:szCs w:val="24"/>
        </w:rPr>
        <w:t>возможностей</w:t>
      </w:r>
      <w:r w:rsidR="00D31ECC" w:rsidRPr="00282B9E">
        <w:rPr>
          <w:rFonts w:ascii="Times New Roman" w:hAnsi="Times New Roman"/>
          <w:sz w:val="24"/>
          <w:szCs w:val="24"/>
        </w:rPr>
        <w:t xml:space="preserve"> </w:t>
      </w:r>
      <w:r w:rsidRPr="00282B9E">
        <w:rPr>
          <w:rFonts w:ascii="Times New Roman" w:hAnsi="Times New Roman"/>
          <w:sz w:val="24"/>
          <w:szCs w:val="24"/>
        </w:rPr>
        <w:t>и</w:t>
      </w:r>
      <w:r w:rsidR="00D31ECC" w:rsidRPr="00282B9E">
        <w:rPr>
          <w:rFonts w:ascii="Times New Roman" w:hAnsi="Times New Roman"/>
          <w:sz w:val="24"/>
          <w:szCs w:val="24"/>
        </w:rPr>
        <w:t xml:space="preserve"> </w:t>
      </w:r>
      <w:r w:rsidRPr="00282B9E">
        <w:rPr>
          <w:rFonts w:ascii="Times New Roman" w:hAnsi="Times New Roman"/>
          <w:sz w:val="24"/>
          <w:szCs w:val="24"/>
        </w:rPr>
        <w:t>особых</w:t>
      </w:r>
      <w:r w:rsidR="00D31ECC" w:rsidRPr="00282B9E">
        <w:rPr>
          <w:rFonts w:ascii="Times New Roman" w:hAnsi="Times New Roman"/>
          <w:sz w:val="24"/>
          <w:szCs w:val="24"/>
        </w:rPr>
        <w:t xml:space="preserve"> </w:t>
      </w:r>
      <w:r w:rsidRPr="00282B9E">
        <w:rPr>
          <w:rFonts w:ascii="Times New Roman" w:hAnsi="Times New Roman"/>
          <w:sz w:val="24"/>
          <w:szCs w:val="24"/>
        </w:rPr>
        <w:t>образовательных</w:t>
      </w:r>
      <w:r w:rsidR="00D31ECC" w:rsidRPr="00282B9E">
        <w:rPr>
          <w:rFonts w:ascii="Times New Roman" w:hAnsi="Times New Roman"/>
          <w:sz w:val="24"/>
          <w:szCs w:val="24"/>
        </w:rPr>
        <w:t xml:space="preserve"> </w:t>
      </w:r>
      <w:r w:rsidRPr="00282B9E">
        <w:rPr>
          <w:rFonts w:ascii="Times New Roman" w:hAnsi="Times New Roman"/>
          <w:spacing w:val="-1"/>
          <w:sz w:val="24"/>
          <w:szCs w:val="24"/>
        </w:rPr>
        <w:t>потребностей</w:t>
      </w:r>
      <w:r w:rsidR="00D31ECC" w:rsidRPr="00282B9E">
        <w:rPr>
          <w:rFonts w:ascii="Times New Roman" w:hAnsi="Times New Roman"/>
          <w:spacing w:val="-1"/>
          <w:sz w:val="24"/>
          <w:szCs w:val="24"/>
        </w:rPr>
        <w:t xml:space="preserve"> </w:t>
      </w:r>
      <w:r w:rsidRPr="00282B9E">
        <w:rPr>
          <w:rFonts w:ascii="Times New Roman" w:hAnsi="Times New Roman"/>
          <w:sz w:val="24"/>
          <w:szCs w:val="24"/>
        </w:rPr>
        <w:t>ребенка</w:t>
      </w:r>
      <w:r w:rsidR="00D31ECC" w:rsidRPr="00282B9E">
        <w:rPr>
          <w:rFonts w:ascii="Times New Roman" w:hAnsi="Times New Roman"/>
          <w:sz w:val="24"/>
          <w:szCs w:val="24"/>
        </w:rPr>
        <w:t xml:space="preserve"> </w:t>
      </w:r>
      <w:r w:rsidRPr="00282B9E">
        <w:rPr>
          <w:rFonts w:ascii="Times New Roman" w:hAnsi="Times New Roman"/>
          <w:sz w:val="24"/>
          <w:szCs w:val="24"/>
        </w:rPr>
        <w:t>при</w:t>
      </w:r>
      <w:r w:rsidR="00D31ECC" w:rsidRPr="00282B9E">
        <w:rPr>
          <w:rFonts w:ascii="Times New Roman" w:hAnsi="Times New Roman"/>
          <w:sz w:val="24"/>
          <w:szCs w:val="24"/>
        </w:rPr>
        <w:t xml:space="preserve"> </w:t>
      </w:r>
      <w:r w:rsidRPr="00282B9E">
        <w:rPr>
          <w:rFonts w:ascii="Times New Roman" w:hAnsi="Times New Roman"/>
          <w:spacing w:val="-1"/>
          <w:sz w:val="24"/>
          <w:szCs w:val="24"/>
        </w:rPr>
        <w:t>определении</w:t>
      </w:r>
      <w:r w:rsidR="00D31ECC" w:rsidRPr="00282B9E">
        <w:rPr>
          <w:rFonts w:ascii="Times New Roman" w:hAnsi="Times New Roman"/>
          <w:spacing w:val="-1"/>
          <w:sz w:val="24"/>
          <w:szCs w:val="24"/>
        </w:rPr>
        <w:t xml:space="preserve"> </w:t>
      </w:r>
      <w:r w:rsidRPr="00282B9E">
        <w:rPr>
          <w:rFonts w:ascii="Times New Roman" w:hAnsi="Times New Roman"/>
          <w:sz w:val="24"/>
          <w:szCs w:val="24"/>
        </w:rPr>
        <w:t>содержания</w:t>
      </w:r>
      <w:r w:rsidR="00D31ECC" w:rsidRPr="00282B9E">
        <w:rPr>
          <w:rFonts w:ascii="Times New Roman" w:hAnsi="Times New Roman"/>
          <w:sz w:val="24"/>
          <w:szCs w:val="24"/>
        </w:rPr>
        <w:t xml:space="preserve"> </w:t>
      </w:r>
      <w:r w:rsidRPr="00282B9E">
        <w:rPr>
          <w:rFonts w:ascii="Times New Roman" w:hAnsi="Times New Roman"/>
          <w:sz w:val="24"/>
          <w:szCs w:val="24"/>
        </w:rPr>
        <w:t>и</w:t>
      </w:r>
      <w:r w:rsidR="00D31ECC" w:rsidRPr="00282B9E">
        <w:rPr>
          <w:rFonts w:ascii="Times New Roman" w:hAnsi="Times New Roman"/>
          <w:sz w:val="24"/>
          <w:szCs w:val="24"/>
        </w:rPr>
        <w:t xml:space="preserve"> </w:t>
      </w:r>
      <w:r w:rsidRPr="00282B9E">
        <w:rPr>
          <w:rFonts w:ascii="Times New Roman" w:hAnsi="Times New Roman"/>
          <w:spacing w:val="-1"/>
          <w:sz w:val="24"/>
          <w:szCs w:val="24"/>
        </w:rPr>
        <w:t>методов</w:t>
      </w:r>
      <w:r w:rsidR="00D31ECC" w:rsidRPr="00282B9E">
        <w:rPr>
          <w:rFonts w:ascii="Times New Roman" w:hAnsi="Times New Roman"/>
          <w:spacing w:val="-1"/>
          <w:sz w:val="24"/>
          <w:szCs w:val="24"/>
        </w:rPr>
        <w:t xml:space="preserve"> </w:t>
      </w:r>
      <w:r w:rsidRPr="00282B9E">
        <w:rPr>
          <w:rFonts w:ascii="Times New Roman" w:hAnsi="Times New Roman"/>
          <w:sz w:val="24"/>
          <w:szCs w:val="24"/>
        </w:rPr>
        <w:t>коррекционной</w:t>
      </w:r>
      <w:r w:rsidR="00D31ECC" w:rsidRPr="00282B9E">
        <w:rPr>
          <w:rFonts w:ascii="Times New Roman" w:hAnsi="Times New Roman"/>
          <w:sz w:val="24"/>
          <w:szCs w:val="24"/>
        </w:rPr>
        <w:t xml:space="preserve"> </w:t>
      </w:r>
      <w:r w:rsidRPr="00282B9E">
        <w:rPr>
          <w:rFonts w:ascii="Times New Roman" w:hAnsi="Times New Roman"/>
          <w:sz w:val="24"/>
          <w:szCs w:val="24"/>
        </w:rPr>
        <w:t>работы;</w:t>
      </w:r>
    </w:p>
    <w:p w:rsidR="00F5615B" w:rsidRPr="00282B9E" w:rsidRDefault="00F5615B" w:rsidP="00EB4F96">
      <w:pPr>
        <w:pStyle w:val="af5"/>
        <w:widowControl w:val="0"/>
        <w:numPr>
          <w:ilvl w:val="0"/>
          <w:numId w:val="74"/>
        </w:numPr>
        <w:tabs>
          <w:tab w:val="left" w:pos="1521"/>
        </w:tabs>
        <w:suppressAutoHyphens w:val="0"/>
        <w:kinsoku w:val="0"/>
        <w:overflowPunct w:val="0"/>
        <w:autoSpaceDE w:val="0"/>
        <w:autoSpaceDN w:val="0"/>
        <w:adjustRightInd w:val="0"/>
        <w:spacing w:after="0"/>
        <w:ind w:left="0" w:firstLine="567"/>
        <w:jc w:val="both"/>
        <w:rPr>
          <w:rFonts w:ascii="Times New Roman" w:hAnsi="Times New Roman"/>
          <w:sz w:val="24"/>
          <w:szCs w:val="24"/>
        </w:rPr>
      </w:pPr>
      <w:r w:rsidRPr="00282B9E">
        <w:rPr>
          <w:rFonts w:ascii="Times New Roman" w:hAnsi="Times New Roman"/>
          <w:sz w:val="24"/>
          <w:szCs w:val="24"/>
        </w:rPr>
        <w:t>способность</w:t>
      </w:r>
      <w:r w:rsidR="00D31ECC" w:rsidRPr="00282B9E">
        <w:rPr>
          <w:rFonts w:ascii="Times New Roman" w:hAnsi="Times New Roman"/>
          <w:sz w:val="24"/>
          <w:szCs w:val="24"/>
        </w:rPr>
        <w:t xml:space="preserve"> </w:t>
      </w:r>
      <w:r w:rsidRPr="00282B9E">
        <w:rPr>
          <w:rFonts w:ascii="Times New Roman" w:hAnsi="Times New Roman"/>
          <w:sz w:val="24"/>
          <w:szCs w:val="24"/>
        </w:rPr>
        <w:t>к</w:t>
      </w:r>
      <w:r w:rsidR="00D31ECC" w:rsidRPr="00282B9E">
        <w:rPr>
          <w:rFonts w:ascii="Times New Roman" w:hAnsi="Times New Roman"/>
          <w:sz w:val="24"/>
          <w:szCs w:val="24"/>
        </w:rPr>
        <w:t xml:space="preserve"> </w:t>
      </w:r>
      <w:r w:rsidRPr="00282B9E">
        <w:rPr>
          <w:rFonts w:ascii="Times New Roman" w:hAnsi="Times New Roman"/>
          <w:sz w:val="24"/>
          <w:szCs w:val="24"/>
        </w:rPr>
        <w:t>разработке</w:t>
      </w:r>
      <w:r w:rsidR="00D31ECC" w:rsidRPr="00282B9E">
        <w:rPr>
          <w:rFonts w:ascii="Times New Roman" w:hAnsi="Times New Roman"/>
          <w:sz w:val="24"/>
          <w:szCs w:val="24"/>
        </w:rPr>
        <w:t xml:space="preserve"> </w:t>
      </w:r>
      <w:r w:rsidRPr="00282B9E">
        <w:rPr>
          <w:rFonts w:ascii="Times New Roman" w:hAnsi="Times New Roman"/>
          <w:sz w:val="24"/>
          <w:szCs w:val="24"/>
        </w:rPr>
        <w:t>специальных</w:t>
      </w:r>
      <w:r w:rsidR="00D31ECC" w:rsidRPr="00282B9E">
        <w:rPr>
          <w:rFonts w:ascii="Times New Roman" w:hAnsi="Times New Roman"/>
          <w:sz w:val="24"/>
          <w:szCs w:val="24"/>
        </w:rPr>
        <w:t xml:space="preserve"> </w:t>
      </w:r>
      <w:r w:rsidRPr="00282B9E">
        <w:rPr>
          <w:rFonts w:ascii="Times New Roman" w:hAnsi="Times New Roman"/>
          <w:spacing w:val="-1"/>
          <w:sz w:val="24"/>
          <w:szCs w:val="24"/>
        </w:rPr>
        <w:t>индивидуальных</w:t>
      </w:r>
      <w:r w:rsidR="00D31ECC" w:rsidRPr="00282B9E">
        <w:rPr>
          <w:rFonts w:ascii="Times New Roman" w:hAnsi="Times New Roman"/>
          <w:spacing w:val="-1"/>
          <w:sz w:val="24"/>
          <w:szCs w:val="24"/>
        </w:rPr>
        <w:t xml:space="preserve"> </w:t>
      </w:r>
      <w:r w:rsidRPr="00282B9E">
        <w:rPr>
          <w:rFonts w:ascii="Times New Roman" w:hAnsi="Times New Roman"/>
          <w:sz w:val="24"/>
          <w:szCs w:val="24"/>
        </w:rPr>
        <w:t>программ</w:t>
      </w:r>
      <w:r w:rsidR="00D31ECC" w:rsidRPr="00282B9E">
        <w:rPr>
          <w:rFonts w:ascii="Times New Roman" w:hAnsi="Times New Roman"/>
          <w:sz w:val="24"/>
          <w:szCs w:val="24"/>
        </w:rPr>
        <w:t xml:space="preserve"> </w:t>
      </w:r>
      <w:r w:rsidRPr="00282B9E">
        <w:rPr>
          <w:rFonts w:ascii="Times New Roman" w:hAnsi="Times New Roman"/>
          <w:sz w:val="24"/>
          <w:szCs w:val="24"/>
        </w:rPr>
        <w:t>развития,</w:t>
      </w:r>
      <w:r w:rsidR="00D31ECC" w:rsidRPr="00282B9E">
        <w:rPr>
          <w:rFonts w:ascii="Times New Roman" w:hAnsi="Times New Roman"/>
          <w:sz w:val="24"/>
          <w:szCs w:val="24"/>
        </w:rPr>
        <w:t xml:space="preserve"> </w:t>
      </w:r>
      <w:r w:rsidRPr="00282B9E">
        <w:rPr>
          <w:rFonts w:ascii="Times New Roman" w:hAnsi="Times New Roman"/>
          <w:sz w:val="24"/>
          <w:szCs w:val="24"/>
        </w:rPr>
        <w:t>к</w:t>
      </w:r>
      <w:r w:rsidR="00D31ECC" w:rsidRPr="00282B9E">
        <w:rPr>
          <w:rFonts w:ascii="Times New Roman" w:hAnsi="Times New Roman"/>
          <w:sz w:val="24"/>
          <w:szCs w:val="24"/>
        </w:rPr>
        <w:t xml:space="preserve"> </w:t>
      </w:r>
      <w:r w:rsidRPr="00282B9E">
        <w:rPr>
          <w:rFonts w:ascii="Times New Roman" w:hAnsi="Times New Roman"/>
          <w:spacing w:val="-1"/>
          <w:sz w:val="24"/>
          <w:szCs w:val="24"/>
        </w:rPr>
        <w:t>адекватной</w:t>
      </w:r>
      <w:r w:rsidR="00D31ECC" w:rsidRPr="00282B9E">
        <w:rPr>
          <w:rFonts w:ascii="Times New Roman" w:hAnsi="Times New Roman"/>
          <w:spacing w:val="-1"/>
          <w:sz w:val="24"/>
          <w:szCs w:val="24"/>
        </w:rPr>
        <w:t xml:space="preserve"> </w:t>
      </w:r>
      <w:r w:rsidRPr="00282B9E">
        <w:rPr>
          <w:rFonts w:ascii="Times New Roman" w:hAnsi="Times New Roman"/>
          <w:sz w:val="24"/>
          <w:szCs w:val="24"/>
        </w:rPr>
        <w:t>оценке</w:t>
      </w:r>
      <w:r w:rsidR="00D31ECC" w:rsidRPr="00282B9E">
        <w:rPr>
          <w:rFonts w:ascii="Times New Roman" w:hAnsi="Times New Roman"/>
          <w:sz w:val="24"/>
          <w:szCs w:val="24"/>
        </w:rPr>
        <w:t xml:space="preserve"> </w:t>
      </w:r>
      <w:r w:rsidRPr="00282B9E">
        <w:rPr>
          <w:rFonts w:ascii="Times New Roman" w:hAnsi="Times New Roman"/>
          <w:sz w:val="24"/>
          <w:szCs w:val="24"/>
        </w:rPr>
        <w:t>достижений</w:t>
      </w:r>
      <w:r w:rsidR="00D31ECC" w:rsidRPr="00282B9E">
        <w:rPr>
          <w:rFonts w:ascii="Times New Roman" w:hAnsi="Times New Roman"/>
          <w:sz w:val="24"/>
          <w:szCs w:val="24"/>
        </w:rPr>
        <w:t xml:space="preserve"> </w:t>
      </w:r>
      <w:r w:rsidRPr="00282B9E">
        <w:rPr>
          <w:rFonts w:ascii="Times New Roman" w:hAnsi="Times New Roman"/>
          <w:sz w:val="24"/>
          <w:szCs w:val="24"/>
        </w:rPr>
        <w:t>в</w:t>
      </w:r>
      <w:r w:rsidR="00D31ECC" w:rsidRPr="00282B9E">
        <w:rPr>
          <w:rFonts w:ascii="Times New Roman" w:hAnsi="Times New Roman"/>
          <w:sz w:val="24"/>
          <w:szCs w:val="24"/>
        </w:rPr>
        <w:t xml:space="preserve"> развитии </w:t>
      </w:r>
      <w:r w:rsidRPr="00282B9E">
        <w:rPr>
          <w:rFonts w:ascii="Times New Roman" w:hAnsi="Times New Roman"/>
          <w:sz w:val="24"/>
          <w:szCs w:val="24"/>
        </w:rPr>
        <w:t>обучении</w:t>
      </w:r>
      <w:r w:rsidR="00D31ECC" w:rsidRPr="00282B9E">
        <w:rPr>
          <w:rFonts w:ascii="Times New Roman" w:hAnsi="Times New Roman"/>
          <w:sz w:val="24"/>
          <w:szCs w:val="24"/>
        </w:rPr>
        <w:t xml:space="preserve"> </w:t>
      </w:r>
      <w:r w:rsidRPr="00282B9E">
        <w:rPr>
          <w:rFonts w:ascii="Times New Roman" w:hAnsi="Times New Roman"/>
          <w:sz w:val="24"/>
          <w:szCs w:val="24"/>
        </w:rPr>
        <w:t>обучающихся; наличие</w:t>
      </w:r>
      <w:r w:rsidR="00D31ECC" w:rsidRPr="00282B9E">
        <w:rPr>
          <w:rFonts w:ascii="Times New Roman" w:hAnsi="Times New Roman"/>
          <w:sz w:val="24"/>
          <w:szCs w:val="24"/>
        </w:rPr>
        <w:t xml:space="preserve"> </w:t>
      </w:r>
      <w:r w:rsidRPr="00282B9E">
        <w:rPr>
          <w:rFonts w:ascii="Times New Roman" w:hAnsi="Times New Roman"/>
          <w:spacing w:val="-1"/>
          <w:sz w:val="24"/>
          <w:szCs w:val="24"/>
        </w:rPr>
        <w:t>представлений</w:t>
      </w:r>
      <w:r w:rsidR="00D31ECC" w:rsidRPr="00282B9E">
        <w:rPr>
          <w:rFonts w:ascii="Times New Roman" w:hAnsi="Times New Roman"/>
          <w:spacing w:val="-1"/>
          <w:sz w:val="24"/>
          <w:szCs w:val="24"/>
        </w:rPr>
        <w:t xml:space="preserve"> </w:t>
      </w:r>
      <w:r w:rsidRPr="00282B9E">
        <w:rPr>
          <w:rFonts w:ascii="Times New Roman" w:hAnsi="Times New Roman"/>
          <w:sz w:val="24"/>
          <w:szCs w:val="24"/>
        </w:rPr>
        <w:t>о</w:t>
      </w:r>
      <w:r w:rsidR="00D31ECC" w:rsidRPr="00282B9E">
        <w:rPr>
          <w:rFonts w:ascii="Times New Roman" w:hAnsi="Times New Roman"/>
          <w:sz w:val="24"/>
          <w:szCs w:val="24"/>
        </w:rPr>
        <w:t xml:space="preserve"> </w:t>
      </w:r>
      <w:r w:rsidRPr="00282B9E">
        <w:rPr>
          <w:rFonts w:ascii="Times New Roman" w:hAnsi="Times New Roman"/>
          <w:sz w:val="24"/>
          <w:szCs w:val="24"/>
        </w:rPr>
        <w:t>специфике</w:t>
      </w:r>
      <w:r w:rsidR="00D31ECC" w:rsidRPr="00282B9E">
        <w:rPr>
          <w:rFonts w:ascii="Times New Roman" w:hAnsi="Times New Roman"/>
          <w:sz w:val="24"/>
          <w:szCs w:val="24"/>
        </w:rPr>
        <w:t xml:space="preserve"> </w:t>
      </w:r>
      <w:r w:rsidRPr="00282B9E">
        <w:rPr>
          <w:rFonts w:ascii="Times New Roman" w:hAnsi="Times New Roman"/>
          <w:sz w:val="24"/>
          <w:szCs w:val="24"/>
        </w:rPr>
        <w:t>«обходных</w:t>
      </w:r>
      <w:r w:rsidR="00D31ECC" w:rsidRPr="00282B9E">
        <w:rPr>
          <w:rFonts w:ascii="Times New Roman" w:hAnsi="Times New Roman"/>
          <w:sz w:val="24"/>
          <w:szCs w:val="24"/>
        </w:rPr>
        <w:t xml:space="preserve"> </w:t>
      </w:r>
      <w:r w:rsidRPr="00282B9E">
        <w:rPr>
          <w:rFonts w:ascii="Times New Roman" w:hAnsi="Times New Roman"/>
          <w:sz w:val="24"/>
          <w:szCs w:val="24"/>
        </w:rPr>
        <w:t>путей»,</w:t>
      </w:r>
      <w:r w:rsidR="00D31ECC" w:rsidRPr="00282B9E">
        <w:rPr>
          <w:rFonts w:ascii="Times New Roman" w:hAnsi="Times New Roman"/>
          <w:sz w:val="24"/>
          <w:szCs w:val="24"/>
        </w:rPr>
        <w:t xml:space="preserve"> </w:t>
      </w:r>
      <w:r w:rsidRPr="00282B9E">
        <w:rPr>
          <w:rFonts w:ascii="Times New Roman" w:hAnsi="Times New Roman"/>
          <w:spacing w:val="-1"/>
          <w:sz w:val="24"/>
          <w:szCs w:val="24"/>
        </w:rPr>
        <w:t>необходимых</w:t>
      </w:r>
      <w:r w:rsidR="00D31ECC" w:rsidRPr="00282B9E">
        <w:rPr>
          <w:rFonts w:ascii="Times New Roman" w:hAnsi="Times New Roman"/>
          <w:spacing w:val="-1"/>
          <w:sz w:val="24"/>
          <w:szCs w:val="24"/>
        </w:rPr>
        <w:t xml:space="preserve"> </w:t>
      </w:r>
      <w:r w:rsidRPr="00282B9E">
        <w:rPr>
          <w:rFonts w:ascii="Times New Roman" w:hAnsi="Times New Roman"/>
          <w:sz w:val="24"/>
          <w:szCs w:val="24"/>
        </w:rPr>
        <w:t>для</w:t>
      </w:r>
      <w:r w:rsidR="00D31ECC" w:rsidRPr="00282B9E">
        <w:rPr>
          <w:rFonts w:ascii="Times New Roman" w:hAnsi="Times New Roman"/>
          <w:sz w:val="24"/>
          <w:szCs w:val="24"/>
        </w:rPr>
        <w:t xml:space="preserve"> </w:t>
      </w:r>
      <w:r w:rsidRPr="00282B9E">
        <w:rPr>
          <w:rFonts w:ascii="Times New Roman" w:hAnsi="Times New Roman"/>
          <w:spacing w:val="-1"/>
          <w:sz w:val="24"/>
          <w:szCs w:val="24"/>
        </w:rPr>
        <w:t>обеспечения</w:t>
      </w:r>
      <w:r w:rsidR="00D31ECC" w:rsidRPr="00282B9E">
        <w:rPr>
          <w:rFonts w:ascii="Times New Roman" w:hAnsi="Times New Roman"/>
          <w:spacing w:val="-1"/>
          <w:sz w:val="24"/>
          <w:szCs w:val="24"/>
        </w:rPr>
        <w:t xml:space="preserve"> </w:t>
      </w:r>
      <w:r w:rsidRPr="00282B9E">
        <w:rPr>
          <w:rFonts w:ascii="Times New Roman" w:hAnsi="Times New Roman"/>
          <w:sz w:val="24"/>
          <w:szCs w:val="24"/>
        </w:rPr>
        <w:t>развития</w:t>
      </w:r>
      <w:r w:rsidR="00D31ECC" w:rsidRPr="00282B9E">
        <w:rPr>
          <w:rFonts w:ascii="Times New Roman" w:hAnsi="Times New Roman"/>
          <w:sz w:val="24"/>
          <w:szCs w:val="24"/>
        </w:rPr>
        <w:t xml:space="preserve"> </w:t>
      </w:r>
      <w:r w:rsidRPr="00282B9E">
        <w:rPr>
          <w:rFonts w:ascii="Times New Roman" w:hAnsi="Times New Roman"/>
          <w:sz w:val="24"/>
          <w:szCs w:val="24"/>
        </w:rPr>
        <w:t>и</w:t>
      </w:r>
      <w:r w:rsidR="00D31ECC" w:rsidRPr="00282B9E">
        <w:rPr>
          <w:rFonts w:ascii="Times New Roman" w:hAnsi="Times New Roman"/>
          <w:sz w:val="24"/>
          <w:szCs w:val="24"/>
        </w:rPr>
        <w:t xml:space="preserve"> </w:t>
      </w:r>
      <w:r w:rsidRPr="00282B9E">
        <w:rPr>
          <w:rFonts w:ascii="Times New Roman" w:hAnsi="Times New Roman"/>
          <w:sz w:val="24"/>
          <w:szCs w:val="24"/>
        </w:rPr>
        <w:t>обучения</w:t>
      </w:r>
      <w:r w:rsidR="00D31ECC" w:rsidRPr="00282B9E">
        <w:rPr>
          <w:rFonts w:ascii="Times New Roman" w:hAnsi="Times New Roman"/>
          <w:sz w:val="24"/>
          <w:szCs w:val="24"/>
        </w:rPr>
        <w:t xml:space="preserve"> </w:t>
      </w:r>
      <w:r w:rsidRPr="00282B9E">
        <w:rPr>
          <w:rFonts w:ascii="Times New Roman" w:hAnsi="Times New Roman"/>
          <w:sz w:val="24"/>
          <w:szCs w:val="24"/>
        </w:rPr>
        <w:t>обучающихся</w:t>
      </w:r>
      <w:r w:rsidR="00D31ECC" w:rsidRPr="00282B9E">
        <w:rPr>
          <w:rFonts w:ascii="Times New Roman" w:hAnsi="Times New Roman"/>
          <w:sz w:val="24"/>
          <w:szCs w:val="24"/>
        </w:rPr>
        <w:t xml:space="preserve"> </w:t>
      </w:r>
      <w:r w:rsidRPr="00282B9E">
        <w:rPr>
          <w:rFonts w:ascii="Times New Roman" w:hAnsi="Times New Roman"/>
          <w:sz w:val="24"/>
          <w:szCs w:val="24"/>
        </w:rPr>
        <w:t>с</w:t>
      </w:r>
      <w:r w:rsidR="00D31ECC" w:rsidRPr="00282B9E">
        <w:rPr>
          <w:rFonts w:ascii="Times New Roman" w:hAnsi="Times New Roman"/>
          <w:sz w:val="24"/>
          <w:szCs w:val="24"/>
        </w:rPr>
        <w:t xml:space="preserve"> </w:t>
      </w:r>
      <w:r w:rsidRPr="00282B9E">
        <w:rPr>
          <w:rFonts w:ascii="Times New Roman" w:hAnsi="Times New Roman"/>
          <w:sz w:val="24"/>
          <w:szCs w:val="24"/>
        </w:rPr>
        <w:t>различным</w:t>
      </w:r>
      <w:r w:rsidR="00D31ECC" w:rsidRPr="00282B9E">
        <w:rPr>
          <w:rFonts w:ascii="Times New Roman" w:hAnsi="Times New Roman"/>
          <w:sz w:val="24"/>
          <w:szCs w:val="24"/>
        </w:rPr>
        <w:t xml:space="preserve"> </w:t>
      </w:r>
      <w:r w:rsidRPr="00282B9E">
        <w:rPr>
          <w:rFonts w:ascii="Times New Roman" w:hAnsi="Times New Roman"/>
          <w:sz w:val="24"/>
          <w:szCs w:val="24"/>
        </w:rPr>
        <w:t>сочетанием</w:t>
      </w:r>
      <w:r w:rsidR="00D31ECC" w:rsidRPr="00282B9E">
        <w:rPr>
          <w:rFonts w:ascii="Times New Roman" w:hAnsi="Times New Roman"/>
          <w:sz w:val="24"/>
          <w:szCs w:val="24"/>
        </w:rPr>
        <w:t xml:space="preserve"> </w:t>
      </w:r>
      <w:r w:rsidRPr="00282B9E">
        <w:rPr>
          <w:rFonts w:ascii="Times New Roman" w:hAnsi="Times New Roman"/>
          <w:sz w:val="24"/>
          <w:szCs w:val="24"/>
        </w:rPr>
        <w:t>первичных</w:t>
      </w:r>
      <w:r w:rsidR="00D31ECC" w:rsidRPr="00282B9E">
        <w:rPr>
          <w:rFonts w:ascii="Times New Roman" w:hAnsi="Times New Roman"/>
          <w:sz w:val="24"/>
          <w:szCs w:val="24"/>
        </w:rPr>
        <w:t xml:space="preserve"> </w:t>
      </w:r>
      <w:r w:rsidRPr="00282B9E">
        <w:rPr>
          <w:rFonts w:ascii="Times New Roman" w:hAnsi="Times New Roman"/>
          <w:sz w:val="24"/>
          <w:szCs w:val="24"/>
        </w:rPr>
        <w:t>нарушений;</w:t>
      </w:r>
    </w:p>
    <w:p w:rsidR="00F5615B" w:rsidRPr="00282B9E" w:rsidRDefault="00F5615B" w:rsidP="00EB4F96">
      <w:pPr>
        <w:pStyle w:val="af5"/>
        <w:widowControl w:val="0"/>
        <w:numPr>
          <w:ilvl w:val="0"/>
          <w:numId w:val="74"/>
        </w:numPr>
        <w:tabs>
          <w:tab w:val="left" w:pos="1521"/>
        </w:tabs>
        <w:suppressAutoHyphens w:val="0"/>
        <w:kinsoku w:val="0"/>
        <w:overflowPunct w:val="0"/>
        <w:autoSpaceDE w:val="0"/>
        <w:autoSpaceDN w:val="0"/>
        <w:adjustRightInd w:val="0"/>
        <w:spacing w:after="0"/>
        <w:ind w:left="0" w:firstLine="567"/>
        <w:jc w:val="both"/>
        <w:rPr>
          <w:rFonts w:ascii="Times New Roman" w:hAnsi="Times New Roman"/>
          <w:sz w:val="24"/>
          <w:szCs w:val="24"/>
        </w:rPr>
      </w:pPr>
      <w:r w:rsidRPr="00282B9E">
        <w:rPr>
          <w:rFonts w:ascii="Times New Roman" w:hAnsi="Times New Roman"/>
          <w:sz w:val="24"/>
          <w:szCs w:val="24"/>
        </w:rPr>
        <w:t>активное</w:t>
      </w:r>
      <w:r w:rsidR="00D31ECC" w:rsidRPr="00282B9E">
        <w:rPr>
          <w:rFonts w:ascii="Times New Roman" w:hAnsi="Times New Roman"/>
          <w:sz w:val="24"/>
          <w:szCs w:val="24"/>
        </w:rPr>
        <w:t xml:space="preserve"> </w:t>
      </w:r>
      <w:r w:rsidRPr="00282B9E">
        <w:rPr>
          <w:rFonts w:ascii="Times New Roman" w:hAnsi="Times New Roman"/>
          <w:sz w:val="24"/>
          <w:szCs w:val="24"/>
        </w:rPr>
        <w:t>участие</w:t>
      </w:r>
      <w:r w:rsidR="00D31ECC" w:rsidRPr="00282B9E">
        <w:rPr>
          <w:rFonts w:ascii="Times New Roman" w:hAnsi="Times New Roman"/>
          <w:sz w:val="24"/>
          <w:szCs w:val="24"/>
        </w:rPr>
        <w:t xml:space="preserve"> </w:t>
      </w:r>
      <w:r w:rsidRPr="00282B9E">
        <w:rPr>
          <w:rFonts w:ascii="Times New Roman" w:hAnsi="Times New Roman"/>
          <w:sz w:val="24"/>
          <w:szCs w:val="24"/>
        </w:rPr>
        <w:t>в</w:t>
      </w:r>
      <w:r w:rsidR="00D31ECC" w:rsidRPr="00282B9E">
        <w:rPr>
          <w:rFonts w:ascii="Times New Roman" w:hAnsi="Times New Roman"/>
          <w:sz w:val="24"/>
          <w:szCs w:val="24"/>
        </w:rPr>
        <w:t xml:space="preserve"> </w:t>
      </w:r>
      <w:r w:rsidRPr="00282B9E">
        <w:rPr>
          <w:rFonts w:ascii="Times New Roman" w:hAnsi="Times New Roman"/>
          <w:sz w:val="24"/>
          <w:szCs w:val="24"/>
        </w:rPr>
        <w:t>специальной</w:t>
      </w:r>
      <w:r w:rsidR="00D31ECC" w:rsidRPr="00282B9E">
        <w:rPr>
          <w:rFonts w:ascii="Times New Roman" w:hAnsi="Times New Roman"/>
          <w:sz w:val="24"/>
          <w:szCs w:val="24"/>
        </w:rPr>
        <w:t xml:space="preserve"> </w:t>
      </w:r>
      <w:r w:rsidRPr="00282B9E">
        <w:rPr>
          <w:rFonts w:ascii="Times New Roman" w:hAnsi="Times New Roman"/>
          <w:sz w:val="24"/>
          <w:szCs w:val="24"/>
        </w:rPr>
        <w:t>организации</w:t>
      </w:r>
      <w:r w:rsidR="00D31ECC" w:rsidRPr="00282B9E">
        <w:rPr>
          <w:rFonts w:ascii="Times New Roman" w:hAnsi="Times New Roman"/>
          <w:sz w:val="24"/>
          <w:szCs w:val="24"/>
        </w:rPr>
        <w:t xml:space="preserve"> </w:t>
      </w:r>
      <w:r w:rsidRPr="00282B9E">
        <w:rPr>
          <w:rFonts w:ascii="Times New Roman" w:hAnsi="Times New Roman"/>
          <w:sz w:val="24"/>
          <w:szCs w:val="24"/>
        </w:rPr>
        <w:t>жизни</w:t>
      </w:r>
      <w:r w:rsidR="00D31ECC" w:rsidRPr="00282B9E">
        <w:rPr>
          <w:rFonts w:ascii="Times New Roman" w:hAnsi="Times New Roman"/>
          <w:sz w:val="24"/>
          <w:szCs w:val="24"/>
        </w:rPr>
        <w:t xml:space="preserve"> </w:t>
      </w:r>
      <w:r w:rsidRPr="00282B9E">
        <w:rPr>
          <w:rFonts w:ascii="Times New Roman" w:hAnsi="Times New Roman"/>
          <w:sz w:val="24"/>
          <w:szCs w:val="24"/>
        </w:rPr>
        <w:t>ребенка</w:t>
      </w:r>
      <w:r w:rsidR="00D31ECC" w:rsidRPr="00282B9E">
        <w:rPr>
          <w:rFonts w:ascii="Times New Roman" w:hAnsi="Times New Roman"/>
          <w:sz w:val="24"/>
          <w:szCs w:val="24"/>
        </w:rPr>
        <w:t xml:space="preserve"> </w:t>
      </w:r>
      <w:r w:rsidRPr="00282B9E">
        <w:rPr>
          <w:rFonts w:ascii="Times New Roman" w:hAnsi="Times New Roman"/>
          <w:sz w:val="24"/>
          <w:szCs w:val="24"/>
        </w:rPr>
        <w:t>в</w:t>
      </w:r>
      <w:r w:rsidR="00D31ECC" w:rsidRPr="00282B9E">
        <w:rPr>
          <w:rFonts w:ascii="Times New Roman" w:hAnsi="Times New Roman"/>
          <w:sz w:val="24"/>
          <w:szCs w:val="24"/>
        </w:rPr>
        <w:t xml:space="preserve"> </w:t>
      </w:r>
      <w:r w:rsidRPr="00282B9E">
        <w:rPr>
          <w:rFonts w:ascii="Times New Roman" w:hAnsi="Times New Roman"/>
          <w:sz w:val="24"/>
          <w:szCs w:val="24"/>
        </w:rPr>
        <w:t>условиях</w:t>
      </w:r>
      <w:r w:rsidR="00D31ECC" w:rsidRPr="00282B9E">
        <w:rPr>
          <w:rFonts w:ascii="Times New Roman" w:hAnsi="Times New Roman"/>
          <w:sz w:val="24"/>
          <w:szCs w:val="24"/>
        </w:rPr>
        <w:t xml:space="preserve"> </w:t>
      </w:r>
      <w:r w:rsidRPr="00282B9E">
        <w:rPr>
          <w:rFonts w:ascii="Times New Roman" w:hAnsi="Times New Roman"/>
          <w:sz w:val="24"/>
          <w:szCs w:val="24"/>
        </w:rPr>
        <w:t>дома</w:t>
      </w:r>
      <w:r w:rsidR="00D31ECC" w:rsidRPr="00282B9E">
        <w:rPr>
          <w:rFonts w:ascii="Times New Roman" w:hAnsi="Times New Roman"/>
          <w:sz w:val="24"/>
          <w:szCs w:val="24"/>
        </w:rPr>
        <w:t xml:space="preserve"> </w:t>
      </w:r>
      <w:r w:rsidRPr="00282B9E">
        <w:rPr>
          <w:rFonts w:ascii="Times New Roman" w:hAnsi="Times New Roman"/>
          <w:sz w:val="24"/>
          <w:szCs w:val="24"/>
        </w:rPr>
        <w:t>и</w:t>
      </w:r>
      <w:r w:rsidR="00D31ECC" w:rsidRPr="00282B9E">
        <w:rPr>
          <w:rFonts w:ascii="Times New Roman" w:hAnsi="Times New Roman"/>
          <w:sz w:val="24"/>
          <w:szCs w:val="24"/>
        </w:rPr>
        <w:t xml:space="preserve"> </w:t>
      </w:r>
      <w:r w:rsidRPr="00282B9E">
        <w:rPr>
          <w:rFonts w:ascii="Times New Roman" w:hAnsi="Times New Roman"/>
          <w:sz w:val="24"/>
          <w:szCs w:val="24"/>
        </w:rPr>
        <w:t>образовательной</w:t>
      </w:r>
      <w:r w:rsidR="00D31ECC" w:rsidRPr="00282B9E">
        <w:rPr>
          <w:rFonts w:ascii="Times New Roman" w:hAnsi="Times New Roman"/>
          <w:sz w:val="24"/>
          <w:szCs w:val="24"/>
        </w:rPr>
        <w:t xml:space="preserve"> </w:t>
      </w:r>
      <w:r w:rsidRPr="00282B9E">
        <w:rPr>
          <w:rFonts w:ascii="Times New Roman" w:hAnsi="Times New Roman"/>
          <w:spacing w:val="-1"/>
          <w:sz w:val="24"/>
          <w:szCs w:val="24"/>
        </w:rPr>
        <w:t>организации,</w:t>
      </w:r>
      <w:r w:rsidR="00D31ECC" w:rsidRPr="00282B9E">
        <w:rPr>
          <w:rFonts w:ascii="Times New Roman" w:hAnsi="Times New Roman"/>
          <w:spacing w:val="-1"/>
          <w:sz w:val="24"/>
          <w:szCs w:val="24"/>
        </w:rPr>
        <w:t xml:space="preserve"> </w:t>
      </w:r>
      <w:r w:rsidRPr="00282B9E">
        <w:rPr>
          <w:rFonts w:ascii="Times New Roman" w:hAnsi="Times New Roman"/>
          <w:sz w:val="24"/>
          <w:szCs w:val="24"/>
        </w:rPr>
        <w:t>позволяющей</w:t>
      </w:r>
      <w:r w:rsidR="00D31ECC" w:rsidRPr="00282B9E">
        <w:rPr>
          <w:rFonts w:ascii="Times New Roman" w:hAnsi="Times New Roman"/>
          <w:sz w:val="24"/>
          <w:szCs w:val="24"/>
        </w:rPr>
        <w:t xml:space="preserve"> </w:t>
      </w:r>
      <w:r w:rsidRPr="00282B9E">
        <w:rPr>
          <w:rFonts w:ascii="Times New Roman" w:hAnsi="Times New Roman"/>
          <w:sz w:val="24"/>
          <w:szCs w:val="24"/>
        </w:rPr>
        <w:t>планомерно</w:t>
      </w:r>
      <w:r w:rsidR="00D31ECC" w:rsidRPr="00282B9E">
        <w:rPr>
          <w:rFonts w:ascii="Times New Roman" w:hAnsi="Times New Roman"/>
          <w:sz w:val="24"/>
          <w:szCs w:val="24"/>
        </w:rPr>
        <w:t xml:space="preserve"> </w:t>
      </w:r>
      <w:r w:rsidRPr="00282B9E">
        <w:rPr>
          <w:rFonts w:ascii="Times New Roman" w:hAnsi="Times New Roman"/>
          <w:spacing w:val="-1"/>
          <w:sz w:val="24"/>
          <w:szCs w:val="24"/>
        </w:rPr>
        <w:t>расширять</w:t>
      </w:r>
      <w:r w:rsidR="00D31ECC" w:rsidRPr="00282B9E">
        <w:rPr>
          <w:rFonts w:ascii="Times New Roman" w:hAnsi="Times New Roman"/>
          <w:spacing w:val="-1"/>
          <w:sz w:val="24"/>
          <w:szCs w:val="24"/>
        </w:rPr>
        <w:t xml:space="preserve"> </w:t>
      </w:r>
      <w:r w:rsidRPr="00282B9E">
        <w:rPr>
          <w:rFonts w:ascii="Times New Roman" w:hAnsi="Times New Roman"/>
          <w:spacing w:val="-1"/>
          <w:sz w:val="24"/>
          <w:szCs w:val="24"/>
        </w:rPr>
        <w:t>его</w:t>
      </w:r>
      <w:r w:rsidR="00D31ECC" w:rsidRPr="00282B9E">
        <w:rPr>
          <w:rFonts w:ascii="Times New Roman" w:hAnsi="Times New Roman"/>
          <w:spacing w:val="-1"/>
          <w:sz w:val="24"/>
          <w:szCs w:val="24"/>
        </w:rPr>
        <w:t xml:space="preserve"> </w:t>
      </w:r>
      <w:r w:rsidRPr="00282B9E">
        <w:rPr>
          <w:rFonts w:ascii="Times New Roman" w:hAnsi="Times New Roman"/>
          <w:sz w:val="24"/>
          <w:szCs w:val="24"/>
        </w:rPr>
        <w:t>жизненный</w:t>
      </w:r>
      <w:r w:rsidR="00D31ECC" w:rsidRPr="00282B9E">
        <w:rPr>
          <w:rFonts w:ascii="Times New Roman" w:hAnsi="Times New Roman"/>
          <w:sz w:val="24"/>
          <w:szCs w:val="24"/>
        </w:rPr>
        <w:t xml:space="preserve"> </w:t>
      </w:r>
      <w:r w:rsidRPr="00282B9E">
        <w:rPr>
          <w:rFonts w:ascii="Times New Roman" w:hAnsi="Times New Roman"/>
          <w:sz w:val="24"/>
          <w:szCs w:val="24"/>
        </w:rPr>
        <w:t>опыт</w:t>
      </w:r>
      <w:r w:rsidR="00D31ECC" w:rsidRPr="00282B9E">
        <w:rPr>
          <w:rFonts w:ascii="Times New Roman" w:hAnsi="Times New Roman"/>
          <w:sz w:val="24"/>
          <w:szCs w:val="24"/>
        </w:rPr>
        <w:t xml:space="preserve"> </w:t>
      </w:r>
      <w:r w:rsidRPr="00282B9E">
        <w:rPr>
          <w:rFonts w:ascii="Times New Roman" w:hAnsi="Times New Roman"/>
          <w:sz w:val="24"/>
          <w:szCs w:val="24"/>
        </w:rPr>
        <w:t>и</w:t>
      </w:r>
      <w:r w:rsidR="00D31ECC" w:rsidRPr="00282B9E">
        <w:rPr>
          <w:rFonts w:ascii="Times New Roman" w:hAnsi="Times New Roman"/>
          <w:sz w:val="24"/>
          <w:szCs w:val="24"/>
        </w:rPr>
        <w:t xml:space="preserve"> </w:t>
      </w:r>
      <w:r w:rsidRPr="00282B9E">
        <w:rPr>
          <w:rFonts w:ascii="Times New Roman" w:hAnsi="Times New Roman"/>
          <w:spacing w:val="-1"/>
          <w:sz w:val="24"/>
          <w:szCs w:val="24"/>
        </w:rPr>
        <w:t>социальные</w:t>
      </w:r>
      <w:r w:rsidR="00D31ECC" w:rsidRPr="00282B9E">
        <w:rPr>
          <w:rFonts w:ascii="Times New Roman" w:hAnsi="Times New Roman"/>
          <w:spacing w:val="-1"/>
          <w:sz w:val="24"/>
          <w:szCs w:val="24"/>
        </w:rPr>
        <w:t xml:space="preserve"> </w:t>
      </w:r>
      <w:r w:rsidRPr="00282B9E">
        <w:rPr>
          <w:rFonts w:ascii="Times New Roman" w:hAnsi="Times New Roman"/>
          <w:sz w:val="24"/>
          <w:szCs w:val="24"/>
        </w:rPr>
        <w:t>контакты;</w:t>
      </w:r>
    </w:p>
    <w:p w:rsidR="00F5615B" w:rsidRPr="00096D83" w:rsidRDefault="00F5615B" w:rsidP="00EB4F96">
      <w:pPr>
        <w:pStyle w:val="af5"/>
        <w:widowControl w:val="0"/>
        <w:numPr>
          <w:ilvl w:val="0"/>
          <w:numId w:val="74"/>
        </w:numPr>
        <w:tabs>
          <w:tab w:val="left" w:pos="1521"/>
          <w:tab w:val="left" w:pos="3877"/>
          <w:tab w:val="left" w:pos="6143"/>
        </w:tabs>
        <w:suppressAutoHyphens w:val="0"/>
        <w:kinsoku w:val="0"/>
        <w:overflowPunct w:val="0"/>
        <w:autoSpaceDE w:val="0"/>
        <w:autoSpaceDN w:val="0"/>
        <w:adjustRightInd w:val="0"/>
        <w:spacing w:after="0"/>
        <w:ind w:left="0" w:firstLine="567"/>
        <w:jc w:val="both"/>
        <w:rPr>
          <w:rFonts w:ascii="Times New Roman" w:hAnsi="Times New Roman"/>
          <w:sz w:val="24"/>
          <w:szCs w:val="24"/>
        </w:rPr>
      </w:pPr>
      <w:r w:rsidRPr="00096D83">
        <w:rPr>
          <w:rFonts w:ascii="Times New Roman" w:hAnsi="Times New Roman"/>
          <w:w w:val="95"/>
          <w:sz w:val="24"/>
          <w:szCs w:val="24"/>
        </w:rPr>
        <w:t>определение содержания психолого-педагогического</w:t>
      </w:r>
      <w:r w:rsidR="00D31ECC" w:rsidRPr="00096D83">
        <w:rPr>
          <w:rFonts w:ascii="Times New Roman" w:hAnsi="Times New Roman"/>
          <w:w w:val="95"/>
          <w:sz w:val="24"/>
          <w:szCs w:val="24"/>
        </w:rPr>
        <w:t xml:space="preserve"> </w:t>
      </w:r>
      <w:r w:rsidRPr="00096D83">
        <w:rPr>
          <w:rFonts w:ascii="Times New Roman" w:hAnsi="Times New Roman"/>
          <w:spacing w:val="-1"/>
          <w:sz w:val="24"/>
          <w:szCs w:val="24"/>
        </w:rPr>
        <w:t>сопровождения</w:t>
      </w:r>
      <w:r w:rsidR="00D31ECC" w:rsidRPr="00096D83">
        <w:rPr>
          <w:rFonts w:ascii="Times New Roman" w:hAnsi="Times New Roman"/>
          <w:spacing w:val="-1"/>
          <w:sz w:val="24"/>
          <w:szCs w:val="24"/>
        </w:rPr>
        <w:t xml:space="preserve"> </w:t>
      </w:r>
      <w:r w:rsidRPr="00096D83">
        <w:rPr>
          <w:rFonts w:ascii="Times New Roman" w:hAnsi="Times New Roman"/>
          <w:sz w:val="24"/>
          <w:szCs w:val="24"/>
        </w:rPr>
        <w:t>обучающихся</w:t>
      </w:r>
      <w:r w:rsidR="00D31ECC" w:rsidRPr="00096D83">
        <w:rPr>
          <w:rFonts w:ascii="Times New Roman" w:hAnsi="Times New Roman"/>
          <w:sz w:val="24"/>
          <w:szCs w:val="24"/>
        </w:rPr>
        <w:t xml:space="preserve"> </w:t>
      </w:r>
      <w:r w:rsidRPr="00096D83">
        <w:rPr>
          <w:rFonts w:ascii="Times New Roman" w:hAnsi="Times New Roman"/>
          <w:sz w:val="24"/>
          <w:szCs w:val="24"/>
        </w:rPr>
        <w:t>в</w:t>
      </w:r>
      <w:r w:rsidR="00D31ECC" w:rsidRPr="00096D83">
        <w:rPr>
          <w:rFonts w:ascii="Times New Roman" w:hAnsi="Times New Roman"/>
          <w:sz w:val="24"/>
          <w:szCs w:val="24"/>
        </w:rPr>
        <w:t xml:space="preserve"> </w:t>
      </w:r>
      <w:r w:rsidRPr="00096D83">
        <w:rPr>
          <w:rFonts w:ascii="Times New Roman" w:hAnsi="Times New Roman"/>
          <w:sz w:val="24"/>
          <w:szCs w:val="24"/>
        </w:rPr>
        <w:t>семье,</w:t>
      </w:r>
      <w:r w:rsidR="00D31ECC" w:rsidRPr="00096D83">
        <w:rPr>
          <w:rFonts w:ascii="Times New Roman" w:hAnsi="Times New Roman"/>
          <w:sz w:val="24"/>
          <w:szCs w:val="24"/>
        </w:rPr>
        <w:t xml:space="preserve"> </w:t>
      </w:r>
      <w:r w:rsidRPr="00096D83">
        <w:rPr>
          <w:rFonts w:ascii="Times New Roman" w:hAnsi="Times New Roman"/>
          <w:sz w:val="24"/>
          <w:szCs w:val="24"/>
        </w:rPr>
        <w:t>понимание</w:t>
      </w:r>
      <w:r w:rsidR="00D31ECC" w:rsidRPr="00096D83">
        <w:rPr>
          <w:rFonts w:ascii="Times New Roman" w:hAnsi="Times New Roman"/>
          <w:sz w:val="24"/>
          <w:szCs w:val="24"/>
        </w:rPr>
        <w:t xml:space="preserve"> </w:t>
      </w:r>
      <w:r w:rsidRPr="00096D83">
        <w:rPr>
          <w:rFonts w:ascii="Times New Roman" w:hAnsi="Times New Roman"/>
          <w:sz w:val="24"/>
          <w:szCs w:val="24"/>
        </w:rPr>
        <w:t>наиболее</w:t>
      </w:r>
      <w:r w:rsidR="00D31ECC" w:rsidRPr="00096D83">
        <w:rPr>
          <w:rFonts w:ascii="Times New Roman" w:hAnsi="Times New Roman"/>
          <w:sz w:val="24"/>
          <w:szCs w:val="24"/>
        </w:rPr>
        <w:t xml:space="preserve"> </w:t>
      </w:r>
      <w:r w:rsidRPr="00096D83">
        <w:rPr>
          <w:rFonts w:ascii="Times New Roman" w:hAnsi="Times New Roman"/>
          <w:sz w:val="24"/>
          <w:szCs w:val="24"/>
        </w:rPr>
        <w:t>эффективных</w:t>
      </w:r>
      <w:r w:rsidR="00D31ECC" w:rsidRPr="00096D83">
        <w:rPr>
          <w:rFonts w:ascii="Times New Roman" w:hAnsi="Times New Roman"/>
          <w:sz w:val="24"/>
          <w:szCs w:val="24"/>
        </w:rPr>
        <w:t xml:space="preserve"> </w:t>
      </w:r>
      <w:r w:rsidRPr="00096D83">
        <w:rPr>
          <w:rFonts w:ascii="Times New Roman" w:hAnsi="Times New Roman"/>
          <w:sz w:val="24"/>
          <w:szCs w:val="24"/>
        </w:rPr>
        <w:t>путей</w:t>
      </w:r>
      <w:r w:rsidR="00D31ECC" w:rsidRPr="00096D83">
        <w:rPr>
          <w:rFonts w:ascii="Times New Roman" w:hAnsi="Times New Roman"/>
          <w:sz w:val="24"/>
          <w:szCs w:val="24"/>
        </w:rPr>
        <w:t xml:space="preserve"> </w:t>
      </w:r>
      <w:r w:rsidRPr="00096D83">
        <w:rPr>
          <w:rFonts w:ascii="Times New Roman" w:hAnsi="Times New Roman"/>
          <w:sz w:val="24"/>
          <w:szCs w:val="24"/>
        </w:rPr>
        <w:t>его</w:t>
      </w:r>
      <w:r w:rsidR="00D31ECC" w:rsidRPr="00096D83">
        <w:rPr>
          <w:rFonts w:ascii="Times New Roman" w:hAnsi="Times New Roman"/>
          <w:sz w:val="24"/>
          <w:szCs w:val="24"/>
        </w:rPr>
        <w:t xml:space="preserve"> </w:t>
      </w:r>
      <w:r w:rsidRPr="00096D83">
        <w:rPr>
          <w:rFonts w:ascii="Times New Roman" w:hAnsi="Times New Roman"/>
          <w:sz w:val="24"/>
          <w:szCs w:val="24"/>
        </w:rPr>
        <w:t>организации;</w:t>
      </w:r>
    </w:p>
    <w:p w:rsidR="00F5615B" w:rsidRPr="00282B9E" w:rsidRDefault="00F5615B" w:rsidP="00EB4F96">
      <w:pPr>
        <w:pStyle w:val="af5"/>
        <w:widowControl w:val="0"/>
        <w:numPr>
          <w:ilvl w:val="0"/>
          <w:numId w:val="74"/>
        </w:numPr>
        <w:tabs>
          <w:tab w:val="left" w:pos="1521"/>
        </w:tabs>
        <w:suppressAutoHyphens w:val="0"/>
        <w:kinsoku w:val="0"/>
        <w:overflowPunct w:val="0"/>
        <w:autoSpaceDE w:val="0"/>
        <w:autoSpaceDN w:val="0"/>
        <w:adjustRightInd w:val="0"/>
        <w:spacing w:after="0"/>
        <w:ind w:left="0" w:firstLine="567"/>
        <w:jc w:val="both"/>
        <w:rPr>
          <w:rFonts w:ascii="Times New Roman" w:hAnsi="Times New Roman"/>
          <w:sz w:val="24"/>
          <w:szCs w:val="24"/>
        </w:rPr>
      </w:pPr>
      <w:r w:rsidRPr="00282B9E">
        <w:rPr>
          <w:rFonts w:ascii="Times New Roman" w:hAnsi="Times New Roman"/>
          <w:sz w:val="24"/>
          <w:szCs w:val="24"/>
        </w:rPr>
        <w:t>умение</w:t>
      </w:r>
      <w:r w:rsidR="00D31ECC" w:rsidRPr="00282B9E">
        <w:rPr>
          <w:rFonts w:ascii="Times New Roman" w:hAnsi="Times New Roman"/>
          <w:sz w:val="24"/>
          <w:szCs w:val="24"/>
        </w:rPr>
        <w:t xml:space="preserve"> </w:t>
      </w:r>
      <w:r w:rsidRPr="00282B9E">
        <w:rPr>
          <w:rFonts w:ascii="Times New Roman" w:hAnsi="Times New Roman"/>
          <w:sz w:val="24"/>
          <w:szCs w:val="24"/>
        </w:rPr>
        <w:t>организовывать</w:t>
      </w:r>
      <w:r w:rsidR="00D31ECC" w:rsidRPr="00282B9E">
        <w:rPr>
          <w:rFonts w:ascii="Times New Roman" w:hAnsi="Times New Roman"/>
          <w:sz w:val="24"/>
          <w:szCs w:val="24"/>
        </w:rPr>
        <w:t xml:space="preserve"> </w:t>
      </w:r>
      <w:r w:rsidRPr="00282B9E">
        <w:rPr>
          <w:rFonts w:ascii="Times New Roman" w:hAnsi="Times New Roman"/>
          <w:sz w:val="24"/>
          <w:szCs w:val="24"/>
        </w:rPr>
        <w:t>взаимодействие</w:t>
      </w:r>
      <w:r w:rsidR="00D31ECC" w:rsidRPr="00282B9E">
        <w:rPr>
          <w:rFonts w:ascii="Times New Roman" w:hAnsi="Times New Roman"/>
          <w:sz w:val="24"/>
          <w:szCs w:val="24"/>
        </w:rPr>
        <w:t xml:space="preserve"> </w:t>
      </w:r>
      <w:r w:rsidRPr="00282B9E">
        <w:rPr>
          <w:rFonts w:ascii="Times New Roman" w:hAnsi="Times New Roman"/>
          <w:sz w:val="24"/>
          <w:szCs w:val="24"/>
        </w:rPr>
        <w:t>обучающихся</w:t>
      </w:r>
      <w:r w:rsidR="00D31ECC" w:rsidRPr="00282B9E">
        <w:rPr>
          <w:rFonts w:ascii="Times New Roman" w:hAnsi="Times New Roman"/>
          <w:sz w:val="24"/>
          <w:szCs w:val="24"/>
        </w:rPr>
        <w:t xml:space="preserve"> </w:t>
      </w:r>
      <w:r w:rsidRPr="00282B9E">
        <w:rPr>
          <w:rFonts w:ascii="Times New Roman" w:hAnsi="Times New Roman"/>
          <w:sz w:val="24"/>
          <w:szCs w:val="24"/>
        </w:rPr>
        <w:t>друг</w:t>
      </w:r>
      <w:r w:rsidR="00D31ECC" w:rsidRPr="00282B9E">
        <w:rPr>
          <w:rFonts w:ascii="Times New Roman" w:hAnsi="Times New Roman"/>
          <w:sz w:val="24"/>
          <w:szCs w:val="24"/>
        </w:rPr>
        <w:t xml:space="preserve"> </w:t>
      </w:r>
      <w:r w:rsidRPr="00282B9E">
        <w:rPr>
          <w:rFonts w:ascii="Times New Roman" w:hAnsi="Times New Roman"/>
          <w:sz w:val="24"/>
          <w:szCs w:val="24"/>
        </w:rPr>
        <w:t>с</w:t>
      </w:r>
      <w:r w:rsidR="00D31ECC" w:rsidRPr="00282B9E">
        <w:rPr>
          <w:rFonts w:ascii="Times New Roman" w:hAnsi="Times New Roman"/>
          <w:sz w:val="24"/>
          <w:szCs w:val="24"/>
        </w:rPr>
        <w:t xml:space="preserve"> </w:t>
      </w:r>
      <w:r w:rsidRPr="00282B9E">
        <w:rPr>
          <w:rFonts w:ascii="Times New Roman" w:hAnsi="Times New Roman"/>
          <w:sz w:val="24"/>
          <w:szCs w:val="24"/>
        </w:rPr>
        <w:t>другом</w:t>
      </w:r>
      <w:r w:rsidR="00D31ECC" w:rsidRPr="00282B9E">
        <w:rPr>
          <w:rFonts w:ascii="Times New Roman" w:hAnsi="Times New Roman"/>
          <w:sz w:val="24"/>
          <w:szCs w:val="24"/>
        </w:rPr>
        <w:t xml:space="preserve"> </w:t>
      </w:r>
      <w:r w:rsidRPr="00282B9E">
        <w:rPr>
          <w:rFonts w:ascii="Times New Roman" w:hAnsi="Times New Roman"/>
          <w:sz w:val="24"/>
          <w:szCs w:val="24"/>
        </w:rPr>
        <w:t>и</w:t>
      </w:r>
      <w:r w:rsidR="00D31ECC" w:rsidRPr="00282B9E">
        <w:rPr>
          <w:rFonts w:ascii="Times New Roman" w:hAnsi="Times New Roman"/>
          <w:sz w:val="24"/>
          <w:szCs w:val="24"/>
        </w:rPr>
        <w:t xml:space="preserve"> </w:t>
      </w:r>
      <w:r w:rsidRPr="00282B9E">
        <w:rPr>
          <w:rFonts w:ascii="Times New Roman" w:hAnsi="Times New Roman"/>
          <w:sz w:val="24"/>
          <w:szCs w:val="24"/>
        </w:rPr>
        <w:t>с</w:t>
      </w:r>
      <w:r w:rsidR="00D31ECC" w:rsidRPr="00282B9E">
        <w:rPr>
          <w:rFonts w:ascii="Times New Roman" w:hAnsi="Times New Roman"/>
          <w:sz w:val="24"/>
          <w:szCs w:val="24"/>
        </w:rPr>
        <w:t xml:space="preserve"> </w:t>
      </w:r>
      <w:r w:rsidRPr="00282B9E">
        <w:rPr>
          <w:rFonts w:ascii="Times New Roman" w:hAnsi="Times New Roman"/>
          <w:spacing w:val="-1"/>
          <w:sz w:val="24"/>
          <w:szCs w:val="24"/>
        </w:rPr>
        <w:t>взрослыми,</w:t>
      </w:r>
      <w:r w:rsidR="00D31ECC" w:rsidRPr="00282B9E">
        <w:rPr>
          <w:rFonts w:ascii="Times New Roman" w:hAnsi="Times New Roman"/>
          <w:spacing w:val="-1"/>
          <w:sz w:val="24"/>
          <w:szCs w:val="24"/>
        </w:rPr>
        <w:t xml:space="preserve"> </w:t>
      </w:r>
      <w:r w:rsidRPr="00282B9E">
        <w:rPr>
          <w:rFonts w:ascii="Times New Roman" w:hAnsi="Times New Roman"/>
          <w:spacing w:val="-1"/>
          <w:sz w:val="24"/>
          <w:szCs w:val="24"/>
        </w:rPr>
        <w:t>расширять</w:t>
      </w:r>
      <w:r w:rsidR="00D31ECC" w:rsidRPr="00282B9E">
        <w:rPr>
          <w:rFonts w:ascii="Times New Roman" w:hAnsi="Times New Roman"/>
          <w:spacing w:val="-1"/>
          <w:sz w:val="24"/>
          <w:szCs w:val="24"/>
        </w:rPr>
        <w:t xml:space="preserve"> </w:t>
      </w:r>
      <w:r w:rsidRPr="00282B9E">
        <w:rPr>
          <w:rFonts w:ascii="Times New Roman" w:hAnsi="Times New Roman"/>
          <w:sz w:val="24"/>
          <w:szCs w:val="24"/>
        </w:rPr>
        <w:t>круг</w:t>
      </w:r>
      <w:r w:rsidR="00D31ECC" w:rsidRPr="00282B9E">
        <w:rPr>
          <w:rFonts w:ascii="Times New Roman" w:hAnsi="Times New Roman"/>
          <w:sz w:val="24"/>
          <w:szCs w:val="24"/>
        </w:rPr>
        <w:t xml:space="preserve"> </w:t>
      </w:r>
      <w:r w:rsidRPr="00282B9E">
        <w:rPr>
          <w:rFonts w:ascii="Times New Roman" w:hAnsi="Times New Roman"/>
          <w:spacing w:val="-1"/>
          <w:sz w:val="24"/>
          <w:szCs w:val="24"/>
        </w:rPr>
        <w:t>общения,</w:t>
      </w:r>
      <w:r w:rsidR="00D31ECC" w:rsidRPr="00282B9E">
        <w:rPr>
          <w:rFonts w:ascii="Times New Roman" w:hAnsi="Times New Roman"/>
          <w:spacing w:val="-1"/>
          <w:sz w:val="24"/>
          <w:szCs w:val="24"/>
        </w:rPr>
        <w:t xml:space="preserve"> </w:t>
      </w:r>
      <w:r w:rsidRPr="00282B9E">
        <w:rPr>
          <w:rFonts w:ascii="Times New Roman" w:hAnsi="Times New Roman"/>
          <w:spacing w:val="-1"/>
          <w:sz w:val="24"/>
          <w:szCs w:val="24"/>
        </w:rPr>
        <w:t>обеспечивая</w:t>
      </w:r>
      <w:r w:rsidR="00D31ECC" w:rsidRPr="00282B9E">
        <w:rPr>
          <w:rFonts w:ascii="Times New Roman" w:hAnsi="Times New Roman"/>
          <w:spacing w:val="-1"/>
          <w:sz w:val="24"/>
          <w:szCs w:val="24"/>
        </w:rPr>
        <w:t xml:space="preserve"> </w:t>
      </w:r>
      <w:r w:rsidRPr="00282B9E">
        <w:rPr>
          <w:rFonts w:ascii="Times New Roman" w:hAnsi="Times New Roman"/>
          <w:sz w:val="24"/>
          <w:szCs w:val="24"/>
        </w:rPr>
        <w:t>выход</w:t>
      </w:r>
      <w:r w:rsidR="00D31ECC" w:rsidRPr="00282B9E">
        <w:rPr>
          <w:rFonts w:ascii="Times New Roman" w:hAnsi="Times New Roman"/>
          <w:sz w:val="24"/>
          <w:szCs w:val="24"/>
        </w:rPr>
        <w:t xml:space="preserve"> </w:t>
      </w:r>
      <w:r w:rsidRPr="00282B9E">
        <w:rPr>
          <w:rFonts w:ascii="Times New Roman" w:hAnsi="Times New Roman"/>
          <w:sz w:val="24"/>
          <w:szCs w:val="24"/>
        </w:rPr>
        <w:t>обучающегося</w:t>
      </w:r>
      <w:r w:rsidR="00D31ECC" w:rsidRPr="00282B9E">
        <w:rPr>
          <w:rFonts w:ascii="Times New Roman" w:hAnsi="Times New Roman"/>
          <w:sz w:val="24"/>
          <w:szCs w:val="24"/>
        </w:rPr>
        <w:t xml:space="preserve"> </w:t>
      </w:r>
      <w:r w:rsidRPr="00282B9E">
        <w:rPr>
          <w:rFonts w:ascii="Times New Roman" w:hAnsi="Times New Roman"/>
          <w:sz w:val="24"/>
          <w:szCs w:val="24"/>
        </w:rPr>
        <w:t>за</w:t>
      </w:r>
      <w:r w:rsidR="00D31ECC" w:rsidRPr="00282B9E">
        <w:rPr>
          <w:rFonts w:ascii="Times New Roman" w:hAnsi="Times New Roman"/>
          <w:sz w:val="24"/>
          <w:szCs w:val="24"/>
        </w:rPr>
        <w:t xml:space="preserve"> </w:t>
      </w:r>
      <w:r w:rsidRPr="00282B9E">
        <w:rPr>
          <w:rFonts w:ascii="Times New Roman" w:hAnsi="Times New Roman"/>
          <w:sz w:val="24"/>
          <w:szCs w:val="24"/>
        </w:rPr>
        <w:t>пределы</w:t>
      </w:r>
      <w:r w:rsidR="00D31ECC" w:rsidRPr="00282B9E">
        <w:rPr>
          <w:rFonts w:ascii="Times New Roman" w:hAnsi="Times New Roman"/>
          <w:sz w:val="24"/>
          <w:szCs w:val="24"/>
        </w:rPr>
        <w:t xml:space="preserve"> </w:t>
      </w:r>
      <w:r w:rsidRPr="00282B9E">
        <w:rPr>
          <w:rFonts w:ascii="Times New Roman" w:hAnsi="Times New Roman"/>
          <w:sz w:val="24"/>
          <w:szCs w:val="24"/>
        </w:rPr>
        <w:t>семьи</w:t>
      </w:r>
      <w:r w:rsidR="00D31ECC" w:rsidRPr="00282B9E">
        <w:rPr>
          <w:rFonts w:ascii="Times New Roman" w:hAnsi="Times New Roman"/>
          <w:sz w:val="24"/>
          <w:szCs w:val="24"/>
        </w:rPr>
        <w:t xml:space="preserve"> </w:t>
      </w:r>
      <w:r w:rsidRPr="00282B9E">
        <w:rPr>
          <w:rFonts w:ascii="Times New Roman" w:hAnsi="Times New Roman"/>
          <w:sz w:val="24"/>
          <w:szCs w:val="24"/>
        </w:rPr>
        <w:t>и</w:t>
      </w:r>
      <w:r w:rsidR="00D31ECC" w:rsidRPr="00282B9E">
        <w:rPr>
          <w:rFonts w:ascii="Times New Roman" w:hAnsi="Times New Roman"/>
          <w:sz w:val="24"/>
          <w:szCs w:val="24"/>
        </w:rPr>
        <w:t xml:space="preserve"> </w:t>
      </w:r>
      <w:r w:rsidRPr="00282B9E">
        <w:rPr>
          <w:rFonts w:ascii="Times New Roman" w:hAnsi="Times New Roman"/>
          <w:spacing w:val="-1"/>
          <w:sz w:val="24"/>
          <w:szCs w:val="24"/>
        </w:rPr>
        <w:t>образовательной</w:t>
      </w:r>
      <w:r w:rsidR="00D31ECC" w:rsidRPr="00282B9E">
        <w:rPr>
          <w:rFonts w:ascii="Times New Roman" w:hAnsi="Times New Roman"/>
          <w:spacing w:val="-1"/>
          <w:sz w:val="24"/>
          <w:szCs w:val="24"/>
        </w:rPr>
        <w:t xml:space="preserve"> </w:t>
      </w:r>
      <w:r w:rsidRPr="00282B9E">
        <w:rPr>
          <w:rFonts w:ascii="Times New Roman" w:hAnsi="Times New Roman"/>
          <w:sz w:val="24"/>
          <w:szCs w:val="24"/>
        </w:rPr>
        <w:t>организации;</w:t>
      </w:r>
    </w:p>
    <w:p w:rsidR="00F5615B" w:rsidRPr="00282B9E" w:rsidRDefault="00F5615B" w:rsidP="00EB4F96">
      <w:pPr>
        <w:pStyle w:val="af5"/>
        <w:widowControl w:val="0"/>
        <w:numPr>
          <w:ilvl w:val="0"/>
          <w:numId w:val="74"/>
        </w:numPr>
        <w:tabs>
          <w:tab w:val="left" w:pos="1521"/>
        </w:tabs>
        <w:suppressAutoHyphens w:val="0"/>
        <w:kinsoku w:val="0"/>
        <w:overflowPunct w:val="0"/>
        <w:autoSpaceDE w:val="0"/>
        <w:autoSpaceDN w:val="0"/>
        <w:adjustRightInd w:val="0"/>
        <w:spacing w:after="0"/>
        <w:ind w:left="0" w:firstLine="567"/>
        <w:jc w:val="both"/>
        <w:rPr>
          <w:rFonts w:ascii="Times New Roman" w:hAnsi="Times New Roman"/>
          <w:sz w:val="24"/>
          <w:szCs w:val="24"/>
        </w:rPr>
      </w:pPr>
      <w:r w:rsidRPr="00282B9E">
        <w:rPr>
          <w:rFonts w:ascii="Times New Roman" w:hAnsi="Times New Roman"/>
          <w:sz w:val="24"/>
          <w:szCs w:val="24"/>
        </w:rPr>
        <w:t>наличие</w:t>
      </w:r>
      <w:r w:rsidR="00D31ECC" w:rsidRPr="00282B9E">
        <w:rPr>
          <w:rFonts w:ascii="Times New Roman" w:hAnsi="Times New Roman"/>
          <w:sz w:val="24"/>
          <w:szCs w:val="24"/>
        </w:rPr>
        <w:t xml:space="preserve"> </w:t>
      </w:r>
      <w:r w:rsidRPr="00282B9E">
        <w:rPr>
          <w:rFonts w:ascii="Times New Roman" w:hAnsi="Times New Roman"/>
          <w:sz w:val="24"/>
          <w:szCs w:val="24"/>
        </w:rPr>
        <w:t>творческого</w:t>
      </w:r>
      <w:r w:rsidR="00D31ECC" w:rsidRPr="00282B9E">
        <w:rPr>
          <w:rFonts w:ascii="Times New Roman" w:hAnsi="Times New Roman"/>
          <w:sz w:val="24"/>
          <w:szCs w:val="24"/>
        </w:rPr>
        <w:t xml:space="preserve"> </w:t>
      </w:r>
      <w:r w:rsidRPr="00282B9E">
        <w:rPr>
          <w:rFonts w:ascii="Times New Roman" w:hAnsi="Times New Roman"/>
          <w:sz w:val="24"/>
          <w:szCs w:val="24"/>
        </w:rPr>
        <w:t>отношения</w:t>
      </w:r>
      <w:r w:rsidR="00D31ECC" w:rsidRPr="00282B9E">
        <w:rPr>
          <w:rFonts w:ascii="Times New Roman" w:hAnsi="Times New Roman"/>
          <w:sz w:val="24"/>
          <w:szCs w:val="24"/>
        </w:rPr>
        <w:t xml:space="preserve"> </w:t>
      </w:r>
      <w:r w:rsidRPr="00282B9E">
        <w:rPr>
          <w:rFonts w:ascii="Times New Roman" w:hAnsi="Times New Roman"/>
          <w:sz w:val="24"/>
          <w:szCs w:val="24"/>
        </w:rPr>
        <w:t>к</w:t>
      </w:r>
      <w:r w:rsidR="00D31ECC" w:rsidRPr="00282B9E">
        <w:rPr>
          <w:rFonts w:ascii="Times New Roman" w:hAnsi="Times New Roman"/>
          <w:sz w:val="24"/>
          <w:szCs w:val="24"/>
        </w:rPr>
        <w:t xml:space="preserve"> </w:t>
      </w:r>
      <w:r w:rsidRPr="00282B9E">
        <w:rPr>
          <w:rFonts w:ascii="Times New Roman" w:hAnsi="Times New Roman"/>
          <w:spacing w:val="-1"/>
          <w:sz w:val="24"/>
          <w:szCs w:val="24"/>
        </w:rPr>
        <w:t>педагогической</w:t>
      </w:r>
      <w:r w:rsidR="00D31ECC" w:rsidRPr="00282B9E">
        <w:rPr>
          <w:rFonts w:ascii="Times New Roman" w:hAnsi="Times New Roman"/>
          <w:spacing w:val="-1"/>
          <w:sz w:val="24"/>
          <w:szCs w:val="24"/>
        </w:rPr>
        <w:t xml:space="preserve"> </w:t>
      </w:r>
      <w:r w:rsidRPr="00282B9E">
        <w:rPr>
          <w:rFonts w:ascii="Times New Roman" w:hAnsi="Times New Roman"/>
          <w:sz w:val="24"/>
          <w:szCs w:val="24"/>
        </w:rPr>
        <w:t>деятельности</w:t>
      </w:r>
      <w:r w:rsidR="00D31ECC" w:rsidRPr="00282B9E">
        <w:rPr>
          <w:rFonts w:ascii="Times New Roman" w:hAnsi="Times New Roman"/>
          <w:sz w:val="24"/>
          <w:szCs w:val="24"/>
        </w:rPr>
        <w:t xml:space="preserve"> </w:t>
      </w:r>
      <w:r w:rsidRPr="00282B9E">
        <w:rPr>
          <w:rFonts w:ascii="Times New Roman" w:hAnsi="Times New Roman"/>
          <w:sz w:val="24"/>
          <w:szCs w:val="24"/>
        </w:rPr>
        <w:t>по</w:t>
      </w:r>
      <w:r w:rsidR="00D31ECC" w:rsidRPr="00282B9E">
        <w:rPr>
          <w:rFonts w:ascii="Times New Roman" w:hAnsi="Times New Roman"/>
          <w:sz w:val="24"/>
          <w:szCs w:val="24"/>
        </w:rPr>
        <w:t xml:space="preserve"> </w:t>
      </w:r>
      <w:r w:rsidRPr="00282B9E">
        <w:rPr>
          <w:rFonts w:ascii="Times New Roman" w:hAnsi="Times New Roman"/>
          <w:sz w:val="24"/>
          <w:szCs w:val="24"/>
        </w:rPr>
        <w:t>образованию</w:t>
      </w:r>
      <w:r w:rsidR="00D31ECC" w:rsidRPr="00282B9E">
        <w:rPr>
          <w:rFonts w:ascii="Times New Roman" w:hAnsi="Times New Roman"/>
          <w:sz w:val="24"/>
          <w:szCs w:val="24"/>
        </w:rPr>
        <w:t xml:space="preserve"> </w:t>
      </w:r>
      <w:r w:rsidRPr="00282B9E">
        <w:rPr>
          <w:rFonts w:ascii="Times New Roman" w:hAnsi="Times New Roman"/>
          <w:sz w:val="24"/>
          <w:szCs w:val="24"/>
        </w:rPr>
        <w:t>обучающихся</w:t>
      </w:r>
      <w:r w:rsidR="00D31ECC" w:rsidRPr="00282B9E">
        <w:rPr>
          <w:rFonts w:ascii="Times New Roman" w:hAnsi="Times New Roman"/>
          <w:sz w:val="24"/>
          <w:szCs w:val="24"/>
        </w:rPr>
        <w:t xml:space="preserve"> </w:t>
      </w:r>
      <w:r w:rsidRPr="00282B9E">
        <w:rPr>
          <w:rFonts w:ascii="Times New Roman" w:hAnsi="Times New Roman"/>
          <w:sz w:val="24"/>
          <w:szCs w:val="24"/>
        </w:rPr>
        <w:t>данной</w:t>
      </w:r>
      <w:r w:rsidR="00D31ECC" w:rsidRPr="00282B9E">
        <w:rPr>
          <w:rFonts w:ascii="Times New Roman" w:hAnsi="Times New Roman"/>
          <w:sz w:val="24"/>
          <w:szCs w:val="24"/>
        </w:rPr>
        <w:t xml:space="preserve"> </w:t>
      </w:r>
      <w:r w:rsidRPr="00282B9E">
        <w:rPr>
          <w:rFonts w:ascii="Times New Roman" w:hAnsi="Times New Roman"/>
          <w:sz w:val="24"/>
          <w:szCs w:val="24"/>
        </w:rPr>
        <w:t>группы,</w:t>
      </w:r>
      <w:r w:rsidR="00D31ECC" w:rsidRPr="00282B9E">
        <w:rPr>
          <w:rFonts w:ascii="Times New Roman" w:hAnsi="Times New Roman"/>
          <w:sz w:val="24"/>
          <w:szCs w:val="24"/>
        </w:rPr>
        <w:t xml:space="preserve"> </w:t>
      </w:r>
      <w:r w:rsidRPr="00282B9E">
        <w:rPr>
          <w:rFonts w:ascii="Times New Roman" w:hAnsi="Times New Roman"/>
          <w:sz w:val="24"/>
          <w:szCs w:val="24"/>
        </w:rPr>
        <w:t>способности</w:t>
      </w:r>
      <w:r w:rsidR="00D31ECC" w:rsidRPr="00282B9E">
        <w:rPr>
          <w:rFonts w:ascii="Times New Roman" w:hAnsi="Times New Roman"/>
          <w:sz w:val="24"/>
          <w:szCs w:val="24"/>
        </w:rPr>
        <w:t xml:space="preserve"> </w:t>
      </w:r>
      <w:r w:rsidRPr="00282B9E">
        <w:rPr>
          <w:rFonts w:ascii="Times New Roman" w:hAnsi="Times New Roman"/>
          <w:sz w:val="24"/>
          <w:szCs w:val="24"/>
        </w:rPr>
        <w:t>к</w:t>
      </w:r>
      <w:r w:rsidR="00D31ECC" w:rsidRPr="00282B9E">
        <w:rPr>
          <w:rFonts w:ascii="Times New Roman" w:hAnsi="Times New Roman"/>
          <w:sz w:val="24"/>
          <w:szCs w:val="24"/>
        </w:rPr>
        <w:t xml:space="preserve"> </w:t>
      </w:r>
      <w:r w:rsidRPr="00282B9E">
        <w:rPr>
          <w:rFonts w:ascii="Times New Roman" w:hAnsi="Times New Roman"/>
          <w:sz w:val="24"/>
          <w:szCs w:val="24"/>
        </w:rPr>
        <w:t>поискам</w:t>
      </w:r>
      <w:r w:rsidR="00D31ECC" w:rsidRPr="00282B9E">
        <w:rPr>
          <w:rFonts w:ascii="Times New Roman" w:hAnsi="Times New Roman"/>
          <w:sz w:val="24"/>
          <w:szCs w:val="24"/>
        </w:rPr>
        <w:t xml:space="preserve"> </w:t>
      </w:r>
      <w:r w:rsidRPr="00282B9E">
        <w:rPr>
          <w:rFonts w:ascii="Times New Roman" w:hAnsi="Times New Roman"/>
          <w:sz w:val="24"/>
          <w:szCs w:val="24"/>
        </w:rPr>
        <w:t>инновационных</w:t>
      </w:r>
      <w:r w:rsidR="00D31ECC" w:rsidRPr="00282B9E">
        <w:rPr>
          <w:rFonts w:ascii="Times New Roman" w:hAnsi="Times New Roman"/>
          <w:sz w:val="24"/>
          <w:szCs w:val="24"/>
        </w:rPr>
        <w:t xml:space="preserve"> </w:t>
      </w:r>
      <w:r w:rsidRPr="00282B9E">
        <w:rPr>
          <w:rFonts w:ascii="Times New Roman" w:hAnsi="Times New Roman"/>
          <w:sz w:val="24"/>
          <w:szCs w:val="24"/>
        </w:rPr>
        <w:t>и</w:t>
      </w:r>
      <w:r w:rsidR="00D31ECC" w:rsidRPr="00282B9E">
        <w:rPr>
          <w:rFonts w:ascii="Times New Roman" w:hAnsi="Times New Roman"/>
          <w:sz w:val="24"/>
          <w:szCs w:val="24"/>
        </w:rPr>
        <w:t xml:space="preserve"> </w:t>
      </w:r>
      <w:r w:rsidRPr="00282B9E">
        <w:rPr>
          <w:rFonts w:ascii="Times New Roman" w:hAnsi="Times New Roman"/>
          <w:sz w:val="24"/>
          <w:szCs w:val="24"/>
        </w:rPr>
        <w:t>нетрадиционных</w:t>
      </w:r>
      <w:r w:rsidR="00D31ECC" w:rsidRPr="00282B9E">
        <w:rPr>
          <w:rFonts w:ascii="Times New Roman" w:hAnsi="Times New Roman"/>
          <w:sz w:val="24"/>
          <w:szCs w:val="24"/>
        </w:rPr>
        <w:t xml:space="preserve"> </w:t>
      </w:r>
      <w:r w:rsidRPr="00282B9E">
        <w:rPr>
          <w:rFonts w:ascii="Times New Roman" w:hAnsi="Times New Roman"/>
          <w:spacing w:val="-1"/>
          <w:sz w:val="24"/>
          <w:szCs w:val="24"/>
        </w:rPr>
        <w:t>методов</w:t>
      </w:r>
      <w:r w:rsidR="00D31ECC" w:rsidRPr="00282B9E">
        <w:rPr>
          <w:rFonts w:ascii="Times New Roman" w:hAnsi="Times New Roman"/>
          <w:spacing w:val="-1"/>
          <w:sz w:val="24"/>
          <w:szCs w:val="24"/>
        </w:rPr>
        <w:t xml:space="preserve"> </w:t>
      </w:r>
      <w:r w:rsidRPr="00282B9E">
        <w:rPr>
          <w:rFonts w:ascii="Times New Roman" w:hAnsi="Times New Roman"/>
          <w:sz w:val="24"/>
          <w:szCs w:val="24"/>
        </w:rPr>
        <w:t>развития</w:t>
      </w:r>
      <w:r w:rsidR="00D31ECC" w:rsidRPr="00282B9E">
        <w:rPr>
          <w:rFonts w:ascii="Times New Roman" w:hAnsi="Times New Roman"/>
          <w:sz w:val="24"/>
          <w:szCs w:val="24"/>
        </w:rPr>
        <w:t xml:space="preserve"> </w:t>
      </w:r>
      <w:r w:rsidRPr="00282B9E">
        <w:rPr>
          <w:rFonts w:ascii="Times New Roman" w:hAnsi="Times New Roman"/>
          <w:spacing w:val="-1"/>
          <w:sz w:val="24"/>
          <w:szCs w:val="24"/>
        </w:rPr>
        <w:t>обучающихся,</w:t>
      </w:r>
      <w:r w:rsidR="00D31ECC" w:rsidRPr="00282B9E">
        <w:rPr>
          <w:rFonts w:ascii="Times New Roman" w:hAnsi="Times New Roman"/>
          <w:spacing w:val="-1"/>
          <w:sz w:val="24"/>
          <w:szCs w:val="24"/>
        </w:rPr>
        <w:t xml:space="preserve"> </w:t>
      </w:r>
      <w:r w:rsidRPr="00282B9E">
        <w:rPr>
          <w:rFonts w:ascii="Times New Roman" w:hAnsi="Times New Roman"/>
          <w:sz w:val="24"/>
          <w:szCs w:val="24"/>
        </w:rPr>
        <w:t>внедрению</w:t>
      </w:r>
      <w:r w:rsidR="00D31ECC" w:rsidRPr="00282B9E">
        <w:rPr>
          <w:rFonts w:ascii="Times New Roman" w:hAnsi="Times New Roman"/>
          <w:sz w:val="24"/>
          <w:szCs w:val="24"/>
        </w:rPr>
        <w:t xml:space="preserve"> </w:t>
      </w:r>
      <w:r w:rsidRPr="00282B9E">
        <w:rPr>
          <w:rFonts w:ascii="Times New Roman" w:hAnsi="Times New Roman"/>
          <w:sz w:val="24"/>
          <w:szCs w:val="24"/>
        </w:rPr>
        <w:t>новых</w:t>
      </w:r>
      <w:r w:rsidR="00D31ECC" w:rsidRPr="00282B9E">
        <w:rPr>
          <w:rFonts w:ascii="Times New Roman" w:hAnsi="Times New Roman"/>
          <w:sz w:val="24"/>
          <w:szCs w:val="24"/>
        </w:rPr>
        <w:t xml:space="preserve"> </w:t>
      </w:r>
      <w:r w:rsidRPr="00282B9E">
        <w:rPr>
          <w:rFonts w:ascii="Times New Roman" w:hAnsi="Times New Roman"/>
          <w:sz w:val="24"/>
          <w:szCs w:val="24"/>
        </w:rPr>
        <w:t>технологий</w:t>
      </w:r>
      <w:r w:rsidR="00D31ECC" w:rsidRPr="00282B9E">
        <w:rPr>
          <w:rFonts w:ascii="Times New Roman" w:hAnsi="Times New Roman"/>
          <w:sz w:val="24"/>
          <w:szCs w:val="24"/>
        </w:rPr>
        <w:t xml:space="preserve"> </w:t>
      </w:r>
      <w:r w:rsidRPr="00282B9E">
        <w:rPr>
          <w:rFonts w:ascii="Times New Roman" w:hAnsi="Times New Roman"/>
          <w:sz w:val="24"/>
          <w:szCs w:val="24"/>
        </w:rPr>
        <w:t>развития</w:t>
      </w:r>
      <w:r w:rsidR="00D31ECC" w:rsidRPr="00282B9E">
        <w:rPr>
          <w:rFonts w:ascii="Times New Roman" w:hAnsi="Times New Roman"/>
          <w:sz w:val="24"/>
          <w:szCs w:val="24"/>
        </w:rPr>
        <w:t xml:space="preserve"> </w:t>
      </w:r>
      <w:r w:rsidRPr="00282B9E">
        <w:rPr>
          <w:rFonts w:ascii="Times New Roman" w:hAnsi="Times New Roman"/>
          <w:sz w:val="24"/>
          <w:szCs w:val="24"/>
        </w:rPr>
        <w:t>и</w:t>
      </w:r>
      <w:r w:rsidR="00D31ECC" w:rsidRPr="00282B9E">
        <w:rPr>
          <w:rFonts w:ascii="Times New Roman" w:hAnsi="Times New Roman"/>
          <w:sz w:val="24"/>
          <w:szCs w:val="24"/>
        </w:rPr>
        <w:t xml:space="preserve"> </w:t>
      </w:r>
      <w:r w:rsidRPr="00282B9E">
        <w:rPr>
          <w:rFonts w:ascii="Times New Roman" w:hAnsi="Times New Roman"/>
          <w:sz w:val="24"/>
          <w:szCs w:val="24"/>
        </w:rPr>
        <w:t>образования;</w:t>
      </w:r>
    </w:p>
    <w:p w:rsidR="00F5615B" w:rsidRPr="00282B9E" w:rsidRDefault="00F5615B" w:rsidP="00EB4F96">
      <w:pPr>
        <w:pStyle w:val="af5"/>
        <w:widowControl w:val="0"/>
        <w:numPr>
          <w:ilvl w:val="0"/>
          <w:numId w:val="74"/>
        </w:numPr>
        <w:tabs>
          <w:tab w:val="left" w:pos="1521"/>
        </w:tabs>
        <w:suppressAutoHyphens w:val="0"/>
        <w:kinsoku w:val="0"/>
        <w:overflowPunct w:val="0"/>
        <w:autoSpaceDE w:val="0"/>
        <w:autoSpaceDN w:val="0"/>
        <w:adjustRightInd w:val="0"/>
        <w:spacing w:after="0"/>
        <w:ind w:left="0" w:firstLine="567"/>
        <w:jc w:val="both"/>
        <w:rPr>
          <w:rFonts w:ascii="Times New Roman" w:hAnsi="Times New Roman"/>
          <w:sz w:val="24"/>
          <w:szCs w:val="24"/>
        </w:rPr>
      </w:pPr>
      <w:r w:rsidRPr="00282B9E">
        <w:rPr>
          <w:rFonts w:ascii="Times New Roman" w:hAnsi="Times New Roman"/>
          <w:sz w:val="24"/>
          <w:szCs w:val="24"/>
        </w:rPr>
        <w:t>наличие</w:t>
      </w:r>
      <w:r w:rsidR="00D31ECC" w:rsidRPr="00282B9E">
        <w:rPr>
          <w:rFonts w:ascii="Times New Roman" w:hAnsi="Times New Roman"/>
          <w:sz w:val="24"/>
          <w:szCs w:val="24"/>
        </w:rPr>
        <w:t xml:space="preserve"> </w:t>
      </w:r>
      <w:r w:rsidRPr="00282B9E">
        <w:rPr>
          <w:rFonts w:ascii="Times New Roman" w:hAnsi="Times New Roman"/>
          <w:sz w:val="24"/>
          <w:szCs w:val="24"/>
        </w:rPr>
        <w:t>способности</w:t>
      </w:r>
      <w:r w:rsidR="00D31ECC" w:rsidRPr="00282B9E">
        <w:rPr>
          <w:rFonts w:ascii="Times New Roman" w:hAnsi="Times New Roman"/>
          <w:sz w:val="24"/>
          <w:szCs w:val="24"/>
        </w:rPr>
        <w:t xml:space="preserve"> </w:t>
      </w:r>
      <w:r w:rsidRPr="00282B9E">
        <w:rPr>
          <w:rFonts w:ascii="Times New Roman" w:hAnsi="Times New Roman"/>
          <w:sz w:val="24"/>
          <w:szCs w:val="24"/>
        </w:rPr>
        <w:t>к</w:t>
      </w:r>
      <w:r w:rsidR="00D31ECC" w:rsidRPr="00282B9E">
        <w:rPr>
          <w:rFonts w:ascii="Times New Roman" w:hAnsi="Times New Roman"/>
          <w:sz w:val="24"/>
          <w:szCs w:val="24"/>
        </w:rPr>
        <w:t xml:space="preserve"> </w:t>
      </w:r>
      <w:r w:rsidRPr="00282B9E">
        <w:rPr>
          <w:rFonts w:ascii="Times New Roman" w:hAnsi="Times New Roman"/>
          <w:spacing w:val="-1"/>
          <w:sz w:val="24"/>
          <w:szCs w:val="24"/>
        </w:rPr>
        <w:t>общению</w:t>
      </w:r>
      <w:r w:rsidR="00D31ECC" w:rsidRPr="00282B9E">
        <w:rPr>
          <w:rFonts w:ascii="Times New Roman" w:hAnsi="Times New Roman"/>
          <w:spacing w:val="-1"/>
          <w:sz w:val="24"/>
          <w:szCs w:val="24"/>
        </w:rPr>
        <w:t xml:space="preserve"> </w:t>
      </w:r>
      <w:r w:rsidRPr="00282B9E">
        <w:rPr>
          <w:rFonts w:ascii="Times New Roman" w:hAnsi="Times New Roman"/>
          <w:sz w:val="24"/>
          <w:szCs w:val="24"/>
        </w:rPr>
        <w:t>и</w:t>
      </w:r>
      <w:r w:rsidR="00D31ECC" w:rsidRPr="00282B9E">
        <w:rPr>
          <w:rFonts w:ascii="Times New Roman" w:hAnsi="Times New Roman"/>
          <w:sz w:val="24"/>
          <w:szCs w:val="24"/>
        </w:rPr>
        <w:t xml:space="preserve"> </w:t>
      </w:r>
      <w:r w:rsidRPr="00282B9E">
        <w:rPr>
          <w:rFonts w:ascii="Times New Roman" w:hAnsi="Times New Roman"/>
          <w:sz w:val="24"/>
          <w:szCs w:val="24"/>
        </w:rPr>
        <w:t>проведению</w:t>
      </w:r>
      <w:r w:rsidR="00D31ECC" w:rsidRPr="00282B9E">
        <w:rPr>
          <w:rFonts w:ascii="Times New Roman" w:hAnsi="Times New Roman"/>
          <w:sz w:val="24"/>
          <w:szCs w:val="24"/>
        </w:rPr>
        <w:t xml:space="preserve"> </w:t>
      </w:r>
      <w:r w:rsidRPr="00282B9E">
        <w:rPr>
          <w:rFonts w:ascii="Times New Roman" w:hAnsi="Times New Roman"/>
          <w:sz w:val="24"/>
          <w:szCs w:val="24"/>
        </w:rPr>
        <w:t>консультативно-</w:t>
      </w:r>
      <w:r w:rsidRPr="00282B9E">
        <w:rPr>
          <w:rFonts w:ascii="Times New Roman" w:hAnsi="Times New Roman"/>
          <w:spacing w:val="-1"/>
          <w:sz w:val="24"/>
          <w:szCs w:val="24"/>
        </w:rPr>
        <w:t>методической</w:t>
      </w:r>
      <w:r w:rsidR="00D31ECC" w:rsidRPr="00282B9E">
        <w:rPr>
          <w:rFonts w:ascii="Times New Roman" w:hAnsi="Times New Roman"/>
          <w:spacing w:val="-1"/>
          <w:sz w:val="24"/>
          <w:szCs w:val="24"/>
        </w:rPr>
        <w:t xml:space="preserve"> </w:t>
      </w:r>
      <w:r w:rsidRPr="00282B9E">
        <w:rPr>
          <w:rFonts w:ascii="Times New Roman" w:hAnsi="Times New Roman"/>
          <w:sz w:val="24"/>
          <w:szCs w:val="24"/>
        </w:rPr>
        <w:t>работы</w:t>
      </w:r>
      <w:r w:rsidR="00D31ECC" w:rsidRPr="00282B9E">
        <w:rPr>
          <w:rFonts w:ascii="Times New Roman" w:hAnsi="Times New Roman"/>
          <w:sz w:val="24"/>
          <w:szCs w:val="24"/>
        </w:rPr>
        <w:t xml:space="preserve"> </w:t>
      </w:r>
      <w:r w:rsidRPr="00282B9E">
        <w:rPr>
          <w:rFonts w:ascii="Times New Roman" w:hAnsi="Times New Roman"/>
          <w:sz w:val="24"/>
          <w:szCs w:val="24"/>
        </w:rPr>
        <w:t>с</w:t>
      </w:r>
      <w:r w:rsidR="00D31ECC" w:rsidRPr="00282B9E">
        <w:rPr>
          <w:rFonts w:ascii="Times New Roman" w:hAnsi="Times New Roman"/>
          <w:sz w:val="24"/>
          <w:szCs w:val="24"/>
        </w:rPr>
        <w:t xml:space="preserve"> </w:t>
      </w:r>
      <w:r w:rsidRPr="00282B9E">
        <w:rPr>
          <w:rFonts w:ascii="Times New Roman" w:hAnsi="Times New Roman"/>
          <w:sz w:val="24"/>
          <w:szCs w:val="24"/>
        </w:rPr>
        <w:t>родителями</w:t>
      </w:r>
      <w:r w:rsidR="00D31ECC" w:rsidRPr="00282B9E">
        <w:rPr>
          <w:rFonts w:ascii="Times New Roman" w:hAnsi="Times New Roman"/>
          <w:sz w:val="24"/>
          <w:szCs w:val="24"/>
        </w:rPr>
        <w:t xml:space="preserve"> </w:t>
      </w:r>
      <w:r w:rsidRPr="00282B9E">
        <w:rPr>
          <w:rFonts w:ascii="Times New Roman" w:hAnsi="Times New Roman"/>
          <w:sz w:val="24"/>
          <w:szCs w:val="24"/>
        </w:rPr>
        <w:t>обучающихся;</w:t>
      </w:r>
    </w:p>
    <w:p w:rsidR="00F5615B" w:rsidRPr="00282B9E" w:rsidRDefault="00F5615B" w:rsidP="00EB4F96">
      <w:pPr>
        <w:pStyle w:val="af5"/>
        <w:widowControl w:val="0"/>
        <w:numPr>
          <w:ilvl w:val="0"/>
          <w:numId w:val="74"/>
        </w:numPr>
        <w:tabs>
          <w:tab w:val="left" w:pos="1521"/>
        </w:tabs>
        <w:suppressAutoHyphens w:val="0"/>
        <w:kinsoku w:val="0"/>
        <w:overflowPunct w:val="0"/>
        <w:autoSpaceDE w:val="0"/>
        <w:autoSpaceDN w:val="0"/>
        <w:adjustRightInd w:val="0"/>
        <w:spacing w:after="0"/>
        <w:ind w:left="0" w:firstLine="567"/>
        <w:jc w:val="both"/>
        <w:rPr>
          <w:rFonts w:ascii="Times New Roman" w:hAnsi="Times New Roman"/>
          <w:sz w:val="24"/>
          <w:szCs w:val="24"/>
        </w:rPr>
      </w:pPr>
      <w:r w:rsidRPr="00282B9E">
        <w:rPr>
          <w:rFonts w:ascii="Times New Roman" w:hAnsi="Times New Roman"/>
          <w:sz w:val="24"/>
          <w:szCs w:val="24"/>
        </w:rPr>
        <w:t xml:space="preserve">владение </w:t>
      </w:r>
      <w:r w:rsidRPr="00282B9E">
        <w:rPr>
          <w:rFonts w:ascii="Times New Roman" w:hAnsi="Times New Roman"/>
          <w:kern w:val="28"/>
          <w:sz w:val="24"/>
          <w:szCs w:val="24"/>
        </w:rPr>
        <w:t>навыками профессионального ухода,</w:t>
      </w:r>
      <w:r w:rsidR="00D31ECC" w:rsidRPr="00282B9E">
        <w:rPr>
          <w:rFonts w:ascii="Times New Roman" w:hAnsi="Times New Roman"/>
          <w:kern w:val="28"/>
          <w:sz w:val="24"/>
          <w:szCs w:val="24"/>
        </w:rPr>
        <w:t xml:space="preserve"> </w:t>
      </w:r>
      <w:r w:rsidRPr="00282B9E">
        <w:rPr>
          <w:rFonts w:ascii="Times New Roman" w:hAnsi="Times New Roman"/>
          <w:sz w:val="24"/>
          <w:szCs w:val="24"/>
        </w:rPr>
        <w:t>предусматривающими</w:t>
      </w:r>
      <w:r w:rsidR="00D31ECC" w:rsidRPr="00282B9E">
        <w:rPr>
          <w:rFonts w:ascii="Times New Roman" w:hAnsi="Times New Roman"/>
          <w:sz w:val="24"/>
          <w:szCs w:val="24"/>
        </w:rPr>
        <w:t xml:space="preserve"> </w:t>
      </w:r>
      <w:r w:rsidRPr="00282B9E">
        <w:rPr>
          <w:rFonts w:ascii="Times New Roman" w:hAnsi="Times New Roman"/>
          <w:sz w:val="24"/>
          <w:szCs w:val="24"/>
        </w:rPr>
        <w:t>уважительное</w:t>
      </w:r>
      <w:r w:rsidR="00D31ECC" w:rsidRPr="00282B9E">
        <w:rPr>
          <w:rFonts w:ascii="Times New Roman" w:hAnsi="Times New Roman"/>
          <w:sz w:val="24"/>
          <w:szCs w:val="24"/>
        </w:rPr>
        <w:t xml:space="preserve"> </w:t>
      </w:r>
      <w:r w:rsidRPr="00282B9E">
        <w:rPr>
          <w:rFonts w:ascii="Times New Roman" w:hAnsi="Times New Roman"/>
          <w:sz w:val="24"/>
          <w:szCs w:val="24"/>
        </w:rPr>
        <w:t>отношение</w:t>
      </w:r>
      <w:r w:rsidR="00D31ECC" w:rsidRPr="00282B9E">
        <w:rPr>
          <w:rFonts w:ascii="Times New Roman" w:hAnsi="Times New Roman"/>
          <w:sz w:val="24"/>
          <w:szCs w:val="24"/>
        </w:rPr>
        <w:t xml:space="preserve"> </w:t>
      </w:r>
      <w:r w:rsidRPr="00282B9E">
        <w:rPr>
          <w:rFonts w:ascii="Times New Roman" w:hAnsi="Times New Roman"/>
          <w:sz w:val="24"/>
          <w:szCs w:val="24"/>
        </w:rPr>
        <w:t>(с</w:t>
      </w:r>
      <w:r w:rsidR="00D31ECC" w:rsidRPr="00282B9E">
        <w:rPr>
          <w:rFonts w:ascii="Times New Roman" w:hAnsi="Times New Roman"/>
          <w:sz w:val="24"/>
          <w:szCs w:val="24"/>
        </w:rPr>
        <w:t xml:space="preserve"> </w:t>
      </w:r>
      <w:r w:rsidRPr="00282B9E">
        <w:rPr>
          <w:rFonts w:ascii="Times New Roman" w:hAnsi="Times New Roman"/>
          <w:sz w:val="24"/>
          <w:szCs w:val="24"/>
        </w:rPr>
        <w:t>эмпатией)</w:t>
      </w:r>
      <w:r w:rsidR="00D31ECC" w:rsidRPr="00282B9E">
        <w:rPr>
          <w:rFonts w:ascii="Times New Roman" w:hAnsi="Times New Roman"/>
          <w:sz w:val="24"/>
          <w:szCs w:val="24"/>
        </w:rPr>
        <w:t xml:space="preserve"> </w:t>
      </w:r>
      <w:r w:rsidRPr="00282B9E">
        <w:rPr>
          <w:rFonts w:ascii="Times New Roman" w:hAnsi="Times New Roman"/>
          <w:sz w:val="24"/>
          <w:szCs w:val="24"/>
        </w:rPr>
        <w:t>к</w:t>
      </w:r>
      <w:r w:rsidR="00D31ECC" w:rsidRPr="00282B9E">
        <w:rPr>
          <w:rFonts w:ascii="Times New Roman" w:hAnsi="Times New Roman"/>
          <w:sz w:val="24"/>
          <w:szCs w:val="24"/>
        </w:rPr>
        <w:t xml:space="preserve"> </w:t>
      </w:r>
      <w:r w:rsidRPr="00282B9E">
        <w:rPr>
          <w:rFonts w:ascii="Times New Roman" w:hAnsi="Times New Roman"/>
          <w:sz w:val="24"/>
          <w:szCs w:val="24"/>
        </w:rPr>
        <w:t>ребенку,</w:t>
      </w:r>
      <w:r w:rsidR="00D31ECC" w:rsidRPr="00282B9E">
        <w:rPr>
          <w:rFonts w:ascii="Times New Roman" w:hAnsi="Times New Roman"/>
          <w:sz w:val="24"/>
          <w:szCs w:val="24"/>
        </w:rPr>
        <w:t xml:space="preserve"> </w:t>
      </w:r>
      <w:r w:rsidRPr="00282B9E">
        <w:rPr>
          <w:rFonts w:ascii="Times New Roman" w:hAnsi="Times New Roman"/>
          <w:sz w:val="24"/>
          <w:szCs w:val="24"/>
        </w:rPr>
        <w:t>вызывающее</w:t>
      </w:r>
      <w:r w:rsidR="00D31ECC" w:rsidRPr="00282B9E">
        <w:rPr>
          <w:rFonts w:ascii="Times New Roman" w:hAnsi="Times New Roman"/>
          <w:sz w:val="24"/>
          <w:szCs w:val="24"/>
        </w:rPr>
        <w:t xml:space="preserve"> </w:t>
      </w:r>
      <w:r w:rsidRPr="00282B9E">
        <w:rPr>
          <w:rFonts w:ascii="Times New Roman" w:hAnsi="Times New Roman"/>
          <w:sz w:val="24"/>
          <w:szCs w:val="24"/>
        </w:rPr>
        <w:t>у</w:t>
      </w:r>
      <w:r w:rsidR="00D31ECC" w:rsidRPr="00282B9E">
        <w:rPr>
          <w:rFonts w:ascii="Times New Roman" w:hAnsi="Times New Roman"/>
          <w:sz w:val="24"/>
          <w:szCs w:val="24"/>
        </w:rPr>
        <w:t xml:space="preserve"> </w:t>
      </w:r>
      <w:r w:rsidRPr="00282B9E">
        <w:rPr>
          <w:rFonts w:ascii="Times New Roman" w:hAnsi="Times New Roman"/>
          <w:sz w:val="24"/>
          <w:szCs w:val="24"/>
        </w:rPr>
        <w:t>него</w:t>
      </w:r>
      <w:r w:rsidR="00D31ECC" w:rsidRPr="00282B9E">
        <w:rPr>
          <w:rFonts w:ascii="Times New Roman" w:hAnsi="Times New Roman"/>
          <w:sz w:val="24"/>
          <w:szCs w:val="24"/>
        </w:rPr>
        <w:t xml:space="preserve"> </w:t>
      </w:r>
      <w:r w:rsidRPr="00282B9E">
        <w:rPr>
          <w:rFonts w:ascii="Times New Roman" w:hAnsi="Times New Roman"/>
          <w:sz w:val="24"/>
          <w:szCs w:val="24"/>
        </w:rPr>
        <w:t>доверие</w:t>
      </w:r>
      <w:r w:rsidR="00D31ECC" w:rsidRPr="00282B9E">
        <w:rPr>
          <w:rFonts w:ascii="Times New Roman" w:hAnsi="Times New Roman"/>
          <w:sz w:val="24"/>
          <w:szCs w:val="24"/>
        </w:rPr>
        <w:t xml:space="preserve"> </w:t>
      </w:r>
      <w:r w:rsidRPr="00282B9E">
        <w:rPr>
          <w:rFonts w:ascii="Times New Roman" w:hAnsi="Times New Roman"/>
          <w:sz w:val="24"/>
          <w:szCs w:val="24"/>
        </w:rPr>
        <w:t>и</w:t>
      </w:r>
      <w:r w:rsidR="00D31ECC" w:rsidRPr="00282B9E">
        <w:rPr>
          <w:rFonts w:ascii="Times New Roman" w:hAnsi="Times New Roman"/>
          <w:sz w:val="24"/>
          <w:szCs w:val="24"/>
        </w:rPr>
        <w:t xml:space="preserve"> </w:t>
      </w:r>
      <w:r w:rsidRPr="00282B9E">
        <w:rPr>
          <w:rFonts w:ascii="Times New Roman" w:hAnsi="Times New Roman"/>
          <w:sz w:val="24"/>
          <w:szCs w:val="24"/>
        </w:rPr>
        <w:t>желание</w:t>
      </w:r>
      <w:r w:rsidR="00D31ECC" w:rsidRPr="00282B9E">
        <w:rPr>
          <w:rFonts w:ascii="Times New Roman" w:hAnsi="Times New Roman"/>
          <w:sz w:val="24"/>
          <w:szCs w:val="24"/>
        </w:rPr>
        <w:t xml:space="preserve"> </w:t>
      </w:r>
      <w:r w:rsidRPr="00282B9E">
        <w:rPr>
          <w:rFonts w:ascii="Times New Roman" w:hAnsi="Times New Roman"/>
          <w:sz w:val="24"/>
          <w:szCs w:val="24"/>
        </w:rPr>
        <w:t>взаимодействовать</w:t>
      </w:r>
      <w:r w:rsidR="00D31ECC" w:rsidRPr="00282B9E">
        <w:rPr>
          <w:rFonts w:ascii="Times New Roman" w:hAnsi="Times New Roman"/>
          <w:sz w:val="24"/>
          <w:szCs w:val="24"/>
        </w:rPr>
        <w:t xml:space="preserve"> </w:t>
      </w:r>
      <w:r w:rsidRPr="00282B9E">
        <w:rPr>
          <w:rFonts w:ascii="Times New Roman" w:hAnsi="Times New Roman"/>
          <w:sz w:val="24"/>
          <w:szCs w:val="24"/>
        </w:rPr>
        <w:t>с</w:t>
      </w:r>
      <w:r w:rsidR="00D31ECC" w:rsidRPr="00282B9E">
        <w:rPr>
          <w:rFonts w:ascii="Times New Roman" w:hAnsi="Times New Roman"/>
          <w:sz w:val="24"/>
          <w:szCs w:val="24"/>
        </w:rPr>
        <w:t xml:space="preserve"> </w:t>
      </w:r>
      <w:r w:rsidRPr="00282B9E">
        <w:rPr>
          <w:rFonts w:ascii="Times New Roman" w:hAnsi="Times New Roman"/>
          <w:sz w:val="24"/>
          <w:szCs w:val="24"/>
        </w:rPr>
        <w:t>взрослым;</w:t>
      </w:r>
    </w:p>
    <w:p w:rsidR="00F5615B" w:rsidRPr="00282B9E" w:rsidRDefault="00F5615B" w:rsidP="00EB4F96">
      <w:pPr>
        <w:pStyle w:val="af5"/>
        <w:widowControl w:val="0"/>
        <w:numPr>
          <w:ilvl w:val="0"/>
          <w:numId w:val="74"/>
        </w:numPr>
        <w:tabs>
          <w:tab w:val="left" w:pos="1521"/>
        </w:tabs>
        <w:suppressAutoHyphens w:val="0"/>
        <w:kinsoku w:val="0"/>
        <w:overflowPunct w:val="0"/>
        <w:autoSpaceDE w:val="0"/>
        <w:autoSpaceDN w:val="0"/>
        <w:adjustRightInd w:val="0"/>
        <w:spacing w:after="0"/>
        <w:ind w:left="0" w:firstLine="567"/>
        <w:jc w:val="both"/>
        <w:rPr>
          <w:rFonts w:ascii="Times New Roman" w:hAnsi="Times New Roman"/>
          <w:sz w:val="24"/>
          <w:szCs w:val="24"/>
        </w:rPr>
      </w:pPr>
      <w:r w:rsidRPr="00282B9E">
        <w:rPr>
          <w:rFonts w:ascii="Times New Roman" w:hAnsi="Times New Roman"/>
          <w:sz w:val="24"/>
          <w:szCs w:val="24"/>
        </w:rPr>
        <w:t>наличие</w:t>
      </w:r>
      <w:r w:rsidR="00D31ECC" w:rsidRPr="00282B9E">
        <w:rPr>
          <w:rFonts w:ascii="Times New Roman" w:hAnsi="Times New Roman"/>
          <w:sz w:val="24"/>
          <w:szCs w:val="24"/>
        </w:rPr>
        <w:t xml:space="preserve"> </w:t>
      </w:r>
      <w:r w:rsidRPr="00282B9E">
        <w:rPr>
          <w:rFonts w:ascii="Times New Roman" w:hAnsi="Times New Roman"/>
          <w:sz w:val="24"/>
          <w:szCs w:val="24"/>
        </w:rPr>
        <w:t>способности</w:t>
      </w:r>
      <w:r w:rsidR="00D31ECC" w:rsidRPr="00282B9E">
        <w:rPr>
          <w:rFonts w:ascii="Times New Roman" w:hAnsi="Times New Roman"/>
          <w:sz w:val="24"/>
          <w:szCs w:val="24"/>
        </w:rPr>
        <w:t xml:space="preserve"> </w:t>
      </w:r>
      <w:r w:rsidRPr="00282B9E">
        <w:rPr>
          <w:rFonts w:ascii="Times New Roman" w:hAnsi="Times New Roman"/>
          <w:sz w:val="24"/>
          <w:szCs w:val="24"/>
        </w:rPr>
        <w:t>к</w:t>
      </w:r>
      <w:r w:rsidR="00D31ECC" w:rsidRPr="00282B9E">
        <w:rPr>
          <w:rFonts w:ascii="Times New Roman" w:hAnsi="Times New Roman"/>
          <w:sz w:val="24"/>
          <w:szCs w:val="24"/>
        </w:rPr>
        <w:t xml:space="preserve"> </w:t>
      </w:r>
      <w:r w:rsidRPr="00282B9E">
        <w:rPr>
          <w:rFonts w:ascii="Times New Roman" w:hAnsi="Times New Roman"/>
          <w:sz w:val="24"/>
          <w:szCs w:val="24"/>
        </w:rPr>
        <w:t>работе</w:t>
      </w:r>
      <w:r w:rsidR="00D31ECC" w:rsidRPr="00282B9E">
        <w:rPr>
          <w:rFonts w:ascii="Times New Roman" w:hAnsi="Times New Roman"/>
          <w:sz w:val="24"/>
          <w:szCs w:val="24"/>
        </w:rPr>
        <w:t xml:space="preserve"> </w:t>
      </w:r>
      <w:r w:rsidRPr="00282B9E">
        <w:rPr>
          <w:rFonts w:ascii="Times New Roman" w:hAnsi="Times New Roman"/>
          <w:sz w:val="24"/>
          <w:szCs w:val="24"/>
        </w:rPr>
        <w:t>в</w:t>
      </w:r>
      <w:r w:rsidR="00D31ECC" w:rsidRPr="00282B9E">
        <w:rPr>
          <w:rFonts w:ascii="Times New Roman" w:hAnsi="Times New Roman"/>
          <w:sz w:val="24"/>
          <w:szCs w:val="24"/>
        </w:rPr>
        <w:t xml:space="preserve"> </w:t>
      </w:r>
      <w:r w:rsidRPr="00282B9E">
        <w:rPr>
          <w:rFonts w:ascii="Times New Roman" w:hAnsi="Times New Roman"/>
          <w:sz w:val="24"/>
          <w:szCs w:val="24"/>
        </w:rPr>
        <w:t>условиях</w:t>
      </w:r>
      <w:r w:rsidR="00D31ECC" w:rsidRPr="00282B9E">
        <w:rPr>
          <w:rFonts w:ascii="Times New Roman" w:hAnsi="Times New Roman"/>
          <w:sz w:val="24"/>
          <w:szCs w:val="24"/>
        </w:rPr>
        <w:t xml:space="preserve"> </w:t>
      </w:r>
      <w:r w:rsidRPr="00282B9E">
        <w:rPr>
          <w:rFonts w:ascii="Times New Roman" w:hAnsi="Times New Roman"/>
          <w:sz w:val="24"/>
          <w:szCs w:val="24"/>
        </w:rPr>
        <w:t>междисциплинарной</w:t>
      </w:r>
      <w:r w:rsidR="00D31ECC" w:rsidRPr="00282B9E">
        <w:rPr>
          <w:rFonts w:ascii="Times New Roman" w:hAnsi="Times New Roman"/>
          <w:sz w:val="24"/>
          <w:szCs w:val="24"/>
        </w:rPr>
        <w:t xml:space="preserve"> </w:t>
      </w:r>
      <w:r w:rsidRPr="00282B9E">
        <w:rPr>
          <w:rFonts w:ascii="Times New Roman" w:hAnsi="Times New Roman"/>
          <w:sz w:val="24"/>
          <w:szCs w:val="24"/>
        </w:rPr>
        <w:t>команды</w:t>
      </w:r>
      <w:r w:rsidR="00D31ECC" w:rsidRPr="00282B9E">
        <w:rPr>
          <w:rFonts w:ascii="Times New Roman" w:hAnsi="Times New Roman"/>
          <w:sz w:val="24"/>
          <w:szCs w:val="24"/>
        </w:rPr>
        <w:t xml:space="preserve"> </w:t>
      </w:r>
      <w:r w:rsidRPr="00282B9E">
        <w:rPr>
          <w:rFonts w:ascii="Times New Roman" w:hAnsi="Times New Roman"/>
          <w:sz w:val="24"/>
          <w:szCs w:val="24"/>
        </w:rPr>
        <w:t>специалистов.</w:t>
      </w:r>
    </w:p>
    <w:p w:rsidR="00A947EE" w:rsidRPr="00282B9E" w:rsidRDefault="00A947EE" w:rsidP="00EB4F96">
      <w:pPr>
        <w:pStyle w:val="afe"/>
        <w:numPr>
          <w:ilvl w:val="0"/>
          <w:numId w:val="74"/>
        </w:numPr>
        <w:ind w:left="0"/>
        <w:jc w:val="both"/>
        <w:rPr>
          <w:rFonts w:ascii="Times New Roman" w:hAnsi="Times New Roman"/>
          <w:sz w:val="24"/>
          <w:szCs w:val="24"/>
          <w:lang w:eastAsia="ru-RU"/>
        </w:rPr>
      </w:pPr>
      <w:r w:rsidRPr="00282B9E">
        <w:rPr>
          <w:rFonts w:ascii="Times New Roman" w:hAnsi="Times New Roman"/>
          <w:sz w:val="24"/>
          <w:szCs w:val="24"/>
          <w:lang w:eastAsia="ru-RU"/>
        </w:rPr>
        <w:t xml:space="preserve">Учебно - воспитательный процесс школы </w:t>
      </w:r>
      <w:r w:rsidR="00096D83">
        <w:rPr>
          <w:rFonts w:ascii="Times New Roman" w:hAnsi="Times New Roman"/>
          <w:sz w:val="24"/>
          <w:szCs w:val="24"/>
          <w:lang w:eastAsia="ru-RU"/>
        </w:rPr>
        <w:t>О</w:t>
      </w:r>
      <w:r w:rsidRPr="00282B9E">
        <w:rPr>
          <w:rFonts w:ascii="Times New Roman" w:hAnsi="Times New Roman"/>
          <w:sz w:val="24"/>
          <w:szCs w:val="24"/>
          <w:lang w:eastAsia="ru-RU"/>
        </w:rPr>
        <w:t xml:space="preserve">ОО организует педагогический коллектив из </w:t>
      </w:r>
      <w:r w:rsidR="00096D83">
        <w:rPr>
          <w:rFonts w:ascii="Times New Roman" w:hAnsi="Times New Roman"/>
          <w:sz w:val="24"/>
          <w:szCs w:val="24"/>
          <w:lang w:eastAsia="ru-RU"/>
        </w:rPr>
        <w:t>9</w:t>
      </w:r>
      <w:r w:rsidRPr="00282B9E">
        <w:rPr>
          <w:rFonts w:ascii="Times New Roman" w:hAnsi="Times New Roman"/>
          <w:sz w:val="24"/>
          <w:szCs w:val="24"/>
          <w:lang w:eastAsia="ru-RU"/>
        </w:rPr>
        <w:t xml:space="preserve"> человек. Функции педагога - библиотекаря и социального педагога выполняет один человек, а также педагога – психолога и педагога дополнительного образования. </w:t>
      </w:r>
      <w:r w:rsidR="00096D83">
        <w:rPr>
          <w:rFonts w:ascii="Times New Roman" w:hAnsi="Times New Roman"/>
          <w:sz w:val="24"/>
          <w:szCs w:val="24"/>
          <w:lang w:eastAsia="ru-RU"/>
        </w:rPr>
        <w:t>Основная</w:t>
      </w:r>
      <w:r w:rsidRPr="00282B9E">
        <w:rPr>
          <w:rFonts w:ascii="Times New Roman" w:hAnsi="Times New Roman"/>
          <w:sz w:val="24"/>
          <w:szCs w:val="24"/>
          <w:lang w:eastAsia="ru-RU"/>
        </w:rPr>
        <w:t xml:space="preserve"> школа укомплектована педагогическими кадрами на 100 %:</w:t>
      </w:r>
    </w:p>
    <w:p w:rsidR="00A947EE" w:rsidRPr="00282B9E" w:rsidRDefault="00A947EE" w:rsidP="00EB4F96">
      <w:pPr>
        <w:pStyle w:val="afe"/>
        <w:numPr>
          <w:ilvl w:val="0"/>
          <w:numId w:val="74"/>
        </w:numPr>
        <w:ind w:left="0"/>
        <w:jc w:val="both"/>
        <w:rPr>
          <w:rFonts w:ascii="Times New Roman" w:hAnsi="Times New Roman"/>
          <w:sz w:val="24"/>
          <w:szCs w:val="24"/>
          <w:lang w:eastAsia="ru-RU"/>
        </w:rPr>
      </w:pPr>
      <w:r w:rsidRPr="00282B9E">
        <w:rPr>
          <w:rFonts w:ascii="Times New Roman" w:hAnsi="Times New Roman"/>
          <w:sz w:val="24"/>
          <w:szCs w:val="24"/>
          <w:lang w:eastAsia="ru-RU"/>
        </w:rPr>
        <w:t>Учителей физкультуры - 1</w:t>
      </w:r>
    </w:p>
    <w:p w:rsidR="00A947EE" w:rsidRPr="00282B9E" w:rsidRDefault="00A947EE" w:rsidP="00EB4F96">
      <w:pPr>
        <w:pStyle w:val="afe"/>
        <w:numPr>
          <w:ilvl w:val="0"/>
          <w:numId w:val="74"/>
        </w:numPr>
        <w:ind w:left="0"/>
        <w:jc w:val="both"/>
        <w:rPr>
          <w:rFonts w:ascii="Times New Roman" w:hAnsi="Times New Roman"/>
          <w:sz w:val="24"/>
          <w:szCs w:val="24"/>
          <w:lang w:eastAsia="ru-RU"/>
        </w:rPr>
      </w:pPr>
      <w:r w:rsidRPr="00282B9E">
        <w:rPr>
          <w:rFonts w:ascii="Times New Roman" w:hAnsi="Times New Roman"/>
          <w:sz w:val="24"/>
          <w:szCs w:val="24"/>
          <w:lang w:eastAsia="ru-RU"/>
        </w:rPr>
        <w:t xml:space="preserve">Педагог-организатор  - 1 </w:t>
      </w:r>
    </w:p>
    <w:p w:rsidR="00A947EE" w:rsidRPr="00282B9E" w:rsidRDefault="00A947EE" w:rsidP="00EB4F96">
      <w:pPr>
        <w:pStyle w:val="afe"/>
        <w:numPr>
          <w:ilvl w:val="0"/>
          <w:numId w:val="74"/>
        </w:numPr>
        <w:ind w:left="0"/>
        <w:jc w:val="both"/>
        <w:rPr>
          <w:rFonts w:ascii="Times New Roman" w:hAnsi="Times New Roman"/>
          <w:sz w:val="24"/>
          <w:szCs w:val="24"/>
          <w:lang w:eastAsia="ru-RU"/>
        </w:rPr>
      </w:pPr>
      <w:r w:rsidRPr="00282B9E">
        <w:rPr>
          <w:rFonts w:ascii="Times New Roman" w:hAnsi="Times New Roman"/>
          <w:sz w:val="24"/>
          <w:szCs w:val="24"/>
          <w:lang w:eastAsia="ru-RU"/>
        </w:rPr>
        <w:t xml:space="preserve">Социальный педагог - 1 </w:t>
      </w:r>
    </w:p>
    <w:p w:rsidR="00A947EE" w:rsidRPr="00282B9E" w:rsidRDefault="00A947EE" w:rsidP="00EB4F96">
      <w:pPr>
        <w:pStyle w:val="afe"/>
        <w:numPr>
          <w:ilvl w:val="0"/>
          <w:numId w:val="74"/>
        </w:numPr>
        <w:ind w:left="0"/>
        <w:jc w:val="both"/>
        <w:rPr>
          <w:rFonts w:ascii="Times New Roman" w:hAnsi="Times New Roman"/>
          <w:sz w:val="24"/>
          <w:szCs w:val="24"/>
          <w:lang w:eastAsia="ru-RU"/>
        </w:rPr>
      </w:pPr>
      <w:r w:rsidRPr="00282B9E">
        <w:rPr>
          <w:rFonts w:ascii="Times New Roman" w:hAnsi="Times New Roman"/>
          <w:sz w:val="24"/>
          <w:szCs w:val="24"/>
          <w:lang w:eastAsia="ru-RU"/>
        </w:rPr>
        <w:t>Педагог-  библиотекарь - 1</w:t>
      </w:r>
    </w:p>
    <w:p w:rsidR="00A947EE" w:rsidRPr="00282B9E" w:rsidRDefault="00A947EE" w:rsidP="00EB4F96">
      <w:pPr>
        <w:pStyle w:val="afe"/>
        <w:numPr>
          <w:ilvl w:val="0"/>
          <w:numId w:val="74"/>
        </w:numPr>
        <w:ind w:left="0"/>
        <w:jc w:val="both"/>
        <w:rPr>
          <w:rFonts w:ascii="Times New Roman" w:hAnsi="Times New Roman"/>
          <w:sz w:val="24"/>
          <w:szCs w:val="24"/>
          <w:lang w:eastAsia="ru-RU"/>
        </w:rPr>
      </w:pPr>
      <w:r w:rsidRPr="00282B9E">
        <w:rPr>
          <w:rFonts w:ascii="Times New Roman" w:hAnsi="Times New Roman"/>
          <w:sz w:val="24"/>
          <w:szCs w:val="24"/>
          <w:lang w:eastAsia="ru-RU"/>
        </w:rPr>
        <w:t>Педагог дополнительного образования – 1</w:t>
      </w:r>
    </w:p>
    <w:p w:rsidR="00A947EE" w:rsidRPr="00282B9E" w:rsidRDefault="00A947EE" w:rsidP="00EB4F96">
      <w:pPr>
        <w:pStyle w:val="afe"/>
        <w:numPr>
          <w:ilvl w:val="0"/>
          <w:numId w:val="74"/>
        </w:numPr>
        <w:ind w:left="0"/>
        <w:jc w:val="both"/>
        <w:rPr>
          <w:rFonts w:ascii="Times New Roman" w:hAnsi="Times New Roman"/>
          <w:sz w:val="24"/>
          <w:szCs w:val="24"/>
          <w:lang w:eastAsia="ru-RU"/>
        </w:rPr>
      </w:pPr>
      <w:r w:rsidRPr="00282B9E">
        <w:rPr>
          <w:rFonts w:ascii="Times New Roman" w:hAnsi="Times New Roman"/>
          <w:sz w:val="24"/>
          <w:szCs w:val="24"/>
          <w:lang w:eastAsia="ru-RU"/>
        </w:rPr>
        <w:t xml:space="preserve">Педагог-психолог - 1 </w:t>
      </w:r>
    </w:p>
    <w:p w:rsidR="00A947EE" w:rsidRPr="00282B9E" w:rsidRDefault="00A947EE" w:rsidP="00EB4F96">
      <w:pPr>
        <w:pStyle w:val="afe"/>
        <w:numPr>
          <w:ilvl w:val="0"/>
          <w:numId w:val="74"/>
        </w:numPr>
        <w:ind w:left="0"/>
        <w:jc w:val="both"/>
        <w:rPr>
          <w:rFonts w:ascii="Times New Roman" w:hAnsi="Times New Roman"/>
          <w:sz w:val="24"/>
          <w:szCs w:val="24"/>
          <w:lang w:eastAsia="ru-RU"/>
        </w:rPr>
      </w:pPr>
      <w:r w:rsidRPr="00282B9E">
        <w:rPr>
          <w:rFonts w:ascii="Times New Roman" w:hAnsi="Times New Roman"/>
          <w:sz w:val="24"/>
          <w:szCs w:val="24"/>
          <w:lang w:eastAsia="ru-RU"/>
        </w:rPr>
        <w:t>Зам. директора по УР – 1</w:t>
      </w:r>
    </w:p>
    <w:p w:rsidR="00A947EE" w:rsidRPr="00282B9E" w:rsidRDefault="00A947EE" w:rsidP="00EB4F96">
      <w:pPr>
        <w:pStyle w:val="afe"/>
        <w:numPr>
          <w:ilvl w:val="0"/>
          <w:numId w:val="74"/>
        </w:numPr>
        <w:ind w:left="0"/>
        <w:jc w:val="both"/>
        <w:rPr>
          <w:rFonts w:ascii="Times New Roman" w:hAnsi="Times New Roman"/>
          <w:sz w:val="24"/>
          <w:szCs w:val="24"/>
          <w:lang w:eastAsia="ru-RU"/>
        </w:rPr>
      </w:pPr>
      <w:r w:rsidRPr="00282B9E">
        <w:rPr>
          <w:rFonts w:ascii="Times New Roman" w:hAnsi="Times New Roman"/>
          <w:sz w:val="24"/>
          <w:szCs w:val="24"/>
          <w:lang w:eastAsia="ru-RU"/>
        </w:rPr>
        <w:t xml:space="preserve">Зам. директора по ВР - 1 </w:t>
      </w:r>
    </w:p>
    <w:p w:rsidR="00A947EE" w:rsidRPr="00282B9E" w:rsidRDefault="00A947EE" w:rsidP="00EB4F96">
      <w:pPr>
        <w:pStyle w:val="afe"/>
        <w:numPr>
          <w:ilvl w:val="0"/>
          <w:numId w:val="74"/>
        </w:numPr>
        <w:ind w:left="0"/>
        <w:jc w:val="both"/>
        <w:rPr>
          <w:rFonts w:ascii="Times New Roman" w:hAnsi="Times New Roman"/>
          <w:sz w:val="24"/>
          <w:szCs w:val="24"/>
          <w:lang w:eastAsia="ru-RU"/>
        </w:rPr>
      </w:pPr>
      <w:r w:rsidRPr="00282B9E">
        <w:rPr>
          <w:rFonts w:ascii="Times New Roman" w:hAnsi="Times New Roman"/>
          <w:sz w:val="24"/>
          <w:szCs w:val="24"/>
          <w:lang w:eastAsia="ru-RU"/>
        </w:rPr>
        <w:t>Бухгалтер - 1</w:t>
      </w:r>
    </w:p>
    <w:p w:rsidR="00A947EE" w:rsidRPr="00282B9E" w:rsidRDefault="00A947EE" w:rsidP="00EB4F96">
      <w:pPr>
        <w:pStyle w:val="afe"/>
        <w:numPr>
          <w:ilvl w:val="0"/>
          <w:numId w:val="74"/>
        </w:numPr>
        <w:ind w:left="0"/>
        <w:jc w:val="both"/>
        <w:rPr>
          <w:rFonts w:ascii="Times New Roman" w:hAnsi="Times New Roman"/>
          <w:sz w:val="24"/>
          <w:szCs w:val="24"/>
          <w:lang w:eastAsia="ru-RU"/>
        </w:rPr>
      </w:pPr>
      <w:r w:rsidRPr="00282B9E">
        <w:rPr>
          <w:rFonts w:ascii="Times New Roman" w:hAnsi="Times New Roman"/>
          <w:sz w:val="24"/>
          <w:szCs w:val="24"/>
          <w:lang w:eastAsia="ru-RU"/>
        </w:rPr>
        <w:t>Руководитель ОО – 1</w:t>
      </w:r>
    </w:p>
    <w:p w:rsidR="00A947EE" w:rsidRPr="00282B9E" w:rsidRDefault="00A947EE" w:rsidP="00EB4F96">
      <w:pPr>
        <w:pStyle w:val="afe"/>
        <w:jc w:val="both"/>
        <w:rPr>
          <w:rFonts w:ascii="Times New Roman" w:hAnsi="Times New Roman"/>
          <w:sz w:val="24"/>
          <w:szCs w:val="24"/>
          <w:lang w:eastAsia="ru-RU"/>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4"/>
        <w:gridCol w:w="3103"/>
        <w:gridCol w:w="1217"/>
        <w:gridCol w:w="3531"/>
        <w:gridCol w:w="567"/>
      </w:tblGrid>
      <w:tr w:rsidR="00A947EE" w:rsidRPr="00282B9E" w:rsidTr="00A947EE">
        <w:trPr>
          <w:jc w:val="center"/>
        </w:trPr>
        <w:tc>
          <w:tcPr>
            <w:tcW w:w="1364" w:type="dxa"/>
            <w:vMerge w:val="restart"/>
          </w:tcPr>
          <w:p w:rsidR="00A947EE" w:rsidRPr="00282B9E" w:rsidRDefault="00A947EE" w:rsidP="00EB4F96">
            <w:pPr>
              <w:pStyle w:val="afe"/>
              <w:jc w:val="center"/>
              <w:rPr>
                <w:rFonts w:ascii="Times New Roman" w:hAnsi="Times New Roman"/>
                <w:sz w:val="24"/>
                <w:szCs w:val="24"/>
              </w:rPr>
            </w:pPr>
            <w:r w:rsidRPr="00282B9E">
              <w:rPr>
                <w:rFonts w:ascii="Times New Roman" w:hAnsi="Times New Roman"/>
                <w:sz w:val="24"/>
                <w:szCs w:val="24"/>
              </w:rPr>
              <w:t>Должность</w:t>
            </w:r>
          </w:p>
        </w:tc>
        <w:tc>
          <w:tcPr>
            <w:tcW w:w="3103" w:type="dxa"/>
            <w:vMerge w:val="restart"/>
          </w:tcPr>
          <w:p w:rsidR="00A947EE" w:rsidRPr="00282B9E" w:rsidRDefault="00A947EE" w:rsidP="00EB4F96">
            <w:pPr>
              <w:pStyle w:val="afe"/>
              <w:jc w:val="center"/>
              <w:rPr>
                <w:rFonts w:ascii="Times New Roman" w:hAnsi="Times New Roman"/>
                <w:sz w:val="24"/>
                <w:szCs w:val="24"/>
              </w:rPr>
            </w:pPr>
            <w:r w:rsidRPr="00282B9E">
              <w:rPr>
                <w:rFonts w:ascii="Times New Roman" w:hAnsi="Times New Roman"/>
                <w:sz w:val="24"/>
                <w:szCs w:val="24"/>
              </w:rPr>
              <w:t>Должностные обязанности</w:t>
            </w:r>
          </w:p>
        </w:tc>
        <w:tc>
          <w:tcPr>
            <w:tcW w:w="1217" w:type="dxa"/>
            <w:vMerge w:val="restart"/>
          </w:tcPr>
          <w:p w:rsidR="00A947EE" w:rsidRPr="00282B9E" w:rsidRDefault="00A947EE" w:rsidP="00EB4F96">
            <w:pPr>
              <w:pStyle w:val="afe"/>
              <w:jc w:val="center"/>
              <w:rPr>
                <w:rFonts w:ascii="Times New Roman" w:hAnsi="Times New Roman"/>
                <w:sz w:val="24"/>
                <w:szCs w:val="24"/>
              </w:rPr>
            </w:pPr>
            <w:r w:rsidRPr="00282B9E">
              <w:rPr>
                <w:rFonts w:ascii="Times New Roman" w:hAnsi="Times New Roman"/>
                <w:bCs/>
                <w:sz w:val="24"/>
                <w:szCs w:val="24"/>
              </w:rPr>
              <w:t>Количество работников начальной школы (требуется/ имеется)</w:t>
            </w:r>
          </w:p>
        </w:tc>
        <w:tc>
          <w:tcPr>
            <w:tcW w:w="4098" w:type="dxa"/>
            <w:gridSpan w:val="2"/>
          </w:tcPr>
          <w:p w:rsidR="00A947EE" w:rsidRPr="00282B9E" w:rsidRDefault="00A947EE" w:rsidP="00EB4F96">
            <w:pPr>
              <w:pStyle w:val="afe"/>
              <w:jc w:val="center"/>
              <w:rPr>
                <w:rFonts w:ascii="Times New Roman" w:hAnsi="Times New Roman"/>
                <w:sz w:val="24"/>
                <w:szCs w:val="24"/>
              </w:rPr>
            </w:pPr>
            <w:r w:rsidRPr="00282B9E">
              <w:rPr>
                <w:rFonts w:ascii="Times New Roman" w:hAnsi="Times New Roman"/>
                <w:sz w:val="24"/>
                <w:szCs w:val="24"/>
              </w:rPr>
              <w:t>Уровень квалификации работников ОУ</w:t>
            </w:r>
          </w:p>
        </w:tc>
      </w:tr>
      <w:tr w:rsidR="00A947EE" w:rsidRPr="00282B9E" w:rsidTr="00A947EE">
        <w:trPr>
          <w:jc w:val="center"/>
        </w:trPr>
        <w:tc>
          <w:tcPr>
            <w:tcW w:w="1364" w:type="dxa"/>
            <w:vMerge/>
          </w:tcPr>
          <w:p w:rsidR="00A947EE" w:rsidRPr="00282B9E" w:rsidRDefault="00A947EE" w:rsidP="00EB4F96">
            <w:pPr>
              <w:pStyle w:val="afe"/>
              <w:jc w:val="center"/>
              <w:rPr>
                <w:rFonts w:ascii="Times New Roman" w:hAnsi="Times New Roman"/>
                <w:sz w:val="24"/>
                <w:szCs w:val="24"/>
              </w:rPr>
            </w:pPr>
          </w:p>
        </w:tc>
        <w:tc>
          <w:tcPr>
            <w:tcW w:w="3103" w:type="dxa"/>
            <w:vMerge/>
          </w:tcPr>
          <w:p w:rsidR="00A947EE" w:rsidRPr="00282B9E" w:rsidRDefault="00A947EE" w:rsidP="00EB4F96">
            <w:pPr>
              <w:pStyle w:val="afe"/>
              <w:jc w:val="center"/>
              <w:rPr>
                <w:rFonts w:ascii="Times New Roman" w:hAnsi="Times New Roman"/>
                <w:sz w:val="24"/>
                <w:szCs w:val="24"/>
              </w:rPr>
            </w:pPr>
          </w:p>
        </w:tc>
        <w:tc>
          <w:tcPr>
            <w:tcW w:w="1217" w:type="dxa"/>
            <w:vMerge/>
          </w:tcPr>
          <w:p w:rsidR="00A947EE" w:rsidRPr="00282B9E" w:rsidRDefault="00A947EE" w:rsidP="00EB4F96">
            <w:pPr>
              <w:pStyle w:val="afe"/>
              <w:jc w:val="center"/>
              <w:rPr>
                <w:rFonts w:ascii="Times New Roman" w:hAnsi="Times New Roman"/>
                <w:sz w:val="24"/>
                <w:szCs w:val="24"/>
              </w:rPr>
            </w:pPr>
          </w:p>
        </w:tc>
        <w:tc>
          <w:tcPr>
            <w:tcW w:w="3531" w:type="dxa"/>
          </w:tcPr>
          <w:p w:rsidR="00A947EE" w:rsidRPr="00282B9E" w:rsidRDefault="00A947EE" w:rsidP="00EB4F96">
            <w:pPr>
              <w:pStyle w:val="afe"/>
              <w:jc w:val="center"/>
              <w:rPr>
                <w:rFonts w:ascii="Times New Roman" w:hAnsi="Times New Roman"/>
                <w:sz w:val="24"/>
                <w:szCs w:val="24"/>
              </w:rPr>
            </w:pPr>
            <w:r w:rsidRPr="00282B9E">
              <w:rPr>
                <w:rFonts w:ascii="Times New Roman" w:hAnsi="Times New Roman"/>
                <w:bCs/>
                <w:sz w:val="24"/>
                <w:szCs w:val="24"/>
              </w:rPr>
              <w:t>Требования к уровню квалификации</w:t>
            </w:r>
          </w:p>
        </w:tc>
        <w:tc>
          <w:tcPr>
            <w:tcW w:w="567" w:type="dxa"/>
          </w:tcPr>
          <w:p w:rsidR="00A947EE" w:rsidRPr="00282B9E" w:rsidRDefault="00A947EE" w:rsidP="00EB4F96">
            <w:pPr>
              <w:pStyle w:val="afe"/>
              <w:jc w:val="center"/>
              <w:rPr>
                <w:rFonts w:ascii="Times New Roman" w:hAnsi="Times New Roman"/>
                <w:sz w:val="24"/>
                <w:szCs w:val="24"/>
              </w:rPr>
            </w:pPr>
            <w:r w:rsidRPr="00282B9E">
              <w:rPr>
                <w:rFonts w:ascii="Times New Roman" w:hAnsi="Times New Roman"/>
                <w:bCs/>
                <w:sz w:val="24"/>
                <w:szCs w:val="24"/>
              </w:rPr>
              <w:t>Фактический</w:t>
            </w:r>
          </w:p>
        </w:tc>
      </w:tr>
      <w:tr w:rsidR="00A947EE" w:rsidRPr="00282B9E" w:rsidTr="00A947EE">
        <w:trPr>
          <w:jc w:val="center"/>
        </w:trPr>
        <w:tc>
          <w:tcPr>
            <w:tcW w:w="1364"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lang w:eastAsia="ru-RU"/>
              </w:rPr>
              <w:t>Руководитель ОО</w:t>
            </w:r>
          </w:p>
        </w:tc>
        <w:tc>
          <w:tcPr>
            <w:tcW w:w="3103"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 xml:space="preserve">Обеспечивает системную образовательную и административно-хозяйственную работу </w:t>
            </w:r>
          </w:p>
          <w:p w:rsidR="00A947EE" w:rsidRPr="00282B9E" w:rsidRDefault="00A947EE" w:rsidP="00EB4F96">
            <w:pPr>
              <w:pStyle w:val="afe"/>
              <w:rPr>
                <w:rFonts w:ascii="Times New Roman" w:hAnsi="Times New Roman"/>
                <w:sz w:val="24"/>
                <w:szCs w:val="24"/>
              </w:rPr>
            </w:pPr>
          </w:p>
        </w:tc>
        <w:tc>
          <w:tcPr>
            <w:tcW w:w="1217"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1 - имеется</w:t>
            </w:r>
          </w:p>
        </w:tc>
        <w:tc>
          <w:tcPr>
            <w:tcW w:w="3531" w:type="dxa"/>
            <w:vMerge w:val="restart"/>
          </w:tcPr>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высшее профессиональное</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образование по направлениям</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подготовки «Государственное и</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муниципальное управление»,</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«Менеджмент» «Управление</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персоналом» и стаж работы на</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педагогических должностях не</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менее 5 лет либо высшее</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профессиональное образование и</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дополнительное профессио-</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нальное образование в области</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государственного и</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муниципального управления или</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менеджмента и экономики и стаж</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работы на педагогических или</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руководящих должностях не</w:t>
            </w:r>
          </w:p>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lang w:eastAsia="ru-RU"/>
              </w:rPr>
              <w:t>менее 5 лет</w:t>
            </w:r>
          </w:p>
        </w:tc>
        <w:tc>
          <w:tcPr>
            <w:tcW w:w="567"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w:t>
            </w:r>
          </w:p>
        </w:tc>
      </w:tr>
      <w:tr w:rsidR="00A947EE" w:rsidRPr="00282B9E" w:rsidTr="00A947EE">
        <w:trPr>
          <w:jc w:val="center"/>
        </w:trPr>
        <w:tc>
          <w:tcPr>
            <w:tcW w:w="1364"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Зам. директора по УР, ВР</w:t>
            </w:r>
          </w:p>
        </w:tc>
        <w:tc>
          <w:tcPr>
            <w:tcW w:w="3103"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 xml:space="preserve">Координирует работу преподавателей, воспитателей, разрабатывает учебно- методическую документацию. </w:t>
            </w:r>
          </w:p>
          <w:p w:rsidR="00A947EE" w:rsidRPr="00282B9E" w:rsidRDefault="00A947EE" w:rsidP="00EB4F96">
            <w:pPr>
              <w:pStyle w:val="afe"/>
              <w:rPr>
                <w:rFonts w:ascii="Times New Roman" w:hAnsi="Times New Roman"/>
                <w:sz w:val="24"/>
                <w:szCs w:val="24"/>
              </w:rPr>
            </w:pPr>
          </w:p>
        </w:tc>
        <w:tc>
          <w:tcPr>
            <w:tcW w:w="1217"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2 - имеется</w:t>
            </w:r>
          </w:p>
        </w:tc>
        <w:tc>
          <w:tcPr>
            <w:tcW w:w="3531" w:type="dxa"/>
            <w:vMerge/>
          </w:tcPr>
          <w:p w:rsidR="00A947EE" w:rsidRPr="00282B9E" w:rsidRDefault="00A947EE" w:rsidP="00EB4F96">
            <w:pPr>
              <w:pStyle w:val="afe"/>
              <w:rPr>
                <w:rFonts w:ascii="Times New Roman" w:hAnsi="Times New Roman"/>
                <w:sz w:val="24"/>
                <w:szCs w:val="24"/>
              </w:rPr>
            </w:pPr>
          </w:p>
        </w:tc>
        <w:tc>
          <w:tcPr>
            <w:tcW w:w="567"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w:t>
            </w:r>
          </w:p>
        </w:tc>
      </w:tr>
      <w:tr w:rsidR="00A947EE" w:rsidRPr="00282B9E" w:rsidTr="00A947EE">
        <w:trPr>
          <w:jc w:val="center"/>
        </w:trPr>
        <w:tc>
          <w:tcPr>
            <w:tcW w:w="1364"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Учитель</w:t>
            </w:r>
          </w:p>
          <w:p w:rsidR="00A947EE" w:rsidRPr="00282B9E" w:rsidRDefault="00A947EE" w:rsidP="00EB4F96">
            <w:pPr>
              <w:pStyle w:val="afe"/>
              <w:rPr>
                <w:rFonts w:ascii="Times New Roman" w:hAnsi="Times New Roman"/>
                <w:sz w:val="24"/>
                <w:szCs w:val="24"/>
              </w:rPr>
            </w:pPr>
          </w:p>
        </w:tc>
        <w:tc>
          <w:tcPr>
            <w:tcW w:w="3103"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A947EE" w:rsidRPr="00282B9E" w:rsidRDefault="00A947EE" w:rsidP="00EB4F96">
            <w:pPr>
              <w:pStyle w:val="afe"/>
              <w:rPr>
                <w:rFonts w:ascii="Times New Roman" w:hAnsi="Times New Roman"/>
                <w:sz w:val="24"/>
                <w:szCs w:val="24"/>
              </w:rPr>
            </w:pPr>
          </w:p>
        </w:tc>
        <w:tc>
          <w:tcPr>
            <w:tcW w:w="1217"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7 - имеется</w:t>
            </w:r>
          </w:p>
        </w:tc>
        <w:tc>
          <w:tcPr>
            <w:tcW w:w="3531" w:type="dxa"/>
          </w:tcPr>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высшее профессиональное</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образование или среднее</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профессиональное образование</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по направлению подготовки</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«Образование и педагогика» или</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в области, соответствующей</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преподаваемому предмету, без</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предъявления требований к стажу</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работы либо высшее</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профессиональное образование</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или среднее профессиональное</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образование и дополнительное</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профессиональное образование</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по направлению деятельности в</w:t>
            </w:r>
          </w:p>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lang w:eastAsia="ru-RU"/>
              </w:rPr>
              <w:t>образовательном учреждении без предъявления требований к стажу работы.</w:t>
            </w:r>
          </w:p>
        </w:tc>
        <w:tc>
          <w:tcPr>
            <w:tcW w:w="567"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w:t>
            </w:r>
          </w:p>
        </w:tc>
      </w:tr>
      <w:tr w:rsidR="00A947EE" w:rsidRPr="00282B9E" w:rsidTr="00A947EE">
        <w:trPr>
          <w:jc w:val="center"/>
        </w:trPr>
        <w:tc>
          <w:tcPr>
            <w:tcW w:w="1364"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Педагог - организатор</w:t>
            </w:r>
          </w:p>
        </w:tc>
        <w:tc>
          <w:tcPr>
            <w:tcW w:w="3103" w:type="dxa"/>
          </w:tcPr>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содействует развитию личности,</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талантов и способностей,</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формированию общей культуры</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обучающихся, расширению</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социальной сферы в их</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воспитании. Проводит</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воспитательные и иные</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мероприятия. Организует работу</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детских клубов, кружков, секций</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и других объединений,</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разнообразную деятельность</w:t>
            </w:r>
          </w:p>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lang w:eastAsia="ru-RU"/>
              </w:rPr>
              <w:t>обучающихся и взрослых.</w:t>
            </w:r>
          </w:p>
        </w:tc>
        <w:tc>
          <w:tcPr>
            <w:tcW w:w="1217"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1- имеется</w:t>
            </w:r>
          </w:p>
        </w:tc>
        <w:tc>
          <w:tcPr>
            <w:tcW w:w="3531" w:type="dxa"/>
          </w:tcPr>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высшее профессиональное</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образование или среднее</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профессиональное</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образование по направлению</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подготовки «Образование и</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педагогика» либо в области,</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соответствующей профилю</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работы, без предъявления</w:t>
            </w:r>
          </w:p>
          <w:p w:rsidR="00A947EE" w:rsidRPr="00282B9E" w:rsidRDefault="00A947EE" w:rsidP="00EB4F96">
            <w:pPr>
              <w:pStyle w:val="afe"/>
              <w:rPr>
                <w:rFonts w:ascii="Times New Roman" w:hAnsi="Times New Roman"/>
                <w:sz w:val="24"/>
                <w:szCs w:val="24"/>
                <w:lang w:eastAsia="ru-RU"/>
              </w:rPr>
            </w:pPr>
            <w:r w:rsidRPr="00282B9E">
              <w:rPr>
                <w:rFonts w:ascii="Times New Roman" w:hAnsi="Times New Roman"/>
                <w:sz w:val="24"/>
                <w:szCs w:val="24"/>
                <w:lang w:eastAsia="ru-RU"/>
              </w:rPr>
              <w:t>требований к стажу работы.</w:t>
            </w:r>
          </w:p>
          <w:p w:rsidR="00A947EE" w:rsidRPr="00282B9E" w:rsidRDefault="00A947EE" w:rsidP="00EB4F96">
            <w:pPr>
              <w:pStyle w:val="afe"/>
              <w:rPr>
                <w:rFonts w:ascii="Times New Roman" w:hAnsi="Times New Roman"/>
                <w:sz w:val="24"/>
                <w:szCs w:val="24"/>
                <w:lang w:eastAsia="ru-RU"/>
              </w:rPr>
            </w:pPr>
          </w:p>
        </w:tc>
        <w:tc>
          <w:tcPr>
            <w:tcW w:w="567"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w:t>
            </w:r>
          </w:p>
        </w:tc>
      </w:tr>
      <w:tr w:rsidR="00A947EE" w:rsidRPr="00282B9E" w:rsidTr="00A947EE">
        <w:trPr>
          <w:jc w:val="center"/>
        </w:trPr>
        <w:tc>
          <w:tcPr>
            <w:tcW w:w="1364"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Педагог- психолог</w:t>
            </w:r>
          </w:p>
        </w:tc>
        <w:tc>
          <w:tcPr>
            <w:tcW w:w="3103"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A947EE" w:rsidRPr="00282B9E" w:rsidRDefault="00A947EE" w:rsidP="00EB4F96">
            <w:pPr>
              <w:pStyle w:val="afe"/>
              <w:rPr>
                <w:rFonts w:ascii="Times New Roman" w:hAnsi="Times New Roman"/>
                <w:sz w:val="24"/>
                <w:szCs w:val="24"/>
              </w:rPr>
            </w:pPr>
          </w:p>
        </w:tc>
        <w:tc>
          <w:tcPr>
            <w:tcW w:w="1217"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1 – имеется по образованию (нет в штате)</w:t>
            </w:r>
          </w:p>
        </w:tc>
        <w:tc>
          <w:tcPr>
            <w:tcW w:w="3531"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567"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w:t>
            </w:r>
          </w:p>
        </w:tc>
      </w:tr>
      <w:tr w:rsidR="00A947EE" w:rsidRPr="00282B9E" w:rsidTr="00A947EE">
        <w:trPr>
          <w:jc w:val="center"/>
        </w:trPr>
        <w:tc>
          <w:tcPr>
            <w:tcW w:w="1364"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Педагог допобразования</w:t>
            </w:r>
          </w:p>
        </w:tc>
        <w:tc>
          <w:tcPr>
            <w:tcW w:w="3103"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 xml:space="preserve">Осуществляет дополни- </w:t>
            </w:r>
          </w:p>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 xml:space="preserve">тельное образование обучающихся в соответствии с образовательной программой, развивает их разнообразную творческую деятельность. </w:t>
            </w:r>
          </w:p>
        </w:tc>
        <w:tc>
          <w:tcPr>
            <w:tcW w:w="1217"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1 - имеется</w:t>
            </w:r>
          </w:p>
        </w:tc>
        <w:tc>
          <w:tcPr>
            <w:tcW w:w="3531"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 xml:space="preserve">Высшее профессиональное образование или среднее профессиональное образование, </w:t>
            </w:r>
          </w:p>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 xml:space="preserve">Соответствующий профилю кружка, секции, детского объединения. </w:t>
            </w:r>
          </w:p>
        </w:tc>
        <w:tc>
          <w:tcPr>
            <w:tcW w:w="567"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w:t>
            </w:r>
          </w:p>
        </w:tc>
      </w:tr>
      <w:tr w:rsidR="00A947EE" w:rsidRPr="00282B9E" w:rsidTr="00A947EE">
        <w:trPr>
          <w:jc w:val="center"/>
        </w:trPr>
        <w:tc>
          <w:tcPr>
            <w:tcW w:w="1364"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Социаль</w:t>
            </w:r>
          </w:p>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ный педагог</w:t>
            </w:r>
          </w:p>
        </w:tc>
        <w:tc>
          <w:tcPr>
            <w:tcW w:w="3103"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217"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1 - имеется</w:t>
            </w:r>
          </w:p>
        </w:tc>
        <w:tc>
          <w:tcPr>
            <w:tcW w:w="3531"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567"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w:t>
            </w:r>
          </w:p>
        </w:tc>
      </w:tr>
      <w:tr w:rsidR="00A947EE" w:rsidRPr="00282B9E" w:rsidTr="00A947EE">
        <w:trPr>
          <w:jc w:val="center"/>
        </w:trPr>
        <w:tc>
          <w:tcPr>
            <w:tcW w:w="1364"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Библиоте</w:t>
            </w:r>
          </w:p>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карь</w:t>
            </w:r>
          </w:p>
        </w:tc>
        <w:tc>
          <w:tcPr>
            <w:tcW w:w="3103"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217"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1- имеется</w:t>
            </w:r>
          </w:p>
        </w:tc>
        <w:tc>
          <w:tcPr>
            <w:tcW w:w="3531"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Высшее или среднее профессиональное образование по специальности «Библиотечно  информационная деятельность».</w:t>
            </w:r>
          </w:p>
          <w:p w:rsidR="00A947EE" w:rsidRPr="00282B9E" w:rsidRDefault="00A947EE" w:rsidP="00EB4F96">
            <w:pPr>
              <w:pStyle w:val="afe"/>
              <w:rPr>
                <w:rFonts w:ascii="Times New Roman" w:hAnsi="Times New Roman"/>
                <w:sz w:val="24"/>
                <w:szCs w:val="24"/>
              </w:rPr>
            </w:pPr>
          </w:p>
        </w:tc>
        <w:tc>
          <w:tcPr>
            <w:tcW w:w="567"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w:t>
            </w:r>
          </w:p>
        </w:tc>
      </w:tr>
      <w:tr w:rsidR="00A947EE" w:rsidRPr="00282B9E" w:rsidTr="00A947EE">
        <w:trPr>
          <w:jc w:val="center"/>
        </w:trPr>
        <w:tc>
          <w:tcPr>
            <w:tcW w:w="1364"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Бухгалтер</w:t>
            </w:r>
          </w:p>
        </w:tc>
        <w:tc>
          <w:tcPr>
            <w:tcW w:w="3103"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Выполняет работу по ведению бухгалтерского учёта имущества, обязательств и хозяйственных операций.</w:t>
            </w:r>
          </w:p>
          <w:p w:rsidR="00A947EE" w:rsidRPr="00282B9E" w:rsidRDefault="00A947EE" w:rsidP="00EB4F96">
            <w:pPr>
              <w:pStyle w:val="afe"/>
              <w:rPr>
                <w:rFonts w:ascii="Times New Roman" w:hAnsi="Times New Roman"/>
                <w:sz w:val="24"/>
                <w:szCs w:val="24"/>
              </w:rPr>
            </w:pPr>
          </w:p>
        </w:tc>
        <w:tc>
          <w:tcPr>
            <w:tcW w:w="1217"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1 - имеется</w:t>
            </w:r>
          </w:p>
        </w:tc>
        <w:tc>
          <w:tcPr>
            <w:tcW w:w="3531"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 xml:space="preserve">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w:t>
            </w:r>
          </w:p>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567" w:type="dxa"/>
          </w:tcPr>
          <w:p w:rsidR="00A947EE" w:rsidRPr="00282B9E" w:rsidRDefault="00A947EE" w:rsidP="00EB4F96">
            <w:pPr>
              <w:pStyle w:val="afe"/>
              <w:rPr>
                <w:rFonts w:ascii="Times New Roman" w:hAnsi="Times New Roman"/>
                <w:sz w:val="24"/>
                <w:szCs w:val="24"/>
              </w:rPr>
            </w:pPr>
            <w:r w:rsidRPr="00282B9E">
              <w:rPr>
                <w:rFonts w:ascii="Times New Roman" w:hAnsi="Times New Roman"/>
                <w:sz w:val="24"/>
                <w:szCs w:val="24"/>
              </w:rPr>
              <w:t>+</w:t>
            </w:r>
          </w:p>
        </w:tc>
      </w:tr>
    </w:tbl>
    <w:p w:rsidR="00A947EE" w:rsidRPr="00282B9E" w:rsidRDefault="00A947EE" w:rsidP="00EB4F96">
      <w:pPr>
        <w:pStyle w:val="af5"/>
        <w:widowControl w:val="0"/>
        <w:tabs>
          <w:tab w:val="left" w:pos="1521"/>
        </w:tabs>
        <w:suppressAutoHyphens w:val="0"/>
        <w:kinsoku w:val="0"/>
        <w:overflowPunct w:val="0"/>
        <w:autoSpaceDE w:val="0"/>
        <w:autoSpaceDN w:val="0"/>
        <w:adjustRightInd w:val="0"/>
        <w:spacing w:after="0"/>
        <w:jc w:val="both"/>
        <w:rPr>
          <w:rFonts w:ascii="Times New Roman" w:hAnsi="Times New Roman"/>
          <w:sz w:val="24"/>
          <w:szCs w:val="24"/>
        </w:rPr>
      </w:pPr>
    </w:p>
    <w:p w:rsidR="00BC1A8E" w:rsidRPr="00282B9E" w:rsidRDefault="00E3095A" w:rsidP="00EB4F96">
      <w:pPr>
        <w:pStyle w:val="afe"/>
        <w:spacing w:line="276" w:lineRule="auto"/>
        <w:ind w:firstLine="567"/>
        <w:jc w:val="center"/>
        <w:rPr>
          <w:rFonts w:ascii="Times New Roman" w:hAnsi="Times New Roman"/>
          <w:b/>
          <w:sz w:val="24"/>
          <w:szCs w:val="24"/>
        </w:rPr>
      </w:pPr>
      <w:r>
        <w:rPr>
          <w:rFonts w:ascii="Times New Roman" w:hAnsi="Times New Roman"/>
          <w:b/>
          <w:sz w:val="24"/>
          <w:szCs w:val="24"/>
        </w:rPr>
        <w:t>4.2.2.</w:t>
      </w:r>
      <w:r w:rsidR="00BC1A8E" w:rsidRPr="00282B9E">
        <w:rPr>
          <w:rFonts w:ascii="Times New Roman" w:hAnsi="Times New Roman"/>
          <w:b/>
          <w:sz w:val="24"/>
          <w:szCs w:val="24"/>
        </w:rPr>
        <w:t xml:space="preserve"> Финансовые условия реализации </w:t>
      </w:r>
      <w:r w:rsidR="00096D83">
        <w:rPr>
          <w:rFonts w:ascii="Times New Roman" w:hAnsi="Times New Roman"/>
          <w:b/>
          <w:sz w:val="24"/>
          <w:szCs w:val="24"/>
        </w:rPr>
        <w:t>АООП О</w:t>
      </w:r>
      <w:r w:rsidR="00A947EE" w:rsidRPr="00282B9E">
        <w:rPr>
          <w:rFonts w:ascii="Times New Roman" w:hAnsi="Times New Roman"/>
          <w:b/>
          <w:sz w:val="24"/>
          <w:szCs w:val="24"/>
        </w:rPr>
        <w:t>ОО</w:t>
      </w:r>
    </w:p>
    <w:p w:rsidR="00A947EE" w:rsidRPr="00282B9E" w:rsidRDefault="00A947EE" w:rsidP="00EB4F96">
      <w:pPr>
        <w:pStyle w:val="afe"/>
        <w:spacing w:line="276" w:lineRule="auto"/>
        <w:ind w:firstLine="567"/>
        <w:jc w:val="center"/>
        <w:rPr>
          <w:rFonts w:ascii="Times New Roman" w:hAnsi="Times New Roman"/>
          <w:b/>
          <w:sz w:val="24"/>
          <w:szCs w:val="24"/>
        </w:rPr>
      </w:pP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bCs/>
          <w:sz w:val="24"/>
          <w:szCs w:val="24"/>
        </w:rPr>
        <w:t>Финансовое обеспечение</w:t>
      </w:r>
      <w:r w:rsidRPr="00282B9E">
        <w:rPr>
          <w:rFonts w:ascii="Times New Roman" w:hAnsi="Times New Roman"/>
          <w:sz w:val="24"/>
          <w:szCs w:val="24"/>
        </w:rPr>
        <w:t xml:space="preserve"> реализации АООП</w:t>
      </w:r>
      <w:r w:rsidR="00096D83">
        <w:rPr>
          <w:rFonts w:ascii="Times New Roman" w:hAnsi="Times New Roman"/>
          <w:sz w:val="24"/>
          <w:szCs w:val="24"/>
        </w:rPr>
        <w:t xml:space="preserve"> О</w:t>
      </w:r>
      <w:r w:rsidR="009F1D33" w:rsidRPr="00282B9E">
        <w:rPr>
          <w:rFonts w:ascii="Times New Roman" w:hAnsi="Times New Roman"/>
          <w:sz w:val="24"/>
          <w:szCs w:val="24"/>
        </w:rPr>
        <w:t>ОО</w:t>
      </w:r>
      <w:r w:rsidR="00D31ECC" w:rsidRPr="00282B9E">
        <w:rPr>
          <w:rFonts w:ascii="Times New Roman" w:hAnsi="Times New Roman"/>
          <w:sz w:val="24"/>
          <w:szCs w:val="24"/>
        </w:rPr>
        <w:t xml:space="preserve"> </w:t>
      </w:r>
      <w:r w:rsidRPr="00282B9E">
        <w:rPr>
          <w:rFonts w:ascii="Times New Roman" w:hAnsi="Times New Roman"/>
          <w:sz w:val="24"/>
          <w:szCs w:val="24"/>
        </w:rPr>
        <w:t>(вариант 2) для обучающихся с умственной отсталостью</w:t>
      </w:r>
      <w:r w:rsidR="00D31ECC" w:rsidRPr="00282B9E">
        <w:rPr>
          <w:rFonts w:ascii="Times New Roman" w:hAnsi="Times New Roman"/>
          <w:sz w:val="24"/>
          <w:szCs w:val="24"/>
        </w:rPr>
        <w:t xml:space="preserve"> </w:t>
      </w:r>
      <w:r w:rsidRPr="00282B9E">
        <w:rPr>
          <w:rFonts w:ascii="Times New Roman" w:hAnsi="Times New Roman"/>
          <w:sz w:val="24"/>
          <w:szCs w:val="24"/>
        </w:rPr>
        <w:t>(интеллектуальными нарушениями) опирается на ис</w:t>
      </w:r>
      <w:r w:rsidRPr="00282B9E">
        <w:rPr>
          <w:rFonts w:ascii="Times New Roman" w:hAnsi="Times New Roman"/>
          <w:sz w:val="24"/>
          <w:szCs w:val="24"/>
        </w:rPr>
        <w:softHyphen/>
        <w:t xml:space="preserve">полнение расходных обязательств, обеспечивающих </w:t>
      </w:r>
      <w:r w:rsidRPr="00282B9E">
        <w:rPr>
          <w:rFonts w:ascii="Times New Roman" w:hAnsi="Times New Roman"/>
          <w:spacing w:val="2"/>
          <w:sz w:val="24"/>
          <w:szCs w:val="24"/>
        </w:rPr>
        <w:t>конституционное пра</w:t>
      </w:r>
      <w:r w:rsidRPr="00282B9E">
        <w:rPr>
          <w:rFonts w:ascii="Times New Roman" w:hAnsi="Times New Roman"/>
          <w:spacing w:val="2"/>
          <w:sz w:val="24"/>
          <w:szCs w:val="24"/>
        </w:rPr>
        <w:softHyphen/>
        <w:t xml:space="preserve">во граждан на общедоступное получение бесплатного </w:t>
      </w:r>
      <w:r w:rsidRPr="00282B9E">
        <w:rPr>
          <w:rFonts w:ascii="Times New Roman" w:hAnsi="Times New Roman"/>
          <w:sz w:val="24"/>
          <w:szCs w:val="24"/>
        </w:rPr>
        <w:t>общего образования. Объём действующих расходных обязательств отражается в задании уч</w:t>
      </w:r>
      <w:r w:rsidRPr="00282B9E">
        <w:rPr>
          <w:rFonts w:ascii="Times New Roman" w:hAnsi="Times New Roman"/>
          <w:sz w:val="24"/>
          <w:szCs w:val="24"/>
        </w:rPr>
        <w:softHyphen/>
        <w:t>ре</w:t>
      </w:r>
      <w:r w:rsidRPr="00282B9E">
        <w:rPr>
          <w:rFonts w:ascii="Times New Roman" w:hAnsi="Times New Roman"/>
          <w:sz w:val="24"/>
          <w:szCs w:val="24"/>
        </w:rPr>
        <w:softHyphen/>
        <w:t>ди</w:t>
      </w:r>
      <w:r w:rsidRPr="00282B9E">
        <w:rPr>
          <w:rFonts w:ascii="Times New Roman" w:hAnsi="Times New Roman"/>
          <w:sz w:val="24"/>
          <w:szCs w:val="24"/>
        </w:rPr>
        <w:softHyphen/>
        <w:t>те</w:t>
      </w:r>
      <w:r w:rsidRPr="00282B9E">
        <w:rPr>
          <w:rFonts w:ascii="Times New Roman" w:hAnsi="Times New Roman"/>
          <w:sz w:val="24"/>
          <w:szCs w:val="24"/>
        </w:rPr>
        <w:softHyphen/>
        <w:t xml:space="preserve">ля по оказанию </w:t>
      </w:r>
      <w:r w:rsidRPr="00282B9E">
        <w:rPr>
          <w:rFonts w:ascii="Times New Roman" w:hAnsi="Times New Roman"/>
          <w:spacing w:val="2"/>
          <w:sz w:val="24"/>
          <w:szCs w:val="24"/>
        </w:rPr>
        <w:t>государственных (муниципальных) образовательных ус</w:t>
      </w:r>
      <w:r w:rsidRPr="00282B9E">
        <w:rPr>
          <w:rFonts w:ascii="Times New Roman" w:hAnsi="Times New Roman"/>
          <w:spacing w:val="2"/>
          <w:sz w:val="24"/>
          <w:szCs w:val="24"/>
        </w:rPr>
        <w:softHyphen/>
        <w:t xml:space="preserve">луг в </w:t>
      </w:r>
      <w:r w:rsidRPr="00282B9E">
        <w:rPr>
          <w:rFonts w:ascii="Times New Roman" w:hAnsi="Times New Roman"/>
          <w:sz w:val="24"/>
          <w:szCs w:val="24"/>
        </w:rPr>
        <w:t>соответствии с требованиями ФГОС общего образования.</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Финансовые условия реализации АООП</w:t>
      </w:r>
      <w:r w:rsidR="00096D83">
        <w:rPr>
          <w:rFonts w:ascii="Times New Roman" w:hAnsi="Times New Roman"/>
          <w:sz w:val="24"/>
          <w:szCs w:val="24"/>
        </w:rPr>
        <w:t xml:space="preserve"> О</w:t>
      </w:r>
      <w:r w:rsidR="009F1D33" w:rsidRPr="00282B9E">
        <w:rPr>
          <w:rFonts w:ascii="Times New Roman" w:hAnsi="Times New Roman"/>
          <w:sz w:val="24"/>
          <w:szCs w:val="24"/>
        </w:rPr>
        <w:t>ОО</w:t>
      </w:r>
      <w:r w:rsidRPr="00282B9E">
        <w:rPr>
          <w:rFonts w:ascii="Times New Roman" w:hAnsi="Times New Roman"/>
          <w:sz w:val="24"/>
          <w:szCs w:val="24"/>
        </w:rPr>
        <w:t xml:space="preserve"> (вариант 2) должны:</w:t>
      </w:r>
      <w:r w:rsidR="00D31ECC" w:rsidRPr="00282B9E">
        <w:rPr>
          <w:rFonts w:ascii="Times New Roman" w:hAnsi="Times New Roman"/>
          <w:sz w:val="24"/>
          <w:szCs w:val="24"/>
        </w:rPr>
        <w:t xml:space="preserve"> </w:t>
      </w:r>
      <w:r w:rsidRPr="00282B9E">
        <w:rPr>
          <w:rFonts w:ascii="Times New Roman" w:hAnsi="Times New Roman"/>
          <w:sz w:val="24"/>
          <w:szCs w:val="24"/>
        </w:rPr>
        <w:t xml:space="preserve">обеспечивать </w:t>
      </w:r>
      <w:r w:rsidR="009F1D33" w:rsidRPr="00282B9E">
        <w:rPr>
          <w:rFonts w:ascii="Times New Roman" w:hAnsi="Times New Roman"/>
          <w:sz w:val="24"/>
          <w:szCs w:val="24"/>
        </w:rPr>
        <w:t>МОУ 2СОШ» с. Керес</w:t>
      </w:r>
      <w:r w:rsidRPr="00282B9E">
        <w:rPr>
          <w:rFonts w:ascii="Times New Roman" w:hAnsi="Times New Roman"/>
          <w:sz w:val="24"/>
          <w:szCs w:val="24"/>
        </w:rPr>
        <w:t xml:space="preserve"> возможность исполнения требований стандарта;</w:t>
      </w:r>
      <w:r w:rsidR="00D31ECC" w:rsidRPr="00282B9E">
        <w:rPr>
          <w:rFonts w:ascii="Times New Roman" w:hAnsi="Times New Roman"/>
          <w:sz w:val="24"/>
          <w:szCs w:val="24"/>
        </w:rPr>
        <w:t xml:space="preserve"> </w:t>
      </w:r>
      <w:r w:rsidRPr="00282B9E">
        <w:rPr>
          <w:rFonts w:ascii="Times New Roman" w:hAnsi="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w:t>
      </w:r>
      <w:r w:rsidRPr="00282B9E">
        <w:rPr>
          <w:rFonts w:ascii="Times New Roman" w:hAnsi="Times New Roman"/>
          <w:bCs/>
          <w:sz w:val="24"/>
          <w:szCs w:val="24"/>
        </w:rPr>
        <w:t xml:space="preserve"> вне зависимости от количества учебных дней в неделю</w:t>
      </w:r>
      <w:r w:rsidRPr="00282B9E">
        <w:rPr>
          <w:rFonts w:ascii="Times New Roman" w:hAnsi="Times New Roman"/>
          <w:sz w:val="24"/>
          <w:szCs w:val="24"/>
        </w:rPr>
        <w:t>;</w:t>
      </w:r>
      <w:r w:rsidR="00D31ECC" w:rsidRPr="00282B9E">
        <w:rPr>
          <w:rFonts w:ascii="Times New Roman" w:hAnsi="Times New Roman"/>
          <w:sz w:val="24"/>
          <w:szCs w:val="24"/>
        </w:rPr>
        <w:t xml:space="preserve"> </w:t>
      </w:r>
      <w:r w:rsidRPr="00282B9E">
        <w:rPr>
          <w:rFonts w:ascii="Times New Roman" w:hAnsi="Times New Roman"/>
          <w:sz w:val="24"/>
          <w:szCs w:val="24"/>
        </w:rPr>
        <w:t xml:space="preserve">отражать </w:t>
      </w:r>
      <w:r w:rsidRPr="00282B9E">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282B9E" w:rsidRDefault="00BC1A8E" w:rsidP="00EB4F96">
      <w:pPr>
        <w:pStyle w:val="afe"/>
        <w:spacing w:line="276" w:lineRule="auto"/>
        <w:ind w:firstLine="567"/>
        <w:jc w:val="both"/>
        <w:rPr>
          <w:rFonts w:ascii="Times New Roman" w:hAnsi="Times New Roman"/>
          <w:bCs/>
          <w:iCs/>
          <w:sz w:val="24"/>
          <w:szCs w:val="24"/>
        </w:rPr>
      </w:pPr>
      <w:r w:rsidRPr="00282B9E">
        <w:rPr>
          <w:rFonts w:ascii="Times New Roman" w:hAnsi="Times New Roman"/>
          <w:bCs/>
          <w:iCs/>
          <w:sz w:val="24"/>
          <w:szCs w:val="24"/>
        </w:rPr>
        <w:t>Финансирование реализации АООП</w:t>
      </w:r>
      <w:r w:rsidR="00096D83">
        <w:rPr>
          <w:rFonts w:ascii="Times New Roman" w:hAnsi="Times New Roman"/>
          <w:bCs/>
          <w:iCs/>
          <w:sz w:val="24"/>
          <w:szCs w:val="24"/>
        </w:rPr>
        <w:t xml:space="preserve"> О</w:t>
      </w:r>
      <w:r w:rsidR="009F1D33" w:rsidRPr="00282B9E">
        <w:rPr>
          <w:rFonts w:ascii="Times New Roman" w:hAnsi="Times New Roman"/>
          <w:bCs/>
          <w:iCs/>
          <w:sz w:val="24"/>
          <w:szCs w:val="24"/>
        </w:rPr>
        <w:t>ОО</w:t>
      </w:r>
      <w:r w:rsidRPr="00282B9E">
        <w:rPr>
          <w:rFonts w:ascii="Times New Roman" w:hAnsi="Times New Roman"/>
          <w:bCs/>
          <w:iCs/>
          <w:sz w:val="24"/>
          <w:szCs w:val="24"/>
        </w:rPr>
        <w:t xml:space="preserve"> (вариант 2) для обучающихся с умственной отсталостью </w:t>
      </w:r>
      <w:r w:rsidRPr="00282B9E">
        <w:rPr>
          <w:rFonts w:ascii="Times New Roman" w:hAnsi="Times New Roman"/>
          <w:sz w:val="24"/>
          <w:szCs w:val="24"/>
        </w:rPr>
        <w:t xml:space="preserve">(интеллектуальными нарушениями) </w:t>
      </w:r>
      <w:r w:rsidRPr="00282B9E">
        <w:rPr>
          <w:rFonts w:ascii="Times New Roman" w:hAnsi="Times New Roman"/>
          <w:bCs/>
          <w:iCs/>
          <w:sz w:val="24"/>
          <w:szCs w:val="24"/>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282B9E" w:rsidRDefault="00BC1A8E" w:rsidP="00EB4F96">
      <w:pPr>
        <w:pStyle w:val="afe"/>
        <w:spacing w:line="276" w:lineRule="auto"/>
        <w:ind w:firstLine="567"/>
        <w:jc w:val="both"/>
        <w:rPr>
          <w:rFonts w:ascii="Times New Roman" w:hAnsi="Times New Roman"/>
          <w:caps/>
          <w:sz w:val="24"/>
          <w:szCs w:val="24"/>
        </w:rPr>
      </w:pPr>
      <w:r w:rsidRPr="00282B9E">
        <w:rPr>
          <w:rFonts w:ascii="Times New Roman" w:hAnsi="Times New Roman"/>
          <w:sz w:val="24"/>
          <w:szCs w:val="24"/>
        </w:rPr>
        <w:t>Структура расходов на образование включает:</w:t>
      </w:r>
    </w:p>
    <w:p w:rsidR="00BC1A8E" w:rsidRPr="00282B9E" w:rsidRDefault="00BC1A8E" w:rsidP="00EB4F96">
      <w:pPr>
        <w:pStyle w:val="afe"/>
        <w:numPr>
          <w:ilvl w:val="0"/>
          <w:numId w:val="34"/>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Образование ребенка на основе учебного плана образовательной организации и СИПР.</w:t>
      </w:r>
    </w:p>
    <w:p w:rsidR="00BC1A8E" w:rsidRPr="00282B9E" w:rsidRDefault="00BC1A8E" w:rsidP="00EB4F96">
      <w:pPr>
        <w:pStyle w:val="afe"/>
        <w:numPr>
          <w:ilvl w:val="0"/>
          <w:numId w:val="34"/>
        </w:numPr>
        <w:suppressAutoHyphens w:val="0"/>
        <w:spacing w:line="276" w:lineRule="auto"/>
        <w:ind w:left="0" w:firstLine="567"/>
        <w:jc w:val="both"/>
        <w:rPr>
          <w:rFonts w:ascii="Times New Roman" w:hAnsi="Times New Roman"/>
          <w:caps/>
          <w:sz w:val="24"/>
          <w:szCs w:val="24"/>
        </w:rPr>
      </w:pPr>
      <w:r w:rsidRPr="00282B9E">
        <w:rPr>
          <w:rFonts w:ascii="Times New Roman" w:hAnsi="Times New Roman"/>
          <w:sz w:val="24"/>
          <w:szCs w:val="24"/>
        </w:rPr>
        <w:t>Обеспечение сопровождения, ухода и присмотра за ребенком в период его нахождения в образовательной организации.</w:t>
      </w:r>
    </w:p>
    <w:p w:rsidR="00BC1A8E" w:rsidRPr="00282B9E" w:rsidRDefault="00BC1A8E" w:rsidP="00EB4F96">
      <w:pPr>
        <w:pStyle w:val="afe"/>
        <w:numPr>
          <w:ilvl w:val="0"/>
          <w:numId w:val="34"/>
        </w:numPr>
        <w:suppressAutoHyphens w:val="0"/>
        <w:spacing w:line="276" w:lineRule="auto"/>
        <w:ind w:left="0" w:firstLine="567"/>
        <w:jc w:val="both"/>
        <w:rPr>
          <w:rFonts w:ascii="Times New Roman" w:hAnsi="Times New Roman"/>
          <w:caps/>
          <w:sz w:val="24"/>
          <w:szCs w:val="24"/>
        </w:rPr>
      </w:pPr>
      <w:r w:rsidRPr="00282B9E">
        <w:rPr>
          <w:rFonts w:ascii="Times New Roman" w:hAnsi="Times New Roman"/>
          <w:sz w:val="24"/>
          <w:szCs w:val="24"/>
        </w:rPr>
        <w:t>Консультирование родителей и членов семей по вопросам образования ребенка.</w:t>
      </w:r>
    </w:p>
    <w:p w:rsidR="00BC1A8E" w:rsidRPr="00282B9E" w:rsidRDefault="00BC1A8E" w:rsidP="00EB4F96">
      <w:pPr>
        <w:pStyle w:val="afe"/>
        <w:numPr>
          <w:ilvl w:val="0"/>
          <w:numId w:val="34"/>
        </w:numPr>
        <w:suppressAutoHyphens w:val="0"/>
        <w:spacing w:line="276" w:lineRule="auto"/>
        <w:ind w:left="0" w:firstLine="567"/>
        <w:jc w:val="both"/>
        <w:rPr>
          <w:rFonts w:ascii="Times New Roman" w:hAnsi="Times New Roman"/>
          <w:caps/>
          <w:sz w:val="24"/>
          <w:szCs w:val="24"/>
        </w:rPr>
      </w:pPr>
      <w:r w:rsidRPr="00282B9E">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BC1A8E" w:rsidRPr="00282B9E" w:rsidRDefault="00BC1A8E" w:rsidP="00EB4F96">
      <w:pPr>
        <w:pStyle w:val="afe"/>
        <w:spacing w:line="276" w:lineRule="auto"/>
        <w:ind w:firstLine="567"/>
        <w:jc w:val="both"/>
        <w:rPr>
          <w:rFonts w:ascii="Times New Roman" w:hAnsi="Times New Roman"/>
          <w:caps/>
          <w:sz w:val="24"/>
          <w:szCs w:val="24"/>
        </w:rPr>
      </w:pPr>
      <w:r w:rsidRPr="00282B9E">
        <w:rPr>
          <w:rFonts w:ascii="Times New Roman" w:hAnsi="Times New Roman"/>
          <w:sz w:val="24"/>
          <w:szCs w:val="24"/>
        </w:rPr>
        <w:t>Финансово-экономическое обеспечение применительно к варианту 2 АООП</w:t>
      </w:r>
      <w:r w:rsidR="00D31ECC" w:rsidRPr="00282B9E">
        <w:rPr>
          <w:rFonts w:ascii="Times New Roman" w:hAnsi="Times New Roman"/>
          <w:sz w:val="24"/>
          <w:szCs w:val="24"/>
        </w:rPr>
        <w:t xml:space="preserve"> </w:t>
      </w:r>
      <w:r w:rsidR="00096D83">
        <w:rPr>
          <w:rFonts w:ascii="Times New Roman" w:hAnsi="Times New Roman"/>
          <w:sz w:val="24"/>
          <w:szCs w:val="24"/>
        </w:rPr>
        <w:t>О</w:t>
      </w:r>
      <w:r w:rsidR="009F1D33" w:rsidRPr="00282B9E">
        <w:rPr>
          <w:rFonts w:ascii="Times New Roman" w:hAnsi="Times New Roman"/>
          <w:sz w:val="24"/>
          <w:szCs w:val="24"/>
        </w:rPr>
        <w:t>ОО</w:t>
      </w:r>
      <w:r w:rsidRPr="00282B9E">
        <w:rPr>
          <w:rFonts w:ascii="Times New Roman" w:hAnsi="Times New Roman"/>
          <w:sz w:val="24"/>
          <w:szCs w:val="24"/>
        </w:rPr>
        <w:t xml:space="preserve">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BC1A8E" w:rsidRPr="00282B9E" w:rsidRDefault="00BC1A8E" w:rsidP="00EB4F96">
      <w:pPr>
        <w:pStyle w:val="afe"/>
        <w:spacing w:line="276" w:lineRule="auto"/>
        <w:ind w:firstLine="567"/>
        <w:jc w:val="both"/>
        <w:rPr>
          <w:rFonts w:ascii="Times New Roman" w:hAnsi="Times New Roman"/>
          <w:caps/>
          <w:sz w:val="24"/>
          <w:szCs w:val="24"/>
        </w:rPr>
      </w:pPr>
      <w:r w:rsidRPr="00282B9E">
        <w:rPr>
          <w:rFonts w:ascii="Times New Roman" w:hAnsi="Times New Roman"/>
          <w:sz w:val="24"/>
          <w:szCs w:val="24"/>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BC1A8E" w:rsidRPr="00282B9E" w:rsidRDefault="00BC1A8E" w:rsidP="00EB4F96">
      <w:pPr>
        <w:pStyle w:val="afe"/>
        <w:spacing w:line="276" w:lineRule="auto"/>
        <w:ind w:firstLine="567"/>
        <w:jc w:val="both"/>
        <w:rPr>
          <w:rFonts w:ascii="Times New Roman" w:hAnsi="Times New Roman"/>
          <w:caps/>
          <w:sz w:val="24"/>
          <w:szCs w:val="24"/>
        </w:rPr>
      </w:pPr>
      <w:r w:rsidRPr="00282B9E">
        <w:rPr>
          <w:rFonts w:ascii="Times New Roman" w:hAnsi="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282B9E" w:rsidRDefault="00BC1A8E" w:rsidP="00EB4F96">
      <w:pPr>
        <w:pStyle w:val="afe"/>
        <w:spacing w:line="276" w:lineRule="auto"/>
        <w:ind w:firstLine="567"/>
        <w:jc w:val="both"/>
        <w:rPr>
          <w:rFonts w:ascii="Times New Roman" w:hAnsi="Times New Roman"/>
          <w:caps/>
          <w:sz w:val="24"/>
          <w:szCs w:val="24"/>
        </w:rPr>
      </w:pPr>
      <w:r w:rsidRPr="00282B9E">
        <w:rPr>
          <w:rFonts w:ascii="Times New Roman" w:hAnsi="Times New Roman"/>
          <w:sz w:val="24"/>
          <w:szCs w:val="24"/>
        </w:rPr>
        <w:t>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тьюторами.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BC1A8E" w:rsidRPr="00282B9E" w:rsidRDefault="009F1D33"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МОУ «СОШ» с. Керес </w:t>
      </w:r>
      <w:r w:rsidR="00BC1A8E" w:rsidRPr="00282B9E">
        <w:rPr>
          <w:rFonts w:ascii="Times New Roman" w:hAnsi="Times New Roman"/>
          <w:sz w:val="24"/>
          <w:szCs w:val="24"/>
        </w:rPr>
        <w:t>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282B9E" w:rsidRDefault="009F1D33" w:rsidP="00EB4F96">
      <w:pPr>
        <w:pStyle w:val="afe"/>
        <w:numPr>
          <w:ilvl w:val="0"/>
          <w:numId w:val="35"/>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П</w:t>
      </w:r>
      <w:r w:rsidR="00BC1A8E" w:rsidRPr="00282B9E">
        <w:rPr>
          <w:rFonts w:ascii="Times New Roman" w:hAnsi="Times New Roman"/>
          <w:sz w:val="24"/>
          <w:szCs w:val="24"/>
        </w:rPr>
        <w:t>редоставления платных дополнительных образовательных и иных предусмотренных уставом образовательной организации услуг;</w:t>
      </w:r>
    </w:p>
    <w:p w:rsidR="00BC1A8E" w:rsidRPr="00282B9E" w:rsidRDefault="009F1D33" w:rsidP="00EB4F96">
      <w:pPr>
        <w:pStyle w:val="afe"/>
        <w:numPr>
          <w:ilvl w:val="0"/>
          <w:numId w:val="35"/>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добровольных пожертвований и целевых взносов физических и (или) юридических лиц.</w:t>
      </w:r>
    </w:p>
    <w:p w:rsidR="009F1D33" w:rsidRPr="00282B9E" w:rsidRDefault="009F1D33" w:rsidP="00EB4F96">
      <w:pPr>
        <w:pStyle w:val="afe"/>
        <w:suppressAutoHyphens w:val="0"/>
        <w:spacing w:line="276" w:lineRule="auto"/>
        <w:ind w:firstLine="567"/>
        <w:jc w:val="both"/>
        <w:rPr>
          <w:rFonts w:ascii="Times New Roman" w:hAnsi="Times New Roman"/>
          <w:sz w:val="24"/>
          <w:szCs w:val="24"/>
        </w:rPr>
      </w:pPr>
    </w:p>
    <w:p w:rsidR="00BC1A8E" w:rsidRPr="00282B9E" w:rsidRDefault="00CB13EE" w:rsidP="00EB4F96">
      <w:pPr>
        <w:pStyle w:val="afe"/>
        <w:spacing w:line="276" w:lineRule="auto"/>
        <w:ind w:firstLine="567"/>
        <w:jc w:val="center"/>
        <w:rPr>
          <w:rFonts w:ascii="Times New Roman" w:hAnsi="Times New Roman"/>
          <w:b/>
          <w:sz w:val="24"/>
          <w:szCs w:val="24"/>
        </w:rPr>
      </w:pPr>
      <w:r>
        <w:rPr>
          <w:rFonts w:ascii="Times New Roman" w:hAnsi="Times New Roman"/>
          <w:b/>
          <w:sz w:val="24"/>
          <w:szCs w:val="24"/>
        </w:rPr>
        <w:t>4.</w:t>
      </w:r>
      <w:r w:rsidR="00E3095A">
        <w:rPr>
          <w:rFonts w:ascii="Times New Roman" w:hAnsi="Times New Roman"/>
          <w:b/>
          <w:sz w:val="24"/>
          <w:szCs w:val="24"/>
        </w:rPr>
        <w:t>2.3.</w:t>
      </w:r>
      <w:r w:rsidR="00BC1A8E" w:rsidRPr="00282B9E">
        <w:rPr>
          <w:rFonts w:ascii="Times New Roman" w:hAnsi="Times New Roman"/>
          <w:b/>
          <w:sz w:val="24"/>
          <w:szCs w:val="24"/>
        </w:rPr>
        <w:t xml:space="preserve"> Материально-технические условия реализации </w:t>
      </w:r>
      <w:r w:rsidR="00096D83">
        <w:rPr>
          <w:rFonts w:ascii="Times New Roman" w:hAnsi="Times New Roman"/>
          <w:b/>
          <w:sz w:val="24"/>
          <w:szCs w:val="24"/>
        </w:rPr>
        <w:t>АООП О</w:t>
      </w:r>
      <w:r w:rsidR="00A947EE" w:rsidRPr="00282B9E">
        <w:rPr>
          <w:rFonts w:ascii="Times New Roman" w:hAnsi="Times New Roman"/>
          <w:b/>
          <w:sz w:val="24"/>
          <w:szCs w:val="24"/>
        </w:rPr>
        <w:t>ОО</w:t>
      </w:r>
    </w:p>
    <w:p w:rsidR="00A947EE" w:rsidRPr="00282B9E" w:rsidRDefault="00A947EE" w:rsidP="00EB4F96">
      <w:pPr>
        <w:pStyle w:val="afe"/>
        <w:spacing w:line="276" w:lineRule="auto"/>
        <w:ind w:firstLine="567"/>
        <w:jc w:val="center"/>
        <w:rPr>
          <w:rFonts w:ascii="Times New Roman" w:hAnsi="Times New Roman"/>
          <w:b/>
          <w:sz w:val="24"/>
          <w:szCs w:val="24"/>
        </w:rPr>
      </w:pP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sidRPr="00282B9E">
        <w:rPr>
          <w:rFonts w:ascii="Times New Roman" w:hAnsi="Times New Roman"/>
          <w:sz w:val="24"/>
          <w:szCs w:val="24"/>
        </w:rPr>
        <w:softHyphen/>
        <w:t xml:space="preserve">техническое обеспечение процесса освоения АООП </w:t>
      </w:r>
      <w:r w:rsidR="00096D83">
        <w:rPr>
          <w:rFonts w:ascii="Times New Roman" w:hAnsi="Times New Roman"/>
          <w:sz w:val="24"/>
          <w:szCs w:val="24"/>
        </w:rPr>
        <w:t>О</w:t>
      </w:r>
      <w:r w:rsidR="00A947EE" w:rsidRPr="00282B9E">
        <w:rPr>
          <w:rFonts w:ascii="Times New Roman" w:hAnsi="Times New Roman"/>
          <w:sz w:val="24"/>
          <w:szCs w:val="24"/>
        </w:rPr>
        <w:t xml:space="preserve">ОО </w:t>
      </w:r>
      <w:r w:rsidRPr="00282B9E">
        <w:rPr>
          <w:rFonts w:ascii="Times New Roman" w:hAnsi="Times New Roman"/>
          <w:sz w:val="24"/>
          <w:szCs w:val="24"/>
        </w:rPr>
        <w:t>и СИПР должно соответствовать специфическим требованиям стандарта к:</w:t>
      </w:r>
    </w:p>
    <w:p w:rsidR="00BC1A8E" w:rsidRPr="00282B9E" w:rsidRDefault="00BC1A8E" w:rsidP="00EB4F96">
      <w:pPr>
        <w:pStyle w:val="afe"/>
        <w:numPr>
          <w:ilvl w:val="0"/>
          <w:numId w:val="44"/>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организации пространства;</w:t>
      </w:r>
    </w:p>
    <w:p w:rsidR="00BC1A8E" w:rsidRPr="00282B9E" w:rsidRDefault="00BC1A8E" w:rsidP="00EB4F96">
      <w:pPr>
        <w:pStyle w:val="afe"/>
        <w:numPr>
          <w:ilvl w:val="0"/>
          <w:numId w:val="44"/>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организации временного режима обучения;</w:t>
      </w:r>
    </w:p>
    <w:p w:rsidR="00BC1A8E" w:rsidRPr="00282B9E" w:rsidRDefault="00BC1A8E" w:rsidP="00EB4F96">
      <w:pPr>
        <w:pStyle w:val="afe"/>
        <w:numPr>
          <w:ilvl w:val="0"/>
          <w:numId w:val="44"/>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организации учебного места обучающихся;</w:t>
      </w:r>
    </w:p>
    <w:p w:rsidR="00BC1A8E" w:rsidRPr="00282B9E" w:rsidRDefault="00BC1A8E" w:rsidP="00EB4F96">
      <w:pPr>
        <w:pStyle w:val="afe"/>
        <w:numPr>
          <w:ilvl w:val="0"/>
          <w:numId w:val="44"/>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282B9E" w:rsidRDefault="00BC1A8E" w:rsidP="00EB4F96">
      <w:pPr>
        <w:pStyle w:val="afe"/>
        <w:numPr>
          <w:ilvl w:val="0"/>
          <w:numId w:val="44"/>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специальным учебным и дидактическим материалам, отвечающим особым образовательным потребностям обучающихся;</w:t>
      </w:r>
    </w:p>
    <w:p w:rsidR="00BC1A8E" w:rsidRPr="00282B9E" w:rsidRDefault="00BC1A8E" w:rsidP="00EB4F96">
      <w:pPr>
        <w:pStyle w:val="afe"/>
        <w:numPr>
          <w:ilvl w:val="0"/>
          <w:numId w:val="44"/>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282B9E" w:rsidRDefault="00BC1A8E" w:rsidP="00EB4F96">
      <w:pPr>
        <w:pStyle w:val="afe"/>
        <w:numPr>
          <w:ilvl w:val="0"/>
          <w:numId w:val="44"/>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информационно-методическому обеспечению</w:t>
      </w:r>
      <w:r w:rsidRPr="00282B9E">
        <w:rPr>
          <w:rFonts w:ascii="Times New Roman" w:hAnsi="Times New Roman"/>
          <w:iCs/>
          <w:sz w:val="24"/>
          <w:szCs w:val="24"/>
        </w:rPr>
        <w:t xml:space="preserve"> образования.</w:t>
      </w:r>
    </w:p>
    <w:p w:rsidR="00A947EE" w:rsidRPr="00282B9E" w:rsidRDefault="00A947EE" w:rsidP="00EB4F96">
      <w:pPr>
        <w:pStyle w:val="afe"/>
        <w:spacing w:line="276" w:lineRule="auto"/>
        <w:ind w:firstLine="567"/>
        <w:rPr>
          <w:rFonts w:ascii="Times New Roman" w:hAnsi="Times New Roman"/>
          <w:b/>
          <w:i/>
          <w:sz w:val="24"/>
          <w:szCs w:val="24"/>
        </w:rPr>
      </w:pPr>
    </w:p>
    <w:p w:rsidR="00BC1A8E" w:rsidRPr="00282B9E" w:rsidRDefault="00BC1A8E" w:rsidP="00EB4F96">
      <w:pPr>
        <w:pStyle w:val="afe"/>
        <w:spacing w:line="276" w:lineRule="auto"/>
        <w:ind w:firstLine="567"/>
        <w:rPr>
          <w:rFonts w:ascii="Times New Roman" w:hAnsi="Times New Roman"/>
          <w:b/>
          <w:i/>
          <w:sz w:val="24"/>
          <w:szCs w:val="24"/>
        </w:rPr>
      </w:pPr>
      <w:r w:rsidRPr="00282B9E">
        <w:rPr>
          <w:rFonts w:ascii="Times New Roman" w:hAnsi="Times New Roman"/>
          <w:b/>
          <w:i/>
          <w:sz w:val="24"/>
          <w:szCs w:val="24"/>
        </w:rPr>
        <w:t>Организация пространства.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Важным условием реализации АООП</w:t>
      </w:r>
      <w:r w:rsidR="00096D83">
        <w:rPr>
          <w:rFonts w:ascii="Times New Roman" w:hAnsi="Times New Roman"/>
          <w:sz w:val="24"/>
          <w:szCs w:val="24"/>
        </w:rPr>
        <w:t xml:space="preserve"> О</w:t>
      </w:r>
      <w:r w:rsidR="00A947EE" w:rsidRPr="00282B9E">
        <w:rPr>
          <w:rFonts w:ascii="Times New Roman" w:hAnsi="Times New Roman"/>
          <w:sz w:val="24"/>
          <w:szCs w:val="24"/>
        </w:rPr>
        <w:t>ОО</w:t>
      </w:r>
      <w:r w:rsidRPr="00282B9E">
        <w:rPr>
          <w:rFonts w:ascii="Times New Roman" w:hAnsi="Times New Roman"/>
          <w:sz w:val="24"/>
          <w:szCs w:val="24"/>
        </w:rPr>
        <w:t xml:space="preserve"> является возможность беспрепятственного доступа к объектам инфраструктуры образовательной организации</w:t>
      </w:r>
      <w:r w:rsidR="00D31ECC" w:rsidRPr="00282B9E">
        <w:rPr>
          <w:rStyle w:val="afffa"/>
          <w:rFonts w:ascii="Times New Roman" w:hAnsi="Times New Roman"/>
          <w:sz w:val="24"/>
          <w:szCs w:val="24"/>
        </w:rPr>
        <w:t xml:space="preserve"> </w:t>
      </w:r>
      <w:r w:rsidRPr="00282B9E">
        <w:rPr>
          <w:rFonts w:ascii="Times New Roman" w:hAnsi="Times New Roman"/>
          <w:sz w:val="24"/>
          <w:szCs w:val="24"/>
        </w:rPr>
        <w:t xml:space="preserve">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безбарьерной среды.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D168FB" w:rsidRPr="00282B9E" w:rsidRDefault="00D168FB" w:rsidP="00EB4F96">
      <w:pPr>
        <w:pStyle w:val="afe"/>
        <w:spacing w:line="276" w:lineRule="auto"/>
        <w:ind w:firstLine="567"/>
        <w:rPr>
          <w:rFonts w:ascii="Times New Roman" w:hAnsi="Times New Roman"/>
          <w:b/>
          <w:i/>
          <w:sz w:val="24"/>
          <w:szCs w:val="24"/>
        </w:rPr>
      </w:pPr>
    </w:p>
    <w:p w:rsidR="00BC1A8E" w:rsidRPr="00282B9E" w:rsidRDefault="00BC1A8E" w:rsidP="00EB4F96">
      <w:pPr>
        <w:pStyle w:val="afe"/>
        <w:spacing w:line="276" w:lineRule="auto"/>
        <w:ind w:firstLine="567"/>
        <w:rPr>
          <w:rFonts w:ascii="Times New Roman" w:hAnsi="Times New Roman"/>
          <w:b/>
          <w:i/>
          <w:caps/>
          <w:sz w:val="24"/>
          <w:szCs w:val="24"/>
        </w:rPr>
      </w:pPr>
      <w:r w:rsidRPr="00282B9E">
        <w:rPr>
          <w:rFonts w:ascii="Times New Roman" w:hAnsi="Times New Roman"/>
          <w:b/>
          <w:i/>
          <w:sz w:val="24"/>
          <w:szCs w:val="24"/>
        </w:rPr>
        <w:t>Организация временного режима обучения</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w:t>
      </w:r>
      <w:r w:rsidRPr="00282B9E">
        <w:rPr>
          <w:rFonts w:ascii="Times New Roman" w:hAnsi="Times New Roman"/>
          <w:spacing w:val="-1"/>
          <w:sz w:val="24"/>
          <w:szCs w:val="24"/>
        </w:rPr>
        <w:t>лов (одевание / раздевание, туалет, умывание, прием пищи)</w:t>
      </w:r>
      <w:r w:rsidRPr="00282B9E">
        <w:rPr>
          <w:rFonts w:ascii="Times New Roman" w:hAnsi="Times New Roman"/>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A947EE" w:rsidRPr="00282B9E" w:rsidRDefault="00A947EE" w:rsidP="00EB4F96">
      <w:pPr>
        <w:pStyle w:val="afe"/>
        <w:spacing w:line="276" w:lineRule="auto"/>
        <w:ind w:firstLine="567"/>
        <w:rPr>
          <w:rFonts w:ascii="Times New Roman" w:hAnsi="Times New Roman"/>
          <w:b/>
          <w:i/>
          <w:sz w:val="24"/>
          <w:szCs w:val="24"/>
        </w:rPr>
      </w:pPr>
    </w:p>
    <w:p w:rsidR="00BC1A8E" w:rsidRPr="00282B9E" w:rsidRDefault="00BC1A8E" w:rsidP="00EB4F96">
      <w:pPr>
        <w:pStyle w:val="afe"/>
        <w:spacing w:line="276" w:lineRule="auto"/>
        <w:ind w:firstLine="567"/>
        <w:rPr>
          <w:rFonts w:ascii="Times New Roman" w:hAnsi="Times New Roman"/>
          <w:b/>
          <w:i/>
          <w:caps/>
          <w:sz w:val="24"/>
          <w:szCs w:val="24"/>
        </w:rPr>
      </w:pPr>
      <w:r w:rsidRPr="00282B9E">
        <w:rPr>
          <w:rFonts w:ascii="Times New Roman" w:hAnsi="Times New Roman"/>
          <w:b/>
          <w:i/>
          <w:sz w:val="24"/>
          <w:szCs w:val="24"/>
        </w:rPr>
        <w:t>Организация учебного места обучающегося</w:t>
      </w:r>
    </w:p>
    <w:p w:rsidR="00BC1A8E" w:rsidRPr="00282B9E" w:rsidRDefault="00BC1A8E" w:rsidP="00EB4F96">
      <w:pPr>
        <w:pStyle w:val="afe"/>
        <w:spacing w:line="276" w:lineRule="auto"/>
        <w:ind w:firstLine="567"/>
        <w:jc w:val="both"/>
        <w:rPr>
          <w:rFonts w:ascii="Times New Roman" w:hAnsi="Times New Roman"/>
          <w:caps/>
          <w:sz w:val="24"/>
          <w:szCs w:val="24"/>
        </w:rPr>
      </w:pPr>
      <w:r w:rsidRPr="00282B9E">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Pr="00282B9E" w:rsidRDefault="00BC1A8E" w:rsidP="00EB4F96">
      <w:pPr>
        <w:pStyle w:val="afe"/>
        <w:spacing w:line="276" w:lineRule="auto"/>
        <w:ind w:firstLine="567"/>
        <w:rPr>
          <w:rFonts w:ascii="Times New Roman" w:hAnsi="Times New Roman"/>
          <w:b/>
          <w:sz w:val="24"/>
          <w:szCs w:val="24"/>
        </w:rPr>
      </w:pPr>
    </w:p>
    <w:p w:rsidR="00BC1A8E" w:rsidRDefault="00BC1A8E" w:rsidP="00EB4F96">
      <w:pPr>
        <w:pStyle w:val="afe"/>
        <w:spacing w:line="276" w:lineRule="auto"/>
        <w:ind w:firstLine="567"/>
        <w:jc w:val="center"/>
        <w:rPr>
          <w:rFonts w:ascii="Times New Roman" w:hAnsi="Times New Roman"/>
          <w:b/>
          <w:sz w:val="24"/>
          <w:szCs w:val="24"/>
        </w:rPr>
      </w:pPr>
      <w:r w:rsidRPr="00282B9E">
        <w:rPr>
          <w:rFonts w:ascii="Times New Roman" w:hAnsi="Times New Roman"/>
          <w:b/>
          <w:sz w:val="24"/>
          <w:szCs w:val="24"/>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2C0A31" w:rsidRPr="00282B9E" w:rsidRDefault="002C0A31" w:rsidP="00EB4F96">
      <w:pPr>
        <w:pStyle w:val="afe"/>
        <w:spacing w:line="276" w:lineRule="auto"/>
        <w:ind w:firstLine="567"/>
        <w:jc w:val="center"/>
        <w:rPr>
          <w:rFonts w:ascii="Times New Roman" w:hAnsi="Times New Roman"/>
          <w:b/>
          <w:sz w:val="24"/>
          <w:szCs w:val="24"/>
        </w:rPr>
      </w:pP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К ассистирующим технологиям относятся:</w:t>
      </w:r>
    </w:p>
    <w:p w:rsidR="00BC1A8E" w:rsidRPr="00282B9E" w:rsidRDefault="00A947EE" w:rsidP="00EB4F96">
      <w:pPr>
        <w:pStyle w:val="afe"/>
        <w:numPr>
          <w:ilvl w:val="0"/>
          <w:numId w:val="36"/>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индивидуальные технические средства передвижения (кресла-коляски, ходунки, вертикализаторы и др.);</w:t>
      </w:r>
    </w:p>
    <w:p w:rsidR="00BC1A8E" w:rsidRPr="00282B9E" w:rsidRDefault="00A947EE" w:rsidP="00EB4F96">
      <w:pPr>
        <w:pStyle w:val="afe"/>
        <w:numPr>
          <w:ilvl w:val="0"/>
          <w:numId w:val="36"/>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приборы для альтернативной и дополнительной коммуникации;</w:t>
      </w:r>
    </w:p>
    <w:p w:rsidR="00BC1A8E" w:rsidRPr="00282B9E" w:rsidRDefault="00A947EE" w:rsidP="00EB4F96">
      <w:pPr>
        <w:pStyle w:val="afe"/>
        <w:numPr>
          <w:ilvl w:val="0"/>
          <w:numId w:val="36"/>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электронные адапторы, переключатели и др.;</w:t>
      </w:r>
    </w:p>
    <w:p w:rsidR="00BC1A8E" w:rsidRPr="00282B9E" w:rsidRDefault="00A947EE" w:rsidP="00EB4F96">
      <w:pPr>
        <w:pStyle w:val="afe"/>
        <w:numPr>
          <w:ilvl w:val="0"/>
          <w:numId w:val="36"/>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подъемники, душевые каталки и другое оборудование, облегчающее уход и сопровождение.</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A947EE" w:rsidRPr="00282B9E" w:rsidRDefault="00A947EE" w:rsidP="00EB4F96">
      <w:pPr>
        <w:pStyle w:val="afe"/>
        <w:spacing w:line="276" w:lineRule="auto"/>
        <w:ind w:firstLine="567"/>
        <w:jc w:val="center"/>
        <w:rPr>
          <w:rFonts w:ascii="Times New Roman" w:hAnsi="Times New Roman"/>
          <w:b/>
          <w:sz w:val="24"/>
          <w:szCs w:val="24"/>
        </w:rPr>
      </w:pPr>
    </w:p>
    <w:p w:rsidR="00BC1A8E" w:rsidRPr="00282B9E" w:rsidRDefault="00BC1A8E" w:rsidP="00EB4F96">
      <w:pPr>
        <w:pStyle w:val="afe"/>
        <w:spacing w:line="276" w:lineRule="auto"/>
        <w:ind w:firstLine="567"/>
        <w:jc w:val="center"/>
        <w:rPr>
          <w:rFonts w:ascii="Times New Roman" w:hAnsi="Times New Roman"/>
          <w:b/>
          <w:caps/>
          <w:sz w:val="24"/>
          <w:szCs w:val="24"/>
        </w:rPr>
      </w:pPr>
      <w:r w:rsidRPr="00282B9E">
        <w:rPr>
          <w:rFonts w:ascii="Times New Roman" w:hAnsi="Times New Roman"/>
          <w:b/>
          <w:sz w:val="24"/>
          <w:szCs w:val="24"/>
        </w:rPr>
        <w:t xml:space="preserve"> Специальный учебный и дидактический материал, отвечающий особым образовательным потребностям обучающихся</w:t>
      </w:r>
    </w:p>
    <w:p w:rsidR="00BC1A8E" w:rsidRPr="00282B9E" w:rsidRDefault="00BC1A8E" w:rsidP="00EB4F96">
      <w:pPr>
        <w:pStyle w:val="afe"/>
        <w:spacing w:line="276" w:lineRule="auto"/>
        <w:ind w:firstLine="567"/>
        <w:jc w:val="both"/>
        <w:rPr>
          <w:rFonts w:ascii="Times New Roman" w:hAnsi="Times New Roman"/>
          <w:caps/>
          <w:sz w:val="24"/>
          <w:szCs w:val="24"/>
        </w:rPr>
      </w:pPr>
      <w:r w:rsidRPr="00282B9E">
        <w:rPr>
          <w:rFonts w:ascii="Times New Roman" w:hAnsi="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Освоение практики общения с окружающими людьми в рамках предметной области </w:t>
      </w:r>
      <w:r w:rsidRPr="00282B9E">
        <w:rPr>
          <w:rFonts w:ascii="Times New Roman" w:hAnsi="Times New Roman"/>
          <w:b/>
          <w:sz w:val="24"/>
          <w:szCs w:val="24"/>
        </w:rPr>
        <w:t>«Язык и речевая практика»</w:t>
      </w:r>
      <w:r w:rsidRPr="00282B9E">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Вспомогательными средствами невербальной (альтернативной) коммуникации являются: </w:t>
      </w:r>
    </w:p>
    <w:p w:rsidR="00BC1A8E" w:rsidRPr="00282B9E" w:rsidRDefault="00A947EE" w:rsidP="00EB4F96">
      <w:pPr>
        <w:pStyle w:val="afe"/>
        <w:numPr>
          <w:ilvl w:val="0"/>
          <w:numId w:val="37"/>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специально подобранные предметы,</w:t>
      </w:r>
    </w:p>
    <w:p w:rsidR="00BC1A8E" w:rsidRPr="00282B9E" w:rsidRDefault="00A947EE" w:rsidP="00EB4F96">
      <w:pPr>
        <w:pStyle w:val="afe"/>
        <w:numPr>
          <w:ilvl w:val="0"/>
          <w:numId w:val="37"/>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282B9E" w:rsidRDefault="00A947EE" w:rsidP="00EB4F96">
      <w:pPr>
        <w:pStyle w:val="afe"/>
        <w:numPr>
          <w:ilvl w:val="0"/>
          <w:numId w:val="37"/>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алфавитные доски (таблицы букв, карточки с напечатанными словами для «глобального чтения»),</w:t>
      </w:r>
    </w:p>
    <w:p w:rsidR="00BC1A8E" w:rsidRPr="00282B9E" w:rsidRDefault="00A947EE" w:rsidP="00EB4F96">
      <w:pPr>
        <w:pStyle w:val="afe"/>
        <w:numPr>
          <w:ilvl w:val="0"/>
          <w:numId w:val="37"/>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Освоение предметной области </w:t>
      </w:r>
      <w:r w:rsidRPr="00282B9E">
        <w:rPr>
          <w:rFonts w:ascii="Times New Roman" w:hAnsi="Times New Roman"/>
          <w:b/>
          <w:sz w:val="24"/>
          <w:szCs w:val="24"/>
        </w:rPr>
        <w:t>«Математика»</w:t>
      </w:r>
      <w:r w:rsidRPr="00282B9E">
        <w:rPr>
          <w:rFonts w:ascii="Times New Roman" w:hAnsi="Times New Roman"/>
          <w:sz w:val="24"/>
          <w:szCs w:val="24"/>
        </w:rPr>
        <w:t xml:space="preserve"> предполагает использование разнообразного дидактического материала:</w:t>
      </w:r>
    </w:p>
    <w:p w:rsidR="00BC1A8E" w:rsidRPr="00282B9E" w:rsidRDefault="00A947EE" w:rsidP="00EB4F96">
      <w:pPr>
        <w:pStyle w:val="afe"/>
        <w:numPr>
          <w:ilvl w:val="0"/>
          <w:numId w:val="38"/>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предметов различной формы, величины, цвета,</w:t>
      </w:r>
    </w:p>
    <w:p w:rsidR="00BC1A8E" w:rsidRPr="00282B9E" w:rsidRDefault="00A947EE" w:rsidP="00EB4F96">
      <w:pPr>
        <w:pStyle w:val="afe"/>
        <w:numPr>
          <w:ilvl w:val="0"/>
          <w:numId w:val="38"/>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изображений предметов, людей, объектов природы, цифр и др.,</w:t>
      </w:r>
    </w:p>
    <w:p w:rsidR="00BC1A8E" w:rsidRPr="00282B9E" w:rsidRDefault="00A947EE" w:rsidP="00EB4F96">
      <w:pPr>
        <w:pStyle w:val="afe"/>
        <w:numPr>
          <w:ilvl w:val="0"/>
          <w:numId w:val="38"/>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282B9E" w:rsidRDefault="00A947EE" w:rsidP="00EB4F96">
      <w:pPr>
        <w:pStyle w:val="afe"/>
        <w:numPr>
          <w:ilvl w:val="0"/>
          <w:numId w:val="38"/>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BC1A8E" w:rsidRPr="00282B9E" w:rsidRDefault="00A947EE" w:rsidP="00EB4F96">
      <w:pPr>
        <w:pStyle w:val="afe"/>
        <w:numPr>
          <w:ilvl w:val="0"/>
          <w:numId w:val="38"/>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калькуляторов и других средств.</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Формирование доступных представлений об окружающем мире и практике взаимодействия с ним в рамках предметной области </w:t>
      </w:r>
      <w:r w:rsidRPr="00282B9E">
        <w:rPr>
          <w:rFonts w:ascii="Times New Roman" w:hAnsi="Times New Roman"/>
          <w:b/>
          <w:sz w:val="24"/>
          <w:szCs w:val="24"/>
        </w:rPr>
        <w:t>«Окружающий мир»</w:t>
      </w:r>
      <w:r w:rsidRPr="00282B9E">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Формирование представлений о себе, своих возможностях в ходе  освоения учебного предмета</w:t>
      </w:r>
      <w:r w:rsidR="00D31ECC" w:rsidRPr="00282B9E">
        <w:rPr>
          <w:rFonts w:ascii="Times New Roman" w:hAnsi="Times New Roman"/>
          <w:sz w:val="24"/>
          <w:szCs w:val="24"/>
        </w:rPr>
        <w:t xml:space="preserve"> </w:t>
      </w:r>
      <w:r w:rsidRPr="00282B9E">
        <w:rPr>
          <w:rFonts w:ascii="Times New Roman" w:hAnsi="Times New Roman"/>
          <w:b/>
          <w:sz w:val="24"/>
          <w:szCs w:val="24"/>
        </w:rPr>
        <w:t>«Человек»</w:t>
      </w:r>
      <w:r w:rsidRPr="00282B9E">
        <w:rPr>
          <w:rFonts w:ascii="Times New Roman" w:hAnsi="Times New Roman"/>
          <w:sz w:val="24"/>
          <w:szCs w:val="24"/>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w:t>
      </w:r>
      <w:r w:rsidR="00D31ECC" w:rsidRPr="00282B9E">
        <w:rPr>
          <w:rFonts w:ascii="Times New Roman" w:hAnsi="Times New Roman"/>
          <w:sz w:val="24"/>
          <w:szCs w:val="24"/>
        </w:rPr>
        <w:t xml:space="preserve"> </w:t>
      </w:r>
      <w:r w:rsidRPr="00282B9E">
        <w:rPr>
          <w:rFonts w:ascii="Times New Roman" w:hAnsi="Times New Roman"/>
          <w:sz w:val="24"/>
          <w:szCs w:val="24"/>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282B9E">
        <w:rPr>
          <w:rFonts w:ascii="Times New Roman" w:hAnsi="Times New Roman"/>
          <w:b/>
          <w:sz w:val="24"/>
          <w:szCs w:val="24"/>
        </w:rPr>
        <w:t>«Искусство»</w:t>
      </w:r>
      <w:r w:rsidRPr="00282B9E">
        <w:rPr>
          <w:rFonts w:ascii="Times New Roman" w:hAnsi="Times New Roman"/>
          <w:sz w:val="24"/>
          <w:szCs w:val="24"/>
        </w:rP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Предметная область </w:t>
      </w:r>
      <w:r w:rsidRPr="00282B9E">
        <w:rPr>
          <w:rFonts w:ascii="Times New Roman" w:hAnsi="Times New Roman"/>
          <w:b/>
          <w:sz w:val="24"/>
          <w:szCs w:val="24"/>
        </w:rPr>
        <w:t>«Физическая культура»</w:t>
      </w:r>
      <w:r w:rsidRPr="00282B9E">
        <w:rPr>
          <w:rFonts w:ascii="Times New Roman" w:hAnsi="Times New Roman"/>
          <w:sz w:val="24"/>
          <w:szCs w:val="24"/>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282B9E">
        <w:rPr>
          <w:rFonts w:ascii="Times New Roman" w:hAnsi="Times New Roman"/>
          <w:b/>
          <w:sz w:val="24"/>
          <w:szCs w:val="24"/>
        </w:rPr>
        <w:t>«Технологии»</w:t>
      </w:r>
      <w:r w:rsidRPr="00282B9E">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Образовательной организации для осуществления трудового обучения обучающихся требуются:</w:t>
      </w:r>
    </w:p>
    <w:p w:rsidR="00BC1A8E" w:rsidRPr="00282B9E" w:rsidRDefault="00A947EE" w:rsidP="00EB4F96">
      <w:pPr>
        <w:pStyle w:val="afe"/>
        <w:numPr>
          <w:ilvl w:val="0"/>
          <w:numId w:val="39"/>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сырье</w:t>
      </w:r>
      <w:r w:rsidR="00D31ECC" w:rsidRPr="00282B9E">
        <w:rPr>
          <w:rFonts w:ascii="Times New Roman" w:hAnsi="Times New Roman"/>
          <w:sz w:val="24"/>
          <w:szCs w:val="24"/>
        </w:rPr>
        <w:t xml:space="preserve"> </w:t>
      </w:r>
      <w:r w:rsidR="00BC1A8E" w:rsidRPr="00282B9E">
        <w:rPr>
          <w:rFonts w:ascii="Times New Roman" w:hAnsi="Times New Roman"/>
          <w:sz w:val="24"/>
          <w:szCs w:val="24"/>
        </w:rPr>
        <w:t>(глина, шерсть, ткань, бумага и др. материалы);</w:t>
      </w:r>
    </w:p>
    <w:p w:rsidR="00BC1A8E" w:rsidRPr="00282B9E" w:rsidRDefault="00A947EE" w:rsidP="00EB4F96">
      <w:pPr>
        <w:pStyle w:val="afe"/>
        <w:numPr>
          <w:ilvl w:val="0"/>
          <w:numId w:val="39"/>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заготовки (из дерева, металла, пластика) и другой расходный материал;</w:t>
      </w:r>
    </w:p>
    <w:p w:rsidR="00BC1A8E" w:rsidRPr="00282B9E" w:rsidRDefault="00A947EE" w:rsidP="00EB4F96">
      <w:pPr>
        <w:pStyle w:val="afe"/>
        <w:numPr>
          <w:ilvl w:val="0"/>
          <w:numId w:val="39"/>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BC1A8E" w:rsidRPr="00282B9E" w:rsidRDefault="00A947EE" w:rsidP="00EB4F96">
      <w:pPr>
        <w:pStyle w:val="afe"/>
        <w:numPr>
          <w:ilvl w:val="0"/>
          <w:numId w:val="39"/>
        </w:numPr>
        <w:suppressAutoHyphens w:val="0"/>
        <w:spacing w:line="276" w:lineRule="auto"/>
        <w:ind w:left="0" w:firstLine="567"/>
        <w:jc w:val="both"/>
        <w:rPr>
          <w:rFonts w:ascii="Times New Roman" w:hAnsi="Times New Roman"/>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282B9E" w:rsidRDefault="00BC1A8E" w:rsidP="00EB4F96">
      <w:pPr>
        <w:pStyle w:val="afe"/>
        <w:numPr>
          <w:ilvl w:val="0"/>
          <w:numId w:val="39"/>
        </w:numPr>
        <w:suppressAutoHyphens w:val="0"/>
        <w:spacing w:line="276" w:lineRule="auto"/>
        <w:ind w:left="0" w:firstLine="567"/>
        <w:jc w:val="both"/>
        <w:rPr>
          <w:rFonts w:ascii="Times New Roman" w:hAnsi="Times New Roman"/>
          <w:caps/>
          <w:sz w:val="24"/>
          <w:szCs w:val="24"/>
        </w:rPr>
      </w:pPr>
      <w:r w:rsidRPr="00282B9E">
        <w:rPr>
          <w:rFonts w:ascii="Times New Roman" w:hAnsi="Times New Roman"/>
          <w:sz w:val="24"/>
          <w:szCs w:val="24"/>
        </w:rPr>
        <w:t>наглядный учебно-дидактический материал, необходимый для трудовой подготовки в образовательной организации.</w:t>
      </w:r>
    </w:p>
    <w:p w:rsidR="00BC1A8E" w:rsidRPr="00282B9E" w:rsidRDefault="00BC1A8E" w:rsidP="00EB4F96">
      <w:pPr>
        <w:pStyle w:val="afe"/>
        <w:spacing w:line="276" w:lineRule="auto"/>
        <w:ind w:firstLine="567"/>
        <w:rPr>
          <w:rFonts w:ascii="Times New Roman" w:hAnsi="Times New Roman"/>
          <w:b/>
          <w:sz w:val="24"/>
          <w:szCs w:val="24"/>
        </w:rPr>
      </w:pPr>
    </w:p>
    <w:p w:rsidR="00BC1A8E" w:rsidRPr="00282B9E" w:rsidRDefault="00130F4C" w:rsidP="00EB4F96">
      <w:pPr>
        <w:pStyle w:val="afe"/>
        <w:spacing w:line="276" w:lineRule="auto"/>
        <w:ind w:firstLine="567"/>
        <w:jc w:val="center"/>
        <w:rPr>
          <w:rFonts w:ascii="Times New Roman" w:hAnsi="Times New Roman"/>
          <w:b/>
          <w:sz w:val="24"/>
          <w:szCs w:val="24"/>
        </w:rPr>
      </w:pPr>
      <w:r>
        <w:rPr>
          <w:rFonts w:ascii="Times New Roman" w:hAnsi="Times New Roman"/>
          <w:b/>
          <w:sz w:val="24"/>
          <w:szCs w:val="24"/>
        </w:rPr>
        <w:t>4.2.4.</w:t>
      </w:r>
      <w:r w:rsidR="00BC1A8E" w:rsidRPr="00282B9E">
        <w:rPr>
          <w:rFonts w:ascii="Times New Roman" w:hAnsi="Times New Roman"/>
          <w:b/>
          <w:sz w:val="24"/>
          <w:szCs w:val="24"/>
        </w:rPr>
        <w:t>Условия организации обучения и взаимодействия специалистов, их сотрудничества с родителями (законными представителями) обучающихся</w:t>
      </w:r>
    </w:p>
    <w:p w:rsidR="00A947EE" w:rsidRPr="00282B9E" w:rsidRDefault="00A947EE" w:rsidP="00EB4F96">
      <w:pPr>
        <w:pStyle w:val="afe"/>
        <w:spacing w:line="276" w:lineRule="auto"/>
        <w:ind w:firstLine="567"/>
        <w:jc w:val="center"/>
        <w:rPr>
          <w:rFonts w:ascii="Times New Roman" w:hAnsi="Times New Roman"/>
          <w:b/>
          <w:caps/>
          <w:sz w:val="24"/>
          <w:szCs w:val="24"/>
        </w:rPr>
      </w:pP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Требования к материально</w:t>
      </w:r>
      <w:r w:rsidRPr="00282B9E">
        <w:rPr>
          <w:rFonts w:ascii="Times New Roman" w:hAnsi="Times New Roman"/>
          <w:sz w:val="24"/>
          <w:szCs w:val="24"/>
        </w:rPr>
        <w:softHyphen/>
        <w:t>-техническому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 xml:space="preserve">Должна быть обеспечена материально </w:t>
      </w:r>
      <w:r w:rsidRPr="00282B9E">
        <w:rPr>
          <w:rFonts w:ascii="Times New Roman" w:hAnsi="Times New Roman"/>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BC1A8E" w:rsidRPr="00282B9E" w:rsidRDefault="00BC1A8E" w:rsidP="00EB4F96">
      <w:pPr>
        <w:pStyle w:val="afe"/>
        <w:spacing w:line="276" w:lineRule="auto"/>
        <w:ind w:firstLine="567"/>
        <w:rPr>
          <w:rFonts w:ascii="Times New Roman" w:hAnsi="Times New Roman"/>
          <w:b/>
          <w:sz w:val="24"/>
          <w:szCs w:val="24"/>
        </w:rPr>
      </w:pPr>
    </w:p>
    <w:p w:rsidR="00BC1A8E" w:rsidRPr="00282B9E" w:rsidRDefault="00CB13EE" w:rsidP="00EB4F96">
      <w:pPr>
        <w:pStyle w:val="afe"/>
        <w:spacing w:line="276" w:lineRule="auto"/>
        <w:ind w:firstLine="567"/>
        <w:jc w:val="center"/>
        <w:rPr>
          <w:rFonts w:ascii="Times New Roman" w:hAnsi="Times New Roman"/>
          <w:b/>
          <w:sz w:val="24"/>
          <w:szCs w:val="24"/>
        </w:rPr>
      </w:pPr>
      <w:r>
        <w:rPr>
          <w:rFonts w:ascii="Times New Roman" w:hAnsi="Times New Roman"/>
          <w:b/>
          <w:sz w:val="24"/>
          <w:szCs w:val="24"/>
        </w:rPr>
        <w:t>4.</w:t>
      </w:r>
      <w:r w:rsidR="00130F4C">
        <w:rPr>
          <w:rFonts w:ascii="Times New Roman" w:hAnsi="Times New Roman"/>
          <w:b/>
          <w:sz w:val="24"/>
          <w:szCs w:val="24"/>
        </w:rPr>
        <w:t>2.5.</w:t>
      </w:r>
      <w:r w:rsidR="00BC1A8E" w:rsidRPr="00282B9E">
        <w:rPr>
          <w:rFonts w:ascii="Times New Roman" w:hAnsi="Times New Roman"/>
          <w:b/>
          <w:sz w:val="24"/>
          <w:szCs w:val="24"/>
        </w:rPr>
        <w:t xml:space="preserve"> Информа</w:t>
      </w:r>
      <w:r w:rsidR="00A947EE" w:rsidRPr="00282B9E">
        <w:rPr>
          <w:rFonts w:ascii="Times New Roman" w:hAnsi="Times New Roman"/>
          <w:b/>
          <w:sz w:val="24"/>
          <w:szCs w:val="24"/>
        </w:rPr>
        <w:t>ционно-методическое обеспечение</w:t>
      </w:r>
    </w:p>
    <w:p w:rsidR="00A947EE" w:rsidRPr="00282B9E" w:rsidRDefault="00A947EE" w:rsidP="00EB4F96">
      <w:pPr>
        <w:pStyle w:val="afe"/>
        <w:spacing w:line="276" w:lineRule="auto"/>
        <w:ind w:firstLine="567"/>
        <w:jc w:val="center"/>
        <w:rPr>
          <w:rFonts w:ascii="Times New Roman" w:hAnsi="Times New Roman"/>
          <w:b/>
          <w:iCs/>
          <w:sz w:val="24"/>
          <w:szCs w:val="24"/>
        </w:rPr>
      </w:pP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Информационно-методическое обеспечение</w:t>
      </w:r>
      <w:r w:rsidR="00D31ECC" w:rsidRPr="00282B9E">
        <w:rPr>
          <w:rFonts w:ascii="Times New Roman" w:hAnsi="Times New Roman"/>
          <w:sz w:val="24"/>
          <w:szCs w:val="24"/>
        </w:rPr>
        <w:t xml:space="preserve"> </w:t>
      </w:r>
      <w:r w:rsidRPr="00282B9E">
        <w:rPr>
          <w:rFonts w:ascii="Times New Roman" w:hAnsi="Times New Roman"/>
          <w:iCs/>
          <w:sz w:val="24"/>
          <w:szCs w:val="24"/>
        </w:rPr>
        <w:t xml:space="preserve">образования обучающихся с умственной отсталостью, с ТМНР направлено на </w:t>
      </w:r>
      <w:r w:rsidRPr="00282B9E">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BC1A8E" w:rsidRPr="00282B9E" w:rsidRDefault="00BC1A8E" w:rsidP="00EB4F96">
      <w:pPr>
        <w:pStyle w:val="afe"/>
        <w:spacing w:line="276" w:lineRule="auto"/>
        <w:ind w:firstLine="567"/>
        <w:jc w:val="both"/>
        <w:rPr>
          <w:rFonts w:ascii="Times New Roman" w:hAnsi="Times New Roman"/>
          <w:sz w:val="24"/>
          <w:szCs w:val="24"/>
        </w:rPr>
      </w:pPr>
      <w:r w:rsidRPr="00282B9E">
        <w:rPr>
          <w:rFonts w:ascii="Times New Roman" w:hAnsi="Times New Roman"/>
          <w:sz w:val="24"/>
          <w:szCs w:val="24"/>
        </w:rPr>
        <w:t>Информационно-методическое обеспечение образовательного процесса включает:</w:t>
      </w:r>
    </w:p>
    <w:p w:rsidR="00BC1A8E" w:rsidRPr="00282B9E" w:rsidRDefault="00A947EE" w:rsidP="00EB4F96">
      <w:pPr>
        <w:pStyle w:val="afe"/>
        <w:numPr>
          <w:ilvl w:val="0"/>
          <w:numId w:val="40"/>
        </w:numPr>
        <w:suppressAutoHyphens w:val="0"/>
        <w:spacing w:line="276" w:lineRule="auto"/>
        <w:ind w:left="0" w:firstLine="567"/>
        <w:jc w:val="both"/>
        <w:rPr>
          <w:rFonts w:ascii="Times New Roman" w:hAnsi="Times New Roman"/>
          <w:caps/>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необходимую нормативную правовую базу образования обучающихся;</w:t>
      </w:r>
    </w:p>
    <w:p w:rsidR="00BC1A8E" w:rsidRPr="00282B9E" w:rsidRDefault="00A947EE" w:rsidP="00EB4F96">
      <w:pPr>
        <w:pStyle w:val="afe"/>
        <w:numPr>
          <w:ilvl w:val="0"/>
          <w:numId w:val="40"/>
        </w:numPr>
        <w:suppressAutoHyphens w:val="0"/>
        <w:spacing w:line="276" w:lineRule="auto"/>
        <w:ind w:left="0" w:firstLine="567"/>
        <w:jc w:val="both"/>
        <w:rPr>
          <w:rFonts w:ascii="Times New Roman" w:hAnsi="Times New Roman"/>
          <w:caps/>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характеристики предполагаемых информационных связей участников образовательного процесса;</w:t>
      </w:r>
    </w:p>
    <w:p w:rsidR="00BC1A8E" w:rsidRPr="00282B9E" w:rsidRDefault="00A947EE" w:rsidP="00EB4F96">
      <w:pPr>
        <w:pStyle w:val="afe"/>
        <w:numPr>
          <w:ilvl w:val="0"/>
          <w:numId w:val="40"/>
        </w:numPr>
        <w:suppressAutoHyphens w:val="0"/>
        <w:spacing w:line="276" w:lineRule="auto"/>
        <w:ind w:left="0" w:firstLine="567"/>
        <w:jc w:val="both"/>
        <w:rPr>
          <w:rFonts w:ascii="Times New Roman" w:hAnsi="Times New Roman"/>
          <w:caps/>
          <w:sz w:val="24"/>
          <w:szCs w:val="24"/>
        </w:rPr>
      </w:pPr>
      <w:r w:rsidRPr="00282B9E">
        <w:rPr>
          <w:rFonts w:ascii="Times New Roman" w:hAnsi="Times New Roman"/>
          <w:sz w:val="24"/>
          <w:szCs w:val="24"/>
        </w:rPr>
        <w:t xml:space="preserve"> </w:t>
      </w:r>
      <w:r w:rsidR="00BC1A8E" w:rsidRPr="00282B9E">
        <w:rPr>
          <w:rFonts w:ascii="Times New Roman" w:hAnsi="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282B9E" w:rsidRDefault="00A947EE" w:rsidP="002C0A31">
      <w:pPr>
        <w:pStyle w:val="afe"/>
        <w:numPr>
          <w:ilvl w:val="0"/>
          <w:numId w:val="40"/>
        </w:numPr>
        <w:suppressAutoHyphens w:val="0"/>
        <w:spacing w:line="276" w:lineRule="auto"/>
        <w:ind w:left="0" w:firstLine="567"/>
        <w:jc w:val="both"/>
        <w:rPr>
          <w:rFonts w:ascii="Times New Roman" w:hAnsi="Times New Roman"/>
          <w:caps/>
          <w:sz w:val="24"/>
          <w:szCs w:val="24"/>
        </w:rPr>
      </w:pPr>
      <w:r w:rsidRPr="002C0A31">
        <w:rPr>
          <w:rFonts w:ascii="Times New Roman" w:hAnsi="Times New Roman"/>
          <w:sz w:val="24"/>
          <w:szCs w:val="24"/>
        </w:rPr>
        <w:t xml:space="preserve"> </w:t>
      </w:r>
      <w:r w:rsidR="00BC1A8E" w:rsidRPr="002C0A31">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sectPr w:rsidR="00BC1A8E" w:rsidRPr="00282B9E" w:rsidSect="00EB4F96">
      <w:footerReference w:type="default" r:id="rId8"/>
      <w:pgSz w:w="11906" w:h="16838"/>
      <w:pgMar w:top="1134" w:right="850" w:bottom="1135" w:left="1134"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E98" w:rsidRDefault="00133E98">
      <w:pPr>
        <w:spacing w:after="0" w:line="240" w:lineRule="auto"/>
      </w:pPr>
      <w:r>
        <w:separator/>
      </w:r>
    </w:p>
  </w:endnote>
  <w:endnote w:type="continuationSeparator" w:id="0">
    <w:p w:rsidR="00133E98" w:rsidRDefault="00133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enQuanYi Micro Hei">
    <w:altName w:val="Arial Unicode MS"/>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78A" w:rsidRDefault="00B0470B">
    <w:pPr>
      <w:pStyle w:val="affc"/>
      <w:jc w:val="center"/>
    </w:pPr>
    <w:r>
      <w:rPr>
        <w:sz w:val="24"/>
        <w:szCs w:val="24"/>
      </w:rPr>
      <w:fldChar w:fldCharType="begin"/>
    </w:r>
    <w:r w:rsidR="00F8278A">
      <w:rPr>
        <w:sz w:val="24"/>
        <w:szCs w:val="24"/>
      </w:rPr>
      <w:instrText xml:space="preserve"> PAGE </w:instrText>
    </w:r>
    <w:r>
      <w:rPr>
        <w:sz w:val="24"/>
        <w:szCs w:val="24"/>
      </w:rPr>
      <w:fldChar w:fldCharType="separate"/>
    </w:r>
    <w:r w:rsidR="00013EE6">
      <w:rPr>
        <w:noProof/>
        <w:sz w:val="24"/>
        <w:szCs w:val="24"/>
      </w:rPr>
      <w:t>57</w:t>
    </w:r>
    <w:r>
      <w:rPr>
        <w:sz w:val="24"/>
        <w:szCs w:val="24"/>
      </w:rPr>
      <w:fldChar w:fldCharType="end"/>
    </w:r>
  </w:p>
  <w:p w:rsidR="00F8278A" w:rsidRDefault="00F8278A">
    <w:pPr>
      <w:pStyle w:val="a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E98" w:rsidRDefault="00133E98">
      <w:pPr>
        <w:spacing w:after="0" w:line="240" w:lineRule="auto"/>
      </w:pPr>
      <w:r>
        <w:separator/>
      </w:r>
    </w:p>
  </w:footnote>
  <w:footnote w:type="continuationSeparator" w:id="0">
    <w:p w:rsidR="00133E98" w:rsidRDefault="00133E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DE51EA"/>
    <w:multiLevelType w:val="hybridMultilevel"/>
    <w:tmpl w:val="976ED85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CA593D"/>
    <w:multiLevelType w:val="hybridMultilevel"/>
    <w:tmpl w:val="1AE659EC"/>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2062559"/>
    <w:multiLevelType w:val="hybridMultilevel"/>
    <w:tmpl w:val="69A0A8F0"/>
    <w:lvl w:ilvl="0" w:tplc="659EE4A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23D5FF9"/>
    <w:multiLevelType w:val="hybridMultilevel"/>
    <w:tmpl w:val="44D64AA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5">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05218AA"/>
    <w:multiLevelType w:val="hybridMultilevel"/>
    <w:tmpl w:val="DC08C3A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8">
    <w:nsid w:val="21766A90"/>
    <w:multiLevelType w:val="hybridMultilevel"/>
    <w:tmpl w:val="BDF87EE4"/>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9">
    <w:nsid w:val="224D2C91"/>
    <w:multiLevelType w:val="hybridMultilevel"/>
    <w:tmpl w:val="DE2487D4"/>
    <w:lvl w:ilvl="0" w:tplc="04190001">
      <w:start w:val="1"/>
      <w:numFmt w:val="bullet"/>
      <w:lvlText w:val=""/>
      <w:lvlJc w:val="left"/>
      <w:pPr>
        <w:ind w:left="1866" w:hanging="360"/>
      </w:pPr>
      <w:rPr>
        <w:rFonts w:ascii="Symbol" w:hAnsi="Symbol" w:cs="Symbol" w:hint="default"/>
      </w:rPr>
    </w:lvl>
    <w:lvl w:ilvl="1" w:tplc="04190003">
      <w:start w:val="1"/>
      <w:numFmt w:val="bullet"/>
      <w:lvlText w:val="o"/>
      <w:lvlJc w:val="left"/>
      <w:pPr>
        <w:ind w:left="2586" w:hanging="360"/>
      </w:pPr>
      <w:rPr>
        <w:rFonts w:ascii="Courier New" w:hAnsi="Courier New" w:cs="Courier New" w:hint="default"/>
      </w:rPr>
    </w:lvl>
    <w:lvl w:ilvl="2" w:tplc="04190005">
      <w:start w:val="1"/>
      <w:numFmt w:val="bullet"/>
      <w:lvlText w:val=""/>
      <w:lvlJc w:val="left"/>
      <w:pPr>
        <w:ind w:left="3306" w:hanging="360"/>
      </w:pPr>
      <w:rPr>
        <w:rFonts w:ascii="Wingdings" w:hAnsi="Wingdings" w:cs="Wingdings" w:hint="default"/>
      </w:rPr>
    </w:lvl>
    <w:lvl w:ilvl="3" w:tplc="04190001">
      <w:start w:val="1"/>
      <w:numFmt w:val="bullet"/>
      <w:lvlText w:val=""/>
      <w:lvlJc w:val="left"/>
      <w:pPr>
        <w:ind w:left="4026" w:hanging="360"/>
      </w:pPr>
      <w:rPr>
        <w:rFonts w:ascii="Symbol" w:hAnsi="Symbol" w:cs="Symbol" w:hint="default"/>
      </w:rPr>
    </w:lvl>
    <w:lvl w:ilvl="4" w:tplc="04190003">
      <w:start w:val="1"/>
      <w:numFmt w:val="bullet"/>
      <w:lvlText w:val="o"/>
      <w:lvlJc w:val="left"/>
      <w:pPr>
        <w:ind w:left="4746" w:hanging="360"/>
      </w:pPr>
      <w:rPr>
        <w:rFonts w:ascii="Courier New" w:hAnsi="Courier New" w:cs="Courier New" w:hint="default"/>
      </w:rPr>
    </w:lvl>
    <w:lvl w:ilvl="5" w:tplc="04190005">
      <w:start w:val="1"/>
      <w:numFmt w:val="bullet"/>
      <w:lvlText w:val=""/>
      <w:lvlJc w:val="left"/>
      <w:pPr>
        <w:ind w:left="5466" w:hanging="360"/>
      </w:pPr>
      <w:rPr>
        <w:rFonts w:ascii="Wingdings" w:hAnsi="Wingdings" w:cs="Wingdings" w:hint="default"/>
      </w:rPr>
    </w:lvl>
    <w:lvl w:ilvl="6" w:tplc="04190001">
      <w:start w:val="1"/>
      <w:numFmt w:val="bullet"/>
      <w:lvlText w:val=""/>
      <w:lvlJc w:val="left"/>
      <w:pPr>
        <w:ind w:left="6186" w:hanging="360"/>
      </w:pPr>
      <w:rPr>
        <w:rFonts w:ascii="Symbol" w:hAnsi="Symbol" w:cs="Symbol" w:hint="default"/>
      </w:rPr>
    </w:lvl>
    <w:lvl w:ilvl="7" w:tplc="04190003">
      <w:start w:val="1"/>
      <w:numFmt w:val="bullet"/>
      <w:lvlText w:val="o"/>
      <w:lvlJc w:val="left"/>
      <w:pPr>
        <w:ind w:left="6906" w:hanging="360"/>
      </w:pPr>
      <w:rPr>
        <w:rFonts w:ascii="Courier New" w:hAnsi="Courier New" w:cs="Courier New" w:hint="default"/>
      </w:rPr>
    </w:lvl>
    <w:lvl w:ilvl="8" w:tplc="04190005">
      <w:start w:val="1"/>
      <w:numFmt w:val="bullet"/>
      <w:lvlText w:val=""/>
      <w:lvlJc w:val="left"/>
      <w:pPr>
        <w:ind w:left="7626" w:hanging="360"/>
      </w:pPr>
      <w:rPr>
        <w:rFonts w:ascii="Wingdings" w:hAnsi="Wingdings" w:cs="Wingdings" w:hint="default"/>
      </w:rPr>
    </w:lvl>
  </w:abstractNum>
  <w:abstractNum w:abstractNumId="30">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87D78BA"/>
    <w:multiLevelType w:val="hybridMultilevel"/>
    <w:tmpl w:val="A274BB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BC43B25"/>
    <w:multiLevelType w:val="hybridMultilevel"/>
    <w:tmpl w:val="76D6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D6D5E31"/>
    <w:multiLevelType w:val="hybridMultilevel"/>
    <w:tmpl w:val="88E8A6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24304BB"/>
    <w:multiLevelType w:val="hybridMultilevel"/>
    <w:tmpl w:val="B6F69BA4"/>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41">
    <w:nsid w:val="330572AC"/>
    <w:multiLevelType w:val="hybridMultilevel"/>
    <w:tmpl w:val="0C7EA30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75E4277"/>
    <w:multiLevelType w:val="hybridMultilevel"/>
    <w:tmpl w:val="02B4F51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03148DF"/>
    <w:multiLevelType w:val="hybridMultilevel"/>
    <w:tmpl w:val="96908A96"/>
    <w:lvl w:ilvl="0" w:tplc="0419000D">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4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52A1088"/>
    <w:multiLevelType w:val="hybridMultilevel"/>
    <w:tmpl w:val="B928D3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1">
    <w:nsid w:val="466A0541"/>
    <w:multiLevelType w:val="hybridMultilevel"/>
    <w:tmpl w:val="64A6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1E574E1"/>
    <w:multiLevelType w:val="hybridMultilevel"/>
    <w:tmpl w:val="36CA3A04"/>
    <w:lvl w:ilvl="0" w:tplc="5F84E368">
      <w:start w:val="1"/>
      <w:numFmt w:val="decimal"/>
      <w:lvlText w:val="%1."/>
      <w:lvlJc w:val="left"/>
      <w:pPr>
        <w:ind w:left="2926" w:hanging="1080"/>
      </w:pPr>
      <w:rPr>
        <w:rFonts w:hint="default"/>
      </w:rPr>
    </w:lvl>
    <w:lvl w:ilvl="1" w:tplc="04190019">
      <w:start w:val="1"/>
      <w:numFmt w:val="lowerLetter"/>
      <w:lvlText w:val="%2."/>
      <w:lvlJc w:val="left"/>
      <w:pPr>
        <w:ind w:left="2719" w:hanging="360"/>
      </w:pPr>
    </w:lvl>
    <w:lvl w:ilvl="2" w:tplc="0419001B">
      <w:start w:val="1"/>
      <w:numFmt w:val="lowerRoman"/>
      <w:lvlText w:val="%3."/>
      <w:lvlJc w:val="right"/>
      <w:pPr>
        <w:ind w:left="3439" w:hanging="180"/>
      </w:pPr>
    </w:lvl>
    <w:lvl w:ilvl="3" w:tplc="0419000F">
      <w:start w:val="1"/>
      <w:numFmt w:val="decimal"/>
      <w:lvlText w:val="%4."/>
      <w:lvlJc w:val="left"/>
      <w:pPr>
        <w:ind w:left="4159" w:hanging="360"/>
      </w:pPr>
    </w:lvl>
    <w:lvl w:ilvl="4" w:tplc="04190019">
      <w:start w:val="1"/>
      <w:numFmt w:val="lowerLetter"/>
      <w:lvlText w:val="%5."/>
      <w:lvlJc w:val="left"/>
      <w:pPr>
        <w:ind w:left="4879" w:hanging="360"/>
      </w:pPr>
    </w:lvl>
    <w:lvl w:ilvl="5" w:tplc="0419001B">
      <w:start w:val="1"/>
      <w:numFmt w:val="lowerRoman"/>
      <w:lvlText w:val="%6."/>
      <w:lvlJc w:val="right"/>
      <w:pPr>
        <w:ind w:left="5599" w:hanging="180"/>
      </w:pPr>
    </w:lvl>
    <w:lvl w:ilvl="6" w:tplc="0419000F">
      <w:start w:val="1"/>
      <w:numFmt w:val="decimal"/>
      <w:lvlText w:val="%7."/>
      <w:lvlJc w:val="left"/>
      <w:pPr>
        <w:ind w:left="6319" w:hanging="360"/>
      </w:pPr>
    </w:lvl>
    <w:lvl w:ilvl="7" w:tplc="04190019">
      <w:start w:val="1"/>
      <w:numFmt w:val="lowerLetter"/>
      <w:lvlText w:val="%8."/>
      <w:lvlJc w:val="left"/>
      <w:pPr>
        <w:ind w:left="7039" w:hanging="360"/>
      </w:pPr>
    </w:lvl>
    <w:lvl w:ilvl="8" w:tplc="0419001B">
      <w:start w:val="1"/>
      <w:numFmt w:val="lowerRoman"/>
      <w:lvlText w:val="%9."/>
      <w:lvlJc w:val="right"/>
      <w:pPr>
        <w:ind w:left="7759" w:hanging="180"/>
      </w:pPr>
    </w:lvl>
  </w:abstractNum>
  <w:abstractNum w:abstractNumId="58">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A67922"/>
    <w:multiLevelType w:val="hybridMultilevel"/>
    <w:tmpl w:val="AC3851D0"/>
    <w:lvl w:ilvl="0" w:tplc="276012E6">
      <w:start w:val="1"/>
      <w:numFmt w:val="bullet"/>
      <w:lvlText w:val="•"/>
      <w:lvlJc w:val="left"/>
      <w:pPr>
        <w:tabs>
          <w:tab w:val="num" w:pos="720"/>
        </w:tabs>
        <w:ind w:left="720" w:hanging="360"/>
      </w:pPr>
      <w:rPr>
        <w:rFonts w:ascii="Arial" w:hAnsi="Arial" w:hint="default"/>
      </w:rPr>
    </w:lvl>
    <w:lvl w:ilvl="1" w:tplc="871A6586" w:tentative="1">
      <w:start w:val="1"/>
      <w:numFmt w:val="bullet"/>
      <w:lvlText w:val="•"/>
      <w:lvlJc w:val="left"/>
      <w:pPr>
        <w:tabs>
          <w:tab w:val="num" w:pos="1440"/>
        </w:tabs>
        <w:ind w:left="1440" w:hanging="360"/>
      </w:pPr>
      <w:rPr>
        <w:rFonts w:ascii="Arial" w:hAnsi="Arial" w:hint="default"/>
      </w:rPr>
    </w:lvl>
    <w:lvl w:ilvl="2" w:tplc="55E6E210" w:tentative="1">
      <w:start w:val="1"/>
      <w:numFmt w:val="bullet"/>
      <w:lvlText w:val="•"/>
      <w:lvlJc w:val="left"/>
      <w:pPr>
        <w:tabs>
          <w:tab w:val="num" w:pos="2160"/>
        </w:tabs>
        <w:ind w:left="2160" w:hanging="360"/>
      </w:pPr>
      <w:rPr>
        <w:rFonts w:ascii="Arial" w:hAnsi="Arial" w:hint="default"/>
      </w:rPr>
    </w:lvl>
    <w:lvl w:ilvl="3" w:tplc="3C98E4B6" w:tentative="1">
      <w:start w:val="1"/>
      <w:numFmt w:val="bullet"/>
      <w:lvlText w:val="•"/>
      <w:lvlJc w:val="left"/>
      <w:pPr>
        <w:tabs>
          <w:tab w:val="num" w:pos="2880"/>
        </w:tabs>
        <w:ind w:left="2880" w:hanging="360"/>
      </w:pPr>
      <w:rPr>
        <w:rFonts w:ascii="Arial" w:hAnsi="Arial" w:hint="default"/>
      </w:rPr>
    </w:lvl>
    <w:lvl w:ilvl="4" w:tplc="D1C883FC" w:tentative="1">
      <w:start w:val="1"/>
      <w:numFmt w:val="bullet"/>
      <w:lvlText w:val="•"/>
      <w:lvlJc w:val="left"/>
      <w:pPr>
        <w:tabs>
          <w:tab w:val="num" w:pos="3600"/>
        </w:tabs>
        <w:ind w:left="3600" w:hanging="360"/>
      </w:pPr>
      <w:rPr>
        <w:rFonts w:ascii="Arial" w:hAnsi="Arial" w:hint="default"/>
      </w:rPr>
    </w:lvl>
    <w:lvl w:ilvl="5" w:tplc="DC66B09A" w:tentative="1">
      <w:start w:val="1"/>
      <w:numFmt w:val="bullet"/>
      <w:lvlText w:val="•"/>
      <w:lvlJc w:val="left"/>
      <w:pPr>
        <w:tabs>
          <w:tab w:val="num" w:pos="4320"/>
        </w:tabs>
        <w:ind w:left="4320" w:hanging="360"/>
      </w:pPr>
      <w:rPr>
        <w:rFonts w:ascii="Arial" w:hAnsi="Arial" w:hint="default"/>
      </w:rPr>
    </w:lvl>
    <w:lvl w:ilvl="6" w:tplc="8102A470" w:tentative="1">
      <w:start w:val="1"/>
      <w:numFmt w:val="bullet"/>
      <w:lvlText w:val="•"/>
      <w:lvlJc w:val="left"/>
      <w:pPr>
        <w:tabs>
          <w:tab w:val="num" w:pos="5040"/>
        </w:tabs>
        <w:ind w:left="5040" w:hanging="360"/>
      </w:pPr>
      <w:rPr>
        <w:rFonts w:ascii="Arial" w:hAnsi="Arial" w:hint="default"/>
      </w:rPr>
    </w:lvl>
    <w:lvl w:ilvl="7" w:tplc="0DD6296C" w:tentative="1">
      <w:start w:val="1"/>
      <w:numFmt w:val="bullet"/>
      <w:lvlText w:val="•"/>
      <w:lvlJc w:val="left"/>
      <w:pPr>
        <w:tabs>
          <w:tab w:val="num" w:pos="5760"/>
        </w:tabs>
        <w:ind w:left="5760" w:hanging="360"/>
      </w:pPr>
      <w:rPr>
        <w:rFonts w:ascii="Arial" w:hAnsi="Arial" w:hint="default"/>
      </w:rPr>
    </w:lvl>
    <w:lvl w:ilvl="8" w:tplc="85B2607A" w:tentative="1">
      <w:start w:val="1"/>
      <w:numFmt w:val="bullet"/>
      <w:lvlText w:val="•"/>
      <w:lvlJc w:val="left"/>
      <w:pPr>
        <w:tabs>
          <w:tab w:val="num" w:pos="6480"/>
        </w:tabs>
        <w:ind w:left="6480" w:hanging="360"/>
      </w:pPr>
      <w:rPr>
        <w:rFonts w:ascii="Arial" w:hAnsi="Arial" w:hint="default"/>
      </w:rPr>
    </w:lvl>
  </w:abstractNum>
  <w:abstractNum w:abstractNumId="62">
    <w:nsid w:val="56DD36E4"/>
    <w:multiLevelType w:val="hybridMultilevel"/>
    <w:tmpl w:val="F378FA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BC60140"/>
    <w:multiLevelType w:val="hybridMultilevel"/>
    <w:tmpl w:val="5568D586"/>
    <w:lvl w:ilvl="0" w:tplc="04190011">
      <w:start w:val="1"/>
      <w:numFmt w:val="decimal"/>
      <w:lvlText w:val="%1)"/>
      <w:lvlJc w:val="left"/>
      <w:pPr>
        <w:ind w:left="2926" w:hanging="1080"/>
      </w:pPr>
      <w:rPr>
        <w:rFonts w:hint="default"/>
      </w:rPr>
    </w:lvl>
    <w:lvl w:ilvl="1" w:tplc="04190019">
      <w:start w:val="1"/>
      <w:numFmt w:val="lowerLetter"/>
      <w:lvlText w:val="%2."/>
      <w:lvlJc w:val="left"/>
      <w:pPr>
        <w:ind w:left="2719" w:hanging="360"/>
      </w:pPr>
    </w:lvl>
    <w:lvl w:ilvl="2" w:tplc="0419001B">
      <w:start w:val="1"/>
      <w:numFmt w:val="lowerRoman"/>
      <w:lvlText w:val="%3."/>
      <w:lvlJc w:val="right"/>
      <w:pPr>
        <w:ind w:left="3439" w:hanging="180"/>
      </w:pPr>
    </w:lvl>
    <w:lvl w:ilvl="3" w:tplc="0419000F">
      <w:start w:val="1"/>
      <w:numFmt w:val="decimal"/>
      <w:lvlText w:val="%4."/>
      <w:lvlJc w:val="left"/>
      <w:pPr>
        <w:ind w:left="4159" w:hanging="360"/>
      </w:pPr>
    </w:lvl>
    <w:lvl w:ilvl="4" w:tplc="04190019">
      <w:start w:val="1"/>
      <w:numFmt w:val="lowerLetter"/>
      <w:lvlText w:val="%5."/>
      <w:lvlJc w:val="left"/>
      <w:pPr>
        <w:ind w:left="4879" w:hanging="360"/>
      </w:pPr>
    </w:lvl>
    <w:lvl w:ilvl="5" w:tplc="0419001B">
      <w:start w:val="1"/>
      <w:numFmt w:val="lowerRoman"/>
      <w:lvlText w:val="%6."/>
      <w:lvlJc w:val="right"/>
      <w:pPr>
        <w:ind w:left="5599" w:hanging="180"/>
      </w:pPr>
    </w:lvl>
    <w:lvl w:ilvl="6" w:tplc="0419000F">
      <w:start w:val="1"/>
      <w:numFmt w:val="decimal"/>
      <w:lvlText w:val="%7."/>
      <w:lvlJc w:val="left"/>
      <w:pPr>
        <w:ind w:left="6319" w:hanging="360"/>
      </w:pPr>
    </w:lvl>
    <w:lvl w:ilvl="7" w:tplc="04190019">
      <w:start w:val="1"/>
      <w:numFmt w:val="lowerLetter"/>
      <w:lvlText w:val="%8."/>
      <w:lvlJc w:val="left"/>
      <w:pPr>
        <w:ind w:left="7039" w:hanging="360"/>
      </w:pPr>
    </w:lvl>
    <w:lvl w:ilvl="8" w:tplc="0419001B">
      <w:start w:val="1"/>
      <w:numFmt w:val="lowerRoman"/>
      <w:lvlText w:val="%9."/>
      <w:lvlJc w:val="right"/>
      <w:pPr>
        <w:ind w:left="7759" w:hanging="180"/>
      </w:pPr>
    </w:lvl>
  </w:abstractNum>
  <w:abstractNum w:abstractNumId="69">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79933EB"/>
    <w:multiLevelType w:val="hybridMultilevel"/>
    <w:tmpl w:val="E44241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DF81243"/>
    <w:multiLevelType w:val="hybridMultilevel"/>
    <w:tmpl w:val="75F8235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4">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4302252"/>
    <w:multiLevelType w:val="hybridMultilevel"/>
    <w:tmpl w:val="C2D05B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7">
    <w:nsid w:val="749A769D"/>
    <w:multiLevelType w:val="hybridMultilevel"/>
    <w:tmpl w:val="8F6EF4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888549C"/>
    <w:multiLevelType w:val="hybridMultilevel"/>
    <w:tmpl w:val="6B86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9F165AD"/>
    <w:multiLevelType w:val="hybridMultilevel"/>
    <w:tmpl w:val="B776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C6D2241"/>
    <w:multiLevelType w:val="hybridMultilevel"/>
    <w:tmpl w:val="BDF6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E5F4B84"/>
    <w:multiLevelType w:val="multilevel"/>
    <w:tmpl w:val="DA2EAED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 w:numId="2">
    <w:abstractNumId w:val="4"/>
  </w:num>
  <w:num w:numId="3">
    <w:abstractNumId w:val="16"/>
  </w:num>
  <w:num w:numId="4">
    <w:abstractNumId w:val="67"/>
  </w:num>
  <w:num w:numId="5">
    <w:abstractNumId w:val="72"/>
  </w:num>
  <w:num w:numId="6">
    <w:abstractNumId w:val="15"/>
  </w:num>
  <w:num w:numId="7">
    <w:abstractNumId w:val="44"/>
  </w:num>
  <w:num w:numId="8">
    <w:abstractNumId w:val="37"/>
  </w:num>
  <w:num w:numId="9">
    <w:abstractNumId w:val="19"/>
  </w:num>
  <w:num w:numId="10">
    <w:abstractNumId w:val="55"/>
  </w:num>
  <w:num w:numId="11">
    <w:abstractNumId w:val="74"/>
  </w:num>
  <w:num w:numId="12">
    <w:abstractNumId w:val="26"/>
  </w:num>
  <w:num w:numId="13">
    <w:abstractNumId w:val="9"/>
  </w:num>
  <w:num w:numId="14">
    <w:abstractNumId w:val="53"/>
  </w:num>
  <w:num w:numId="15">
    <w:abstractNumId w:val="43"/>
  </w:num>
  <w:num w:numId="16">
    <w:abstractNumId w:val="32"/>
  </w:num>
  <w:num w:numId="17">
    <w:abstractNumId w:val="14"/>
  </w:num>
  <w:num w:numId="18">
    <w:abstractNumId w:val="38"/>
  </w:num>
  <w:num w:numId="19">
    <w:abstractNumId w:val="30"/>
  </w:num>
  <w:num w:numId="20">
    <w:abstractNumId w:val="65"/>
  </w:num>
  <w:num w:numId="21">
    <w:abstractNumId w:val="82"/>
  </w:num>
  <w:num w:numId="22">
    <w:abstractNumId w:val="33"/>
  </w:num>
  <w:num w:numId="23">
    <w:abstractNumId w:val="20"/>
  </w:num>
  <w:num w:numId="24">
    <w:abstractNumId w:val="13"/>
  </w:num>
  <w:num w:numId="25">
    <w:abstractNumId w:val="70"/>
  </w:num>
  <w:num w:numId="26">
    <w:abstractNumId w:val="25"/>
  </w:num>
  <w:num w:numId="27">
    <w:abstractNumId w:val="60"/>
  </w:num>
  <w:num w:numId="28">
    <w:abstractNumId w:val="80"/>
  </w:num>
  <w:num w:numId="29">
    <w:abstractNumId w:val="21"/>
  </w:num>
  <w:num w:numId="30">
    <w:abstractNumId w:val="39"/>
  </w:num>
  <w:num w:numId="31">
    <w:abstractNumId w:val="56"/>
  </w:num>
  <w:num w:numId="32">
    <w:abstractNumId w:val="48"/>
  </w:num>
  <w:num w:numId="33">
    <w:abstractNumId w:val="45"/>
  </w:num>
  <w:num w:numId="34">
    <w:abstractNumId w:val="47"/>
  </w:num>
  <w:num w:numId="35">
    <w:abstractNumId w:val="58"/>
  </w:num>
  <w:num w:numId="36">
    <w:abstractNumId w:val="75"/>
  </w:num>
  <w:num w:numId="37">
    <w:abstractNumId w:val="64"/>
  </w:num>
  <w:num w:numId="38">
    <w:abstractNumId w:val="52"/>
  </w:num>
  <w:num w:numId="39">
    <w:abstractNumId w:val="10"/>
  </w:num>
  <w:num w:numId="40">
    <w:abstractNumId w:val="35"/>
  </w:num>
  <w:num w:numId="41">
    <w:abstractNumId w:val="11"/>
  </w:num>
  <w:num w:numId="42">
    <w:abstractNumId w:val="54"/>
  </w:num>
  <w:num w:numId="43">
    <w:abstractNumId w:val="66"/>
  </w:num>
  <w:num w:numId="44">
    <w:abstractNumId w:val="12"/>
  </w:num>
  <w:num w:numId="45">
    <w:abstractNumId w:val="69"/>
  </w:num>
  <w:num w:numId="46">
    <w:abstractNumId w:val="59"/>
  </w:num>
  <w:num w:numId="47">
    <w:abstractNumId w:val="17"/>
  </w:num>
  <w:num w:numId="4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num>
  <w:num w:numId="51">
    <w:abstractNumId w:val="41"/>
  </w:num>
  <w:num w:numId="52">
    <w:abstractNumId w:val="77"/>
  </w:num>
  <w:num w:numId="53">
    <w:abstractNumId w:val="40"/>
  </w:num>
  <w:num w:numId="54">
    <w:abstractNumId w:val="22"/>
  </w:num>
  <w:num w:numId="55">
    <w:abstractNumId w:val="24"/>
  </w:num>
  <w:num w:numId="56">
    <w:abstractNumId w:val="57"/>
  </w:num>
  <w:num w:numId="57">
    <w:abstractNumId w:val="23"/>
  </w:num>
  <w:num w:numId="58">
    <w:abstractNumId w:val="42"/>
  </w:num>
  <w:num w:numId="59">
    <w:abstractNumId w:val="76"/>
  </w:num>
  <w:num w:numId="60">
    <w:abstractNumId w:val="62"/>
  </w:num>
  <w:num w:numId="61">
    <w:abstractNumId w:val="31"/>
  </w:num>
  <w:num w:numId="62">
    <w:abstractNumId w:val="27"/>
  </w:num>
  <w:num w:numId="63">
    <w:abstractNumId w:val="28"/>
  </w:num>
  <w:num w:numId="64">
    <w:abstractNumId w:val="29"/>
  </w:num>
  <w:num w:numId="65">
    <w:abstractNumId w:val="50"/>
  </w:num>
  <w:num w:numId="66">
    <w:abstractNumId w:val="78"/>
  </w:num>
  <w:num w:numId="67">
    <w:abstractNumId w:val="81"/>
  </w:num>
  <w:num w:numId="68">
    <w:abstractNumId w:val="51"/>
  </w:num>
  <w:num w:numId="69">
    <w:abstractNumId w:val="34"/>
  </w:num>
  <w:num w:numId="70">
    <w:abstractNumId w:val="79"/>
  </w:num>
  <w:num w:numId="71">
    <w:abstractNumId w:val="61"/>
  </w:num>
  <w:num w:numId="72">
    <w:abstractNumId w:val="18"/>
  </w:num>
  <w:num w:numId="73">
    <w:abstractNumId w:val="73"/>
  </w:num>
  <w:num w:numId="74">
    <w:abstractNumId w:val="36"/>
  </w:num>
  <w:num w:numId="75">
    <w:abstractNumId w:val="83"/>
  </w:num>
  <w:num w:numId="76">
    <w:abstractNumId w:val="68"/>
  </w:num>
  <w:num w:numId="77">
    <w:abstractNumId w:val="46"/>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40C78"/>
    <w:rsid w:val="00000AC8"/>
    <w:rsid w:val="00003B34"/>
    <w:rsid w:val="00004ADD"/>
    <w:rsid w:val="00013EE6"/>
    <w:rsid w:val="00021290"/>
    <w:rsid w:val="000229D8"/>
    <w:rsid w:val="0003286B"/>
    <w:rsid w:val="00035F57"/>
    <w:rsid w:val="00044638"/>
    <w:rsid w:val="00044EF8"/>
    <w:rsid w:val="000507FF"/>
    <w:rsid w:val="00051E9A"/>
    <w:rsid w:val="00067F65"/>
    <w:rsid w:val="00072AEE"/>
    <w:rsid w:val="00074762"/>
    <w:rsid w:val="000941D4"/>
    <w:rsid w:val="00096D83"/>
    <w:rsid w:val="000A3BDE"/>
    <w:rsid w:val="000A66DD"/>
    <w:rsid w:val="000B124D"/>
    <w:rsid w:val="000C2616"/>
    <w:rsid w:val="000D7B48"/>
    <w:rsid w:val="000E2CBA"/>
    <w:rsid w:val="000F28EF"/>
    <w:rsid w:val="000F3F7E"/>
    <w:rsid w:val="00100104"/>
    <w:rsid w:val="0011269B"/>
    <w:rsid w:val="00114B30"/>
    <w:rsid w:val="0011797E"/>
    <w:rsid w:val="001300F1"/>
    <w:rsid w:val="00130F4C"/>
    <w:rsid w:val="00133E98"/>
    <w:rsid w:val="00190DD4"/>
    <w:rsid w:val="001A7CFB"/>
    <w:rsid w:val="001B2946"/>
    <w:rsid w:val="001B6DD6"/>
    <w:rsid w:val="001D2C3B"/>
    <w:rsid w:val="001D2D2B"/>
    <w:rsid w:val="001F26A1"/>
    <w:rsid w:val="00207542"/>
    <w:rsid w:val="00212F13"/>
    <w:rsid w:val="002139B8"/>
    <w:rsid w:val="002150B2"/>
    <w:rsid w:val="0021524E"/>
    <w:rsid w:val="00226EEB"/>
    <w:rsid w:val="0023074D"/>
    <w:rsid w:val="00233A04"/>
    <w:rsid w:val="00237D66"/>
    <w:rsid w:val="00240C78"/>
    <w:rsid w:val="002678AA"/>
    <w:rsid w:val="00271DC6"/>
    <w:rsid w:val="002740EC"/>
    <w:rsid w:val="00282B9E"/>
    <w:rsid w:val="00284458"/>
    <w:rsid w:val="002A5BC7"/>
    <w:rsid w:val="002B0CA7"/>
    <w:rsid w:val="002B1D69"/>
    <w:rsid w:val="002B785D"/>
    <w:rsid w:val="002C0A31"/>
    <w:rsid w:val="002C17A5"/>
    <w:rsid w:val="002C29C2"/>
    <w:rsid w:val="002D33FE"/>
    <w:rsid w:val="002D3A2D"/>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C588F"/>
    <w:rsid w:val="003C7B83"/>
    <w:rsid w:val="003D0461"/>
    <w:rsid w:val="003D5BA2"/>
    <w:rsid w:val="003D7E0E"/>
    <w:rsid w:val="003E4D41"/>
    <w:rsid w:val="003E7C8D"/>
    <w:rsid w:val="0040036A"/>
    <w:rsid w:val="00401A4A"/>
    <w:rsid w:val="004037B1"/>
    <w:rsid w:val="00403AD6"/>
    <w:rsid w:val="00414887"/>
    <w:rsid w:val="004238F1"/>
    <w:rsid w:val="004251A4"/>
    <w:rsid w:val="00426738"/>
    <w:rsid w:val="00440653"/>
    <w:rsid w:val="00454BAB"/>
    <w:rsid w:val="00460B15"/>
    <w:rsid w:val="004659A8"/>
    <w:rsid w:val="00491882"/>
    <w:rsid w:val="004944C6"/>
    <w:rsid w:val="004973F1"/>
    <w:rsid w:val="004A1433"/>
    <w:rsid w:val="004A3B18"/>
    <w:rsid w:val="004A552D"/>
    <w:rsid w:val="004A5A40"/>
    <w:rsid w:val="004B5B8C"/>
    <w:rsid w:val="004B6FB1"/>
    <w:rsid w:val="004B79F9"/>
    <w:rsid w:val="004D1E4E"/>
    <w:rsid w:val="004D2EB6"/>
    <w:rsid w:val="004F2631"/>
    <w:rsid w:val="00500084"/>
    <w:rsid w:val="00507A51"/>
    <w:rsid w:val="00517958"/>
    <w:rsid w:val="005350F7"/>
    <w:rsid w:val="00537DF0"/>
    <w:rsid w:val="00542FC8"/>
    <w:rsid w:val="005450A6"/>
    <w:rsid w:val="00547680"/>
    <w:rsid w:val="0055586C"/>
    <w:rsid w:val="00564792"/>
    <w:rsid w:val="00565097"/>
    <w:rsid w:val="00570948"/>
    <w:rsid w:val="00574B6F"/>
    <w:rsid w:val="005811CE"/>
    <w:rsid w:val="00584C1E"/>
    <w:rsid w:val="00584ED6"/>
    <w:rsid w:val="005965CC"/>
    <w:rsid w:val="005B1A70"/>
    <w:rsid w:val="005B245F"/>
    <w:rsid w:val="005B5BE4"/>
    <w:rsid w:val="005D2D0F"/>
    <w:rsid w:val="005D4421"/>
    <w:rsid w:val="005D488C"/>
    <w:rsid w:val="005E3236"/>
    <w:rsid w:val="00604C3E"/>
    <w:rsid w:val="00631214"/>
    <w:rsid w:val="00634070"/>
    <w:rsid w:val="006450B9"/>
    <w:rsid w:val="00651B6B"/>
    <w:rsid w:val="00666CCE"/>
    <w:rsid w:val="0068170E"/>
    <w:rsid w:val="00683A96"/>
    <w:rsid w:val="00687AEB"/>
    <w:rsid w:val="00691DB0"/>
    <w:rsid w:val="006B4E8E"/>
    <w:rsid w:val="006D3AC0"/>
    <w:rsid w:val="006D3B2B"/>
    <w:rsid w:val="006D55D1"/>
    <w:rsid w:val="006E1816"/>
    <w:rsid w:val="006E5931"/>
    <w:rsid w:val="00737A37"/>
    <w:rsid w:val="00747A68"/>
    <w:rsid w:val="00750AC2"/>
    <w:rsid w:val="00756D27"/>
    <w:rsid w:val="00757A8B"/>
    <w:rsid w:val="0076472D"/>
    <w:rsid w:val="0076568B"/>
    <w:rsid w:val="007739A3"/>
    <w:rsid w:val="00787E4F"/>
    <w:rsid w:val="00791D4A"/>
    <w:rsid w:val="00796C10"/>
    <w:rsid w:val="007A02C3"/>
    <w:rsid w:val="007A7166"/>
    <w:rsid w:val="007E2D16"/>
    <w:rsid w:val="007E7ABF"/>
    <w:rsid w:val="00823465"/>
    <w:rsid w:val="008277AE"/>
    <w:rsid w:val="00835CF0"/>
    <w:rsid w:val="008363B5"/>
    <w:rsid w:val="008438DD"/>
    <w:rsid w:val="0084483A"/>
    <w:rsid w:val="00847A11"/>
    <w:rsid w:val="00850E00"/>
    <w:rsid w:val="0085480C"/>
    <w:rsid w:val="00856085"/>
    <w:rsid w:val="00863CB1"/>
    <w:rsid w:val="00864097"/>
    <w:rsid w:val="00866E0C"/>
    <w:rsid w:val="00867079"/>
    <w:rsid w:val="00893A15"/>
    <w:rsid w:val="008963CA"/>
    <w:rsid w:val="008A21D0"/>
    <w:rsid w:val="008B523F"/>
    <w:rsid w:val="008C0981"/>
    <w:rsid w:val="008C2A02"/>
    <w:rsid w:val="008C2E48"/>
    <w:rsid w:val="008C3006"/>
    <w:rsid w:val="008D5DC5"/>
    <w:rsid w:val="008D5EE3"/>
    <w:rsid w:val="008E46AA"/>
    <w:rsid w:val="008E73D9"/>
    <w:rsid w:val="008F0A53"/>
    <w:rsid w:val="008F3BE3"/>
    <w:rsid w:val="008F4321"/>
    <w:rsid w:val="00900EF1"/>
    <w:rsid w:val="00901694"/>
    <w:rsid w:val="00902632"/>
    <w:rsid w:val="00910CDD"/>
    <w:rsid w:val="00912D8C"/>
    <w:rsid w:val="00921F1C"/>
    <w:rsid w:val="009306E4"/>
    <w:rsid w:val="0095160D"/>
    <w:rsid w:val="00963D9B"/>
    <w:rsid w:val="009723C5"/>
    <w:rsid w:val="00985875"/>
    <w:rsid w:val="00995D5F"/>
    <w:rsid w:val="009A0D46"/>
    <w:rsid w:val="009A0EDE"/>
    <w:rsid w:val="009A4CF2"/>
    <w:rsid w:val="009C1C10"/>
    <w:rsid w:val="009C5F8A"/>
    <w:rsid w:val="009C6E30"/>
    <w:rsid w:val="009D32D9"/>
    <w:rsid w:val="009F1D33"/>
    <w:rsid w:val="009F764D"/>
    <w:rsid w:val="00A01004"/>
    <w:rsid w:val="00A0312D"/>
    <w:rsid w:val="00A2120C"/>
    <w:rsid w:val="00A23B27"/>
    <w:rsid w:val="00A5013F"/>
    <w:rsid w:val="00A71383"/>
    <w:rsid w:val="00A72E75"/>
    <w:rsid w:val="00A75F92"/>
    <w:rsid w:val="00A920F2"/>
    <w:rsid w:val="00A93A40"/>
    <w:rsid w:val="00A947EE"/>
    <w:rsid w:val="00AA4C52"/>
    <w:rsid w:val="00AA6B7D"/>
    <w:rsid w:val="00AB0165"/>
    <w:rsid w:val="00AB458B"/>
    <w:rsid w:val="00AB5BFE"/>
    <w:rsid w:val="00AC645A"/>
    <w:rsid w:val="00AD1550"/>
    <w:rsid w:val="00AE746B"/>
    <w:rsid w:val="00B022E4"/>
    <w:rsid w:val="00B02BEB"/>
    <w:rsid w:val="00B0470B"/>
    <w:rsid w:val="00B07285"/>
    <w:rsid w:val="00B345F5"/>
    <w:rsid w:val="00B37F81"/>
    <w:rsid w:val="00B52011"/>
    <w:rsid w:val="00B55523"/>
    <w:rsid w:val="00B5579E"/>
    <w:rsid w:val="00B70010"/>
    <w:rsid w:val="00B72C18"/>
    <w:rsid w:val="00B76E12"/>
    <w:rsid w:val="00B80162"/>
    <w:rsid w:val="00B80D6C"/>
    <w:rsid w:val="00B81F57"/>
    <w:rsid w:val="00B84FF6"/>
    <w:rsid w:val="00B854BD"/>
    <w:rsid w:val="00B86D19"/>
    <w:rsid w:val="00B879B0"/>
    <w:rsid w:val="00B90DA7"/>
    <w:rsid w:val="00BA1769"/>
    <w:rsid w:val="00BA507A"/>
    <w:rsid w:val="00BC1A8E"/>
    <w:rsid w:val="00BD6DBA"/>
    <w:rsid w:val="00BE2403"/>
    <w:rsid w:val="00BE2E4D"/>
    <w:rsid w:val="00BF06E3"/>
    <w:rsid w:val="00BF4A30"/>
    <w:rsid w:val="00C00896"/>
    <w:rsid w:val="00C008C2"/>
    <w:rsid w:val="00C17E8F"/>
    <w:rsid w:val="00C21E4E"/>
    <w:rsid w:val="00C311FB"/>
    <w:rsid w:val="00C43BF6"/>
    <w:rsid w:val="00C502E0"/>
    <w:rsid w:val="00C558CF"/>
    <w:rsid w:val="00C57ACC"/>
    <w:rsid w:val="00C614D3"/>
    <w:rsid w:val="00C85C85"/>
    <w:rsid w:val="00C915D5"/>
    <w:rsid w:val="00CA11EA"/>
    <w:rsid w:val="00CA3984"/>
    <w:rsid w:val="00CA5A3D"/>
    <w:rsid w:val="00CB13EE"/>
    <w:rsid w:val="00CB5796"/>
    <w:rsid w:val="00CC487A"/>
    <w:rsid w:val="00CD26D4"/>
    <w:rsid w:val="00CD347D"/>
    <w:rsid w:val="00CE7B64"/>
    <w:rsid w:val="00D108A0"/>
    <w:rsid w:val="00D11E50"/>
    <w:rsid w:val="00D168FB"/>
    <w:rsid w:val="00D2211E"/>
    <w:rsid w:val="00D238B4"/>
    <w:rsid w:val="00D31ECC"/>
    <w:rsid w:val="00D33AC0"/>
    <w:rsid w:val="00D36CD8"/>
    <w:rsid w:val="00D3795C"/>
    <w:rsid w:val="00D527E3"/>
    <w:rsid w:val="00D571CA"/>
    <w:rsid w:val="00D64DEF"/>
    <w:rsid w:val="00D71781"/>
    <w:rsid w:val="00D77CC3"/>
    <w:rsid w:val="00D830C7"/>
    <w:rsid w:val="00D8493E"/>
    <w:rsid w:val="00D852B1"/>
    <w:rsid w:val="00D8571B"/>
    <w:rsid w:val="00D91CC2"/>
    <w:rsid w:val="00D92A92"/>
    <w:rsid w:val="00D953E5"/>
    <w:rsid w:val="00DA4904"/>
    <w:rsid w:val="00DB630D"/>
    <w:rsid w:val="00DD1584"/>
    <w:rsid w:val="00DD7525"/>
    <w:rsid w:val="00DE7DA4"/>
    <w:rsid w:val="00DF4FA1"/>
    <w:rsid w:val="00E17EA4"/>
    <w:rsid w:val="00E261BE"/>
    <w:rsid w:val="00E3095A"/>
    <w:rsid w:val="00E3752A"/>
    <w:rsid w:val="00E43DC3"/>
    <w:rsid w:val="00E51D4D"/>
    <w:rsid w:val="00E53CB6"/>
    <w:rsid w:val="00E553FB"/>
    <w:rsid w:val="00E64AC0"/>
    <w:rsid w:val="00E668C4"/>
    <w:rsid w:val="00E71405"/>
    <w:rsid w:val="00E71CD2"/>
    <w:rsid w:val="00E8067B"/>
    <w:rsid w:val="00E829A5"/>
    <w:rsid w:val="00E84976"/>
    <w:rsid w:val="00E96C01"/>
    <w:rsid w:val="00EB062D"/>
    <w:rsid w:val="00EB4F96"/>
    <w:rsid w:val="00ED304A"/>
    <w:rsid w:val="00EE4365"/>
    <w:rsid w:val="00EE7A31"/>
    <w:rsid w:val="00EF002E"/>
    <w:rsid w:val="00EF076B"/>
    <w:rsid w:val="00EF1C44"/>
    <w:rsid w:val="00EF1C4E"/>
    <w:rsid w:val="00F026C2"/>
    <w:rsid w:val="00F02B63"/>
    <w:rsid w:val="00F23A38"/>
    <w:rsid w:val="00F40B5E"/>
    <w:rsid w:val="00F43DEC"/>
    <w:rsid w:val="00F4688B"/>
    <w:rsid w:val="00F50BB6"/>
    <w:rsid w:val="00F52762"/>
    <w:rsid w:val="00F5615B"/>
    <w:rsid w:val="00F56920"/>
    <w:rsid w:val="00F8278A"/>
    <w:rsid w:val="00F96AD8"/>
    <w:rsid w:val="00FA4ECF"/>
    <w:rsid w:val="00FB782B"/>
    <w:rsid w:val="00FC35D6"/>
    <w:rsid w:val="00FC4B41"/>
    <w:rsid w:val="00FC52CE"/>
    <w:rsid w:val="00FD6EE4"/>
    <w:rsid w:val="00FF55C3"/>
    <w:rsid w:val="00FF5F3D"/>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uiPriority w:val="99"/>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link w:val="aff"/>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0">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0"/>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2">
    <w:name w:val="Таблица"/>
    <w:basedOn w:val="aff0"/>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3">
    <w:name w:val="List Paragraph"/>
    <w:basedOn w:val="a"/>
    <w:uiPriority w:val="34"/>
    <w:qFormat/>
    <w:rsid w:val="00403AD6"/>
    <w:pPr>
      <w:suppressAutoHyphens w:val="0"/>
      <w:ind w:left="720"/>
    </w:pPr>
    <w:rPr>
      <w:rFonts w:eastAsia="Times New Roman" w:cs="Times New Roman"/>
      <w:color w:val="auto"/>
    </w:rPr>
  </w:style>
  <w:style w:type="paragraph" w:styleId="aff4">
    <w:name w:val="header"/>
    <w:basedOn w:val="a"/>
    <w:link w:val="aff5"/>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5">
    <w:name w:val="Верхний колонтитул Знак"/>
    <w:basedOn w:val="a0"/>
    <w:link w:val="aff4"/>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6">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7">
    <w:name w:val="Balloon Text"/>
    <w:basedOn w:val="a"/>
    <w:link w:val="aff8"/>
    <w:uiPriority w:val="99"/>
    <w:rsid w:val="00403AD6"/>
    <w:pPr>
      <w:spacing w:after="0" w:line="240" w:lineRule="auto"/>
    </w:pPr>
    <w:rPr>
      <w:rFonts w:ascii="Times New Roman" w:hAnsi="Times New Roman" w:cs="Times New Roman"/>
      <w:sz w:val="2"/>
      <w:szCs w:val="20"/>
    </w:rPr>
  </w:style>
  <w:style w:type="character" w:customStyle="1" w:styleId="aff8">
    <w:name w:val="Текст выноски Знак"/>
    <w:basedOn w:val="a0"/>
    <w:link w:val="aff7"/>
    <w:uiPriority w:val="99"/>
    <w:locked/>
    <w:rsid w:val="00240C78"/>
    <w:rPr>
      <w:rFonts w:eastAsia="Arial Unicode MS" w:cs="Times New Roman"/>
      <w:color w:val="00000A"/>
      <w:kern w:val="1"/>
      <w:sz w:val="2"/>
      <w:lang w:eastAsia="ar-SA" w:bidi="ar-SA"/>
    </w:rPr>
  </w:style>
  <w:style w:type="paragraph" w:styleId="aff9">
    <w:name w:val="endnote text"/>
    <w:basedOn w:val="a"/>
    <w:link w:val="affa"/>
    <w:uiPriority w:val="99"/>
    <w:rsid w:val="00403AD6"/>
    <w:rPr>
      <w:rFonts w:cs="Times New Roman"/>
      <w:sz w:val="20"/>
      <w:szCs w:val="20"/>
    </w:rPr>
  </w:style>
  <w:style w:type="character" w:customStyle="1" w:styleId="affa">
    <w:name w:val="Текст концевой сноски Знак"/>
    <w:basedOn w:val="a0"/>
    <w:link w:val="aff9"/>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uiPriority w:val="99"/>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b">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c">
    <w:name w:val="footer"/>
    <w:basedOn w:val="a"/>
    <w:link w:val="affd"/>
    <w:uiPriority w:val="99"/>
    <w:rsid w:val="00403AD6"/>
    <w:pPr>
      <w:tabs>
        <w:tab w:val="center" w:pos="4677"/>
        <w:tab w:val="right" w:pos="9355"/>
      </w:tabs>
    </w:pPr>
    <w:rPr>
      <w:rFonts w:cs="Times New Roman"/>
      <w:szCs w:val="20"/>
    </w:rPr>
  </w:style>
  <w:style w:type="character" w:customStyle="1" w:styleId="affd">
    <w:name w:val="Нижний колонтитул Знак"/>
    <w:basedOn w:val="a0"/>
    <w:link w:val="affc"/>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0"/>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0">
    <w:name w:val="Название Знак"/>
    <w:basedOn w:val="a0"/>
    <w:link w:val="affe"/>
    <w:uiPriority w:val="99"/>
    <w:locked/>
    <w:rsid w:val="00240C78"/>
    <w:rPr>
      <w:rFonts w:ascii="Cambria" w:hAnsi="Cambria" w:cs="Times New Roman"/>
      <w:b/>
      <w:color w:val="00000A"/>
      <w:kern w:val="28"/>
      <w:sz w:val="32"/>
      <w:lang w:eastAsia="ar-SA" w:bidi="ar-SA"/>
    </w:rPr>
  </w:style>
  <w:style w:type="paragraph" w:styleId="afff">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1">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2">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4">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5">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6">
    <w:name w:val="Заголовок таблицы"/>
    <w:basedOn w:val="afff1"/>
    <w:rsid w:val="00403AD6"/>
    <w:pPr>
      <w:jc w:val="center"/>
    </w:pPr>
    <w:rPr>
      <w:b/>
      <w:bCs/>
    </w:rPr>
  </w:style>
  <w:style w:type="paragraph" w:customStyle="1" w:styleId="afff7">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8">
    <w:name w:val="Сноска"/>
    <w:basedOn w:val="aff0"/>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9">
    <w:name w:val="Выделение жирным"/>
    <w:basedOn w:val="a0"/>
    <w:rsid w:val="00BC1A8E"/>
    <w:rPr>
      <w:rFonts w:cs="Times New Roman"/>
      <w:b/>
      <w:bCs/>
    </w:rPr>
  </w:style>
  <w:style w:type="character" w:customStyle="1" w:styleId="afffa">
    <w:name w:val="Привязка сноски"/>
    <w:rsid w:val="00BC1A8E"/>
    <w:rPr>
      <w:vertAlign w:val="superscript"/>
    </w:rPr>
  </w:style>
  <w:style w:type="character" w:customStyle="1" w:styleId="afffb">
    <w:name w:val="Привязка концевой сноски"/>
    <w:rsid w:val="00BC1A8E"/>
    <w:rPr>
      <w:vertAlign w:val="superscript"/>
    </w:rPr>
  </w:style>
  <w:style w:type="table" w:styleId="afffc">
    <w:name w:val="Table Grid"/>
    <w:basedOn w:val="a1"/>
    <w:uiPriority w:val="9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annotation text"/>
    <w:basedOn w:val="a"/>
    <w:link w:val="afffe"/>
    <w:uiPriority w:val="99"/>
    <w:semiHidden/>
    <w:unhideWhenUsed/>
    <w:rsid w:val="00BC1A8E"/>
    <w:pPr>
      <w:spacing w:line="240" w:lineRule="auto"/>
    </w:pPr>
    <w:rPr>
      <w:sz w:val="20"/>
      <w:szCs w:val="20"/>
      <w:lang w:eastAsia="en-US"/>
    </w:rPr>
  </w:style>
  <w:style w:type="character" w:customStyle="1" w:styleId="afffe">
    <w:name w:val="Текст примечания Знак"/>
    <w:basedOn w:val="a0"/>
    <w:link w:val="afffd"/>
    <w:uiPriority w:val="99"/>
    <w:semiHidden/>
    <w:locked/>
    <w:rsid w:val="00BC1A8E"/>
    <w:rPr>
      <w:rFonts w:ascii="Calibri" w:eastAsia="Arial Unicode MS" w:hAnsi="Calibri" w:cs="Calibri"/>
      <w:color w:val="00000A"/>
      <w:kern w:val="1"/>
      <w:lang w:eastAsia="en-US"/>
    </w:rPr>
  </w:style>
  <w:style w:type="paragraph" w:styleId="affff">
    <w:name w:val="annotation subject"/>
    <w:basedOn w:val="afffd"/>
    <w:next w:val="afffd"/>
    <w:link w:val="affff0"/>
    <w:uiPriority w:val="99"/>
    <w:semiHidden/>
    <w:unhideWhenUsed/>
    <w:rsid w:val="00BC1A8E"/>
    <w:rPr>
      <w:b/>
      <w:bCs/>
    </w:rPr>
  </w:style>
  <w:style w:type="character" w:customStyle="1" w:styleId="affff0">
    <w:name w:val="Тема примечания Знак"/>
    <w:basedOn w:val="afffe"/>
    <w:link w:val="affff"/>
    <w:uiPriority w:val="99"/>
    <w:semiHidden/>
    <w:locked/>
    <w:rsid w:val="00BC1A8E"/>
    <w:rPr>
      <w:rFonts w:ascii="Calibri" w:eastAsia="Arial Unicode MS" w:hAnsi="Calibri" w:cs="Calibri"/>
      <w:b/>
      <w:bCs/>
      <w:color w:val="00000A"/>
      <w:kern w:val="1"/>
      <w:lang w:eastAsia="en-US"/>
    </w:rPr>
  </w:style>
  <w:style w:type="character" w:customStyle="1" w:styleId="aff">
    <w:name w:val="Без интервала Знак"/>
    <w:basedOn w:val="a0"/>
    <w:link w:val="afe"/>
    <w:uiPriority w:val="1"/>
    <w:locked/>
    <w:rsid w:val="00910CDD"/>
    <w:rPr>
      <w:rFonts w:ascii="Calibri" w:hAnsi="Calibri"/>
      <w:sz w:val="22"/>
      <w:szCs w:val="22"/>
      <w:lang w:eastAsia="ar-SA"/>
    </w:rPr>
  </w:style>
  <w:style w:type="paragraph" w:customStyle="1" w:styleId="c64">
    <w:name w:val="c64"/>
    <w:basedOn w:val="a"/>
    <w:uiPriority w:val="99"/>
    <w:rsid w:val="00E17EA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c8c10">
    <w:name w:val="c8 c10"/>
    <w:basedOn w:val="a"/>
    <w:uiPriority w:val="99"/>
    <w:rsid w:val="00E17EA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94700-6543-43AF-9E13-DA6B146D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44080</Words>
  <Characters>251256</Characters>
  <Application>Microsoft Office Word</Application>
  <DocSecurity>0</DocSecurity>
  <Lines>2093</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27</cp:revision>
  <cp:lastPrinted>2015-10-19T09:35:00Z</cp:lastPrinted>
  <dcterms:created xsi:type="dcterms:W3CDTF">2016-08-03T09:53:00Z</dcterms:created>
  <dcterms:modified xsi:type="dcterms:W3CDTF">2021-12-13T11:47:00Z</dcterms:modified>
</cp:coreProperties>
</file>